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655"/>
      </w:tblGrid>
      <w:tr w:rsidR="00B47CB0" w14:paraId="624D741D" w14:textId="77777777">
        <w:trPr>
          <w:trHeight w:val="84"/>
        </w:trPr>
        <w:tc>
          <w:tcPr>
            <w:tcW w:w="14655" w:type="dxa"/>
          </w:tcPr>
          <w:p w14:paraId="79057B05" w14:textId="77777777" w:rsidR="00B47CB0" w:rsidRDefault="00B47CB0">
            <w:pPr>
              <w:pStyle w:val="EmptyCellLayoutStyle"/>
              <w:spacing w:after="0" w:line="240" w:lineRule="auto"/>
            </w:pPr>
          </w:p>
        </w:tc>
      </w:tr>
      <w:tr w:rsidR="00B47CB0" w14:paraId="1052F2AE" w14:textId="77777777">
        <w:tc>
          <w:tcPr>
            <w:tcW w:w="146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95"/>
              <w:gridCol w:w="1495"/>
              <w:gridCol w:w="1495"/>
              <w:gridCol w:w="1435"/>
              <w:gridCol w:w="1435"/>
              <w:gridCol w:w="1200"/>
              <w:gridCol w:w="1745"/>
              <w:gridCol w:w="881"/>
              <w:gridCol w:w="942"/>
              <w:gridCol w:w="2485"/>
            </w:tblGrid>
            <w:tr w:rsidR="001D058F" w14:paraId="733F0A99" w14:textId="77777777" w:rsidTr="001D058F">
              <w:trPr>
                <w:trHeight w:val="1560"/>
              </w:trPr>
              <w:tc>
                <w:tcPr>
                  <w:tcW w:w="14608" w:type="dxa"/>
                  <w:gridSpan w:val="10"/>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
                    <w:gridCol w:w="7426"/>
                    <w:gridCol w:w="3100"/>
                    <w:gridCol w:w="4036"/>
                  </w:tblGrid>
                  <w:tr w:rsidR="00B47CB0" w14:paraId="38C405A4" w14:textId="77777777" w:rsidTr="001D058F">
                    <w:trPr>
                      <w:trHeight w:val="14"/>
                    </w:trPr>
                    <w:tc>
                      <w:tcPr>
                        <w:tcW w:w="46" w:type="dxa"/>
                      </w:tcPr>
                      <w:p w14:paraId="506C5BC5" w14:textId="77777777" w:rsidR="00B47CB0" w:rsidRDefault="00B47CB0">
                        <w:pPr>
                          <w:pStyle w:val="EmptyCellLayoutStyle"/>
                          <w:spacing w:after="0" w:line="240" w:lineRule="auto"/>
                        </w:pPr>
                      </w:p>
                    </w:tc>
                    <w:tc>
                      <w:tcPr>
                        <w:tcW w:w="7426" w:type="dxa"/>
                      </w:tcPr>
                      <w:p w14:paraId="6809693C" w14:textId="77777777" w:rsidR="00B47CB0" w:rsidRDefault="00B47CB0">
                        <w:pPr>
                          <w:pStyle w:val="EmptyCellLayoutStyle"/>
                          <w:spacing w:after="0" w:line="240" w:lineRule="auto"/>
                        </w:pPr>
                      </w:p>
                    </w:tc>
                    <w:tc>
                      <w:tcPr>
                        <w:tcW w:w="3100" w:type="dxa"/>
                      </w:tcPr>
                      <w:p w14:paraId="4C170660" w14:textId="77777777" w:rsidR="00B47CB0" w:rsidRDefault="00B47CB0">
                        <w:pPr>
                          <w:pStyle w:val="EmptyCellLayoutStyle"/>
                          <w:spacing w:after="0" w:line="240" w:lineRule="auto"/>
                        </w:pPr>
                      </w:p>
                    </w:tc>
                    <w:tc>
                      <w:tcPr>
                        <w:tcW w:w="4035" w:type="dxa"/>
                      </w:tcPr>
                      <w:p w14:paraId="2A5C7A13" w14:textId="77777777" w:rsidR="00B47CB0" w:rsidRDefault="00B47CB0">
                        <w:pPr>
                          <w:pStyle w:val="EmptyCellLayoutStyle"/>
                          <w:spacing w:after="0" w:line="240" w:lineRule="auto"/>
                        </w:pPr>
                      </w:p>
                    </w:tc>
                  </w:tr>
                  <w:tr w:rsidR="001D058F" w14:paraId="2E47A946" w14:textId="77777777" w:rsidTr="001D058F">
                    <w:trPr>
                      <w:trHeight w:val="353"/>
                    </w:trPr>
                    <w:tc>
                      <w:tcPr>
                        <w:tcW w:w="46" w:type="dxa"/>
                      </w:tcPr>
                      <w:p w14:paraId="53193D24" w14:textId="77777777" w:rsidR="00B47CB0" w:rsidRDefault="00B47CB0">
                        <w:pPr>
                          <w:pStyle w:val="EmptyCellLayoutStyle"/>
                          <w:spacing w:after="0" w:line="240" w:lineRule="auto"/>
                        </w:pPr>
                      </w:p>
                    </w:tc>
                    <w:tc>
                      <w:tcPr>
                        <w:tcW w:w="7426" w:type="dxa"/>
                      </w:tcPr>
                      <w:tbl>
                        <w:tblPr>
                          <w:tblW w:w="0" w:type="auto"/>
                          <w:tblCellMar>
                            <w:left w:w="0" w:type="dxa"/>
                            <w:right w:w="0" w:type="dxa"/>
                          </w:tblCellMar>
                          <w:tblLook w:val="04A0" w:firstRow="1" w:lastRow="0" w:firstColumn="1" w:lastColumn="0" w:noHBand="0" w:noVBand="1"/>
                        </w:tblPr>
                        <w:tblGrid>
                          <w:gridCol w:w="7408"/>
                        </w:tblGrid>
                        <w:tr w:rsidR="00B47CB0" w14:paraId="0DE385BF" w14:textId="77777777" w:rsidTr="001D058F">
                          <w:trPr>
                            <w:trHeight w:val="453"/>
                          </w:trPr>
                          <w:tc>
                            <w:tcPr>
                              <w:tcW w:w="7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B82BF" w14:textId="2E6C91C2" w:rsidR="00B47CB0" w:rsidRDefault="001D058F">
                              <w:pPr>
                                <w:spacing w:after="0" w:line="240" w:lineRule="auto"/>
                              </w:pPr>
                              <w:r>
                                <w:rPr>
                                  <w:rFonts w:ascii="Arial" w:eastAsia="Arial" w:hAnsi="Arial"/>
                                  <w:color w:val="000000"/>
                                </w:rPr>
                                <w:t xml:space="preserve">INTERPRETER: </w:t>
                              </w:r>
                            </w:p>
                          </w:tc>
                        </w:tr>
                      </w:tbl>
                      <w:p w14:paraId="6C8EB83E" w14:textId="77777777" w:rsidR="00B47CB0" w:rsidRDefault="00B47CB0">
                        <w:pPr>
                          <w:spacing w:after="0" w:line="240" w:lineRule="auto"/>
                        </w:pPr>
                      </w:p>
                    </w:tc>
                    <w:tc>
                      <w:tcPr>
                        <w:tcW w:w="7135" w:type="dxa"/>
                        <w:gridSpan w:val="2"/>
                      </w:tcPr>
                      <w:tbl>
                        <w:tblPr>
                          <w:tblW w:w="7118" w:type="dxa"/>
                          <w:tblCellMar>
                            <w:left w:w="0" w:type="dxa"/>
                            <w:right w:w="0" w:type="dxa"/>
                          </w:tblCellMar>
                          <w:tblLook w:val="04A0" w:firstRow="1" w:lastRow="0" w:firstColumn="1" w:lastColumn="0" w:noHBand="0" w:noVBand="1"/>
                        </w:tblPr>
                        <w:tblGrid>
                          <w:gridCol w:w="7118"/>
                        </w:tblGrid>
                        <w:tr w:rsidR="00B47CB0" w14:paraId="1E80E0CE" w14:textId="77777777" w:rsidTr="001D058F">
                          <w:trPr>
                            <w:trHeight w:val="276"/>
                          </w:trPr>
                          <w:tc>
                            <w:tcPr>
                              <w:tcW w:w="71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F03C8" w14:textId="16208324" w:rsidR="00B47CB0" w:rsidRDefault="001D058F">
                              <w:pPr>
                                <w:spacing w:after="0" w:line="240" w:lineRule="auto"/>
                              </w:pPr>
                              <w:r>
                                <w:rPr>
                                  <w:rFonts w:ascii="Arial" w:eastAsia="Arial" w:hAnsi="Arial"/>
                                  <w:color w:val="000000"/>
                                </w:rPr>
                                <w:t xml:space="preserve">LANGUAGE: </w:t>
                              </w:r>
                            </w:p>
                          </w:tc>
                        </w:tr>
                      </w:tbl>
                      <w:p w14:paraId="513D0DCF" w14:textId="77777777" w:rsidR="00B47CB0" w:rsidRDefault="00B47CB0">
                        <w:pPr>
                          <w:spacing w:after="0" w:line="240" w:lineRule="auto"/>
                        </w:pPr>
                      </w:p>
                    </w:tc>
                  </w:tr>
                  <w:tr w:rsidR="00B47CB0" w14:paraId="7F9FB007" w14:textId="77777777" w:rsidTr="001D058F">
                    <w:trPr>
                      <w:trHeight w:val="753"/>
                    </w:trPr>
                    <w:tc>
                      <w:tcPr>
                        <w:tcW w:w="46" w:type="dxa"/>
                      </w:tcPr>
                      <w:p w14:paraId="0E35AB90" w14:textId="77777777" w:rsidR="00B47CB0" w:rsidRDefault="00B47CB0">
                        <w:pPr>
                          <w:pStyle w:val="EmptyCellLayoutStyle"/>
                          <w:spacing w:after="0" w:line="240" w:lineRule="auto"/>
                        </w:pPr>
                      </w:p>
                    </w:tc>
                    <w:tc>
                      <w:tcPr>
                        <w:tcW w:w="7426" w:type="dxa"/>
                      </w:tcPr>
                      <w:tbl>
                        <w:tblPr>
                          <w:tblW w:w="0" w:type="auto"/>
                          <w:tblCellMar>
                            <w:left w:w="0" w:type="dxa"/>
                            <w:right w:w="0" w:type="dxa"/>
                          </w:tblCellMar>
                          <w:tblLook w:val="04A0" w:firstRow="1" w:lastRow="0" w:firstColumn="1" w:lastColumn="0" w:noHBand="0" w:noVBand="1"/>
                        </w:tblPr>
                        <w:tblGrid>
                          <w:gridCol w:w="7408"/>
                        </w:tblGrid>
                        <w:tr w:rsidR="00B47CB0" w14:paraId="6B29126E" w14:textId="77777777" w:rsidTr="001D058F">
                          <w:trPr>
                            <w:trHeight w:val="677"/>
                          </w:trPr>
                          <w:tc>
                            <w:tcPr>
                              <w:tcW w:w="7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37194" w14:textId="77777777" w:rsidR="00B47CB0" w:rsidRDefault="001D058F">
                              <w:pPr>
                                <w:spacing w:after="0" w:line="240" w:lineRule="auto"/>
                              </w:pPr>
                              <w:r>
                                <w:rPr>
                                  <w:rFonts w:ascii="Arial" w:eastAsia="Arial" w:hAnsi="Arial"/>
                                  <w:color w:val="000000"/>
                                </w:rPr>
                                <w:t xml:space="preserve">ADDRESS: </w:t>
                              </w:r>
                            </w:p>
                          </w:tc>
                        </w:tr>
                      </w:tbl>
                      <w:p w14:paraId="21B4F3BC" w14:textId="77777777" w:rsidR="00B47CB0" w:rsidRDefault="00B47CB0">
                        <w:pPr>
                          <w:spacing w:after="0" w:line="240" w:lineRule="auto"/>
                        </w:pPr>
                      </w:p>
                    </w:tc>
                    <w:tc>
                      <w:tcPr>
                        <w:tcW w:w="3100" w:type="dxa"/>
                      </w:tcPr>
                      <w:tbl>
                        <w:tblPr>
                          <w:tblW w:w="0" w:type="auto"/>
                          <w:tblCellMar>
                            <w:left w:w="0" w:type="dxa"/>
                            <w:right w:w="0" w:type="dxa"/>
                          </w:tblCellMar>
                          <w:tblLook w:val="04A0" w:firstRow="1" w:lastRow="0" w:firstColumn="1" w:lastColumn="0" w:noHBand="0" w:noVBand="1"/>
                        </w:tblPr>
                        <w:tblGrid>
                          <w:gridCol w:w="3082"/>
                        </w:tblGrid>
                        <w:tr w:rsidR="00B47CB0" w14:paraId="3B16826E" w14:textId="77777777" w:rsidTr="001D058F">
                          <w:trPr>
                            <w:trHeight w:val="677"/>
                          </w:trPr>
                          <w:tc>
                            <w:tcPr>
                              <w:tcW w:w="30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72AD2" w14:textId="77777777" w:rsidR="00B47CB0" w:rsidRDefault="001D058F">
                              <w:pPr>
                                <w:spacing w:after="0" w:line="240" w:lineRule="auto"/>
                              </w:pPr>
                              <w:r>
                                <w:rPr>
                                  <w:rFonts w:ascii="Arial" w:eastAsia="Arial" w:hAnsi="Arial"/>
                                  <w:color w:val="000000"/>
                                </w:rPr>
                                <w:t>REGISTERED?</w:t>
                              </w:r>
                            </w:p>
                            <w:p w14:paraId="6632849E" w14:textId="77777777" w:rsidR="00B47CB0" w:rsidRDefault="00B47CB0">
                              <w:pPr>
                                <w:spacing w:after="0" w:line="240" w:lineRule="auto"/>
                              </w:pPr>
                            </w:p>
                          </w:tc>
                        </w:tr>
                      </w:tbl>
                      <w:p w14:paraId="6996986A" w14:textId="77777777" w:rsidR="00B47CB0" w:rsidRDefault="00B47CB0">
                        <w:pPr>
                          <w:spacing w:after="0" w:line="240" w:lineRule="auto"/>
                        </w:pPr>
                      </w:p>
                    </w:tc>
                    <w:tc>
                      <w:tcPr>
                        <w:tcW w:w="4035" w:type="dxa"/>
                      </w:tcPr>
                      <w:tbl>
                        <w:tblPr>
                          <w:tblW w:w="0" w:type="auto"/>
                          <w:tblCellMar>
                            <w:left w:w="0" w:type="dxa"/>
                            <w:right w:w="0" w:type="dxa"/>
                          </w:tblCellMar>
                          <w:tblLook w:val="04A0" w:firstRow="1" w:lastRow="0" w:firstColumn="1" w:lastColumn="0" w:noHBand="0" w:noVBand="1"/>
                        </w:tblPr>
                        <w:tblGrid>
                          <w:gridCol w:w="4017"/>
                        </w:tblGrid>
                        <w:tr w:rsidR="00B47CB0" w14:paraId="23B539ED" w14:textId="77777777" w:rsidTr="001D058F">
                          <w:trPr>
                            <w:trHeight w:val="677"/>
                          </w:trPr>
                          <w:tc>
                            <w:tcPr>
                              <w:tcW w:w="40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20E45" w14:textId="77777777" w:rsidR="00B47CB0" w:rsidRDefault="001D058F">
                              <w:pPr>
                                <w:spacing w:after="0" w:line="240" w:lineRule="auto"/>
                              </w:pPr>
                              <w:r>
                                <w:rPr>
                                  <w:rFonts w:ascii="Arial" w:eastAsia="Arial" w:hAnsi="Arial"/>
                                  <w:color w:val="000000"/>
                                </w:rPr>
                                <w:t>CERTIFIED?</w:t>
                              </w:r>
                            </w:p>
                            <w:p w14:paraId="39CA5F42" w14:textId="77777777" w:rsidR="00B47CB0" w:rsidRDefault="00B47CB0">
                              <w:pPr>
                                <w:spacing w:after="0" w:line="240" w:lineRule="auto"/>
                              </w:pPr>
                            </w:p>
                          </w:tc>
                        </w:tr>
                      </w:tbl>
                      <w:p w14:paraId="7A7BEF7E" w14:textId="77777777" w:rsidR="00B47CB0" w:rsidRDefault="00B47CB0">
                        <w:pPr>
                          <w:spacing w:after="0" w:line="240" w:lineRule="auto"/>
                        </w:pPr>
                      </w:p>
                    </w:tc>
                  </w:tr>
                  <w:tr w:rsidR="001D058F" w14:paraId="289A0033" w14:textId="77777777" w:rsidTr="001D058F">
                    <w:trPr>
                      <w:trHeight w:val="373"/>
                    </w:trPr>
                    <w:tc>
                      <w:tcPr>
                        <w:tcW w:w="46" w:type="dxa"/>
                      </w:tcPr>
                      <w:p w14:paraId="2C30F51B" w14:textId="77777777" w:rsidR="00B47CB0" w:rsidRDefault="00B47CB0">
                        <w:pPr>
                          <w:pStyle w:val="EmptyCellLayoutStyle"/>
                          <w:spacing w:after="0" w:line="240" w:lineRule="auto"/>
                        </w:pPr>
                      </w:p>
                    </w:tc>
                    <w:tc>
                      <w:tcPr>
                        <w:tcW w:w="14562" w:type="dxa"/>
                        <w:gridSpan w:val="3"/>
                      </w:tcPr>
                      <w:tbl>
                        <w:tblPr>
                          <w:tblW w:w="0" w:type="auto"/>
                          <w:tblCellMar>
                            <w:left w:w="0" w:type="dxa"/>
                            <w:right w:w="0" w:type="dxa"/>
                          </w:tblCellMar>
                          <w:tblLook w:val="04A0" w:firstRow="1" w:lastRow="0" w:firstColumn="1" w:lastColumn="0" w:noHBand="0" w:noVBand="1"/>
                        </w:tblPr>
                        <w:tblGrid>
                          <w:gridCol w:w="14544"/>
                        </w:tblGrid>
                        <w:tr w:rsidR="00B47CB0" w14:paraId="1059B0DD" w14:textId="77777777" w:rsidTr="001D058F">
                          <w:trPr>
                            <w:trHeight w:val="296"/>
                          </w:trPr>
                          <w:tc>
                            <w:tcPr>
                              <w:tcW w:w="145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7CA53" w14:textId="77777777" w:rsidR="00B47CB0" w:rsidRDefault="001D058F">
                              <w:pPr>
                                <w:spacing w:after="0" w:line="240" w:lineRule="auto"/>
                              </w:pPr>
                              <w:proofErr w:type="gramStart"/>
                              <w:r>
                                <w:rPr>
                                  <w:rFonts w:ascii="Arial" w:eastAsia="Arial" w:hAnsi="Arial"/>
                                  <w:color w:val="000000"/>
                                </w:rPr>
                                <w:t>[ ]</w:t>
                              </w:r>
                              <w:proofErr w:type="gramEnd"/>
                              <w:r>
                                <w:rPr>
                                  <w:rFonts w:ascii="Arial" w:eastAsia="Arial" w:hAnsi="Arial"/>
                                  <w:color w:val="000000"/>
                                </w:rPr>
                                <w:t xml:space="preserve"> In Court   [ ] Out of Court    [ ] In Person   [ ] VIA Telephone    [ ] VIA Video</w:t>
                              </w:r>
                            </w:p>
                          </w:tc>
                        </w:tr>
                      </w:tbl>
                      <w:p w14:paraId="5BE2D88A" w14:textId="77777777" w:rsidR="00B47CB0" w:rsidRDefault="00B47CB0">
                        <w:pPr>
                          <w:spacing w:after="0" w:line="240" w:lineRule="auto"/>
                        </w:pPr>
                      </w:p>
                    </w:tc>
                  </w:tr>
                  <w:tr w:rsidR="00B47CB0" w14:paraId="1959933F" w14:textId="77777777" w:rsidTr="001D058F">
                    <w:trPr>
                      <w:trHeight w:val="64"/>
                    </w:trPr>
                    <w:tc>
                      <w:tcPr>
                        <w:tcW w:w="46" w:type="dxa"/>
                      </w:tcPr>
                      <w:p w14:paraId="370664BE" w14:textId="77777777" w:rsidR="00B47CB0" w:rsidRDefault="00B47CB0">
                        <w:pPr>
                          <w:pStyle w:val="EmptyCellLayoutStyle"/>
                          <w:spacing w:after="0" w:line="240" w:lineRule="auto"/>
                        </w:pPr>
                      </w:p>
                    </w:tc>
                    <w:tc>
                      <w:tcPr>
                        <w:tcW w:w="7426" w:type="dxa"/>
                      </w:tcPr>
                      <w:p w14:paraId="0B539A0E" w14:textId="77777777" w:rsidR="00B47CB0" w:rsidRDefault="00B47CB0">
                        <w:pPr>
                          <w:pStyle w:val="EmptyCellLayoutStyle"/>
                          <w:spacing w:after="0" w:line="240" w:lineRule="auto"/>
                        </w:pPr>
                      </w:p>
                    </w:tc>
                    <w:tc>
                      <w:tcPr>
                        <w:tcW w:w="3100" w:type="dxa"/>
                      </w:tcPr>
                      <w:p w14:paraId="2149B413" w14:textId="77777777" w:rsidR="00B47CB0" w:rsidRDefault="00B47CB0">
                        <w:pPr>
                          <w:pStyle w:val="EmptyCellLayoutStyle"/>
                          <w:spacing w:after="0" w:line="240" w:lineRule="auto"/>
                        </w:pPr>
                      </w:p>
                    </w:tc>
                    <w:tc>
                      <w:tcPr>
                        <w:tcW w:w="4035" w:type="dxa"/>
                      </w:tcPr>
                      <w:p w14:paraId="238DFE18" w14:textId="77777777" w:rsidR="00B47CB0" w:rsidRDefault="00B47CB0">
                        <w:pPr>
                          <w:pStyle w:val="EmptyCellLayoutStyle"/>
                          <w:spacing w:after="0" w:line="240" w:lineRule="auto"/>
                        </w:pPr>
                      </w:p>
                    </w:tc>
                  </w:tr>
                </w:tbl>
                <w:p w14:paraId="1C729807" w14:textId="77777777" w:rsidR="00B47CB0" w:rsidRDefault="00B47CB0">
                  <w:pPr>
                    <w:spacing w:after="0" w:line="240" w:lineRule="auto"/>
                  </w:pPr>
                </w:p>
              </w:tc>
            </w:tr>
            <w:tr w:rsidR="00B47CB0" w14:paraId="14531AC9" w14:textId="77777777" w:rsidTr="001D058F">
              <w:trPr>
                <w:trHeight w:val="276"/>
              </w:trPr>
              <w:tc>
                <w:tcPr>
                  <w:tcW w:w="1495" w:type="dxa"/>
                  <w:tcBorders>
                    <w:top w:val="nil"/>
                    <w:left w:val="nil"/>
                    <w:bottom w:val="nil"/>
                    <w:right w:val="nil"/>
                  </w:tcBorders>
                  <w:shd w:val="clear" w:color="auto" w:fill="F5F5F5"/>
                  <w:tcMar>
                    <w:top w:w="39" w:type="dxa"/>
                    <w:left w:w="39" w:type="dxa"/>
                    <w:bottom w:w="39" w:type="dxa"/>
                    <w:right w:w="39" w:type="dxa"/>
                  </w:tcMar>
                </w:tcPr>
                <w:p w14:paraId="5486896A" w14:textId="77777777" w:rsidR="00B47CB0" w:rsidRDefault="001D058F">
                  <w:pPr>
                    <w:spacing w:after="0" w:line="240" w:lineRule="auto"/>
                  </w:pPr>
                  <w:r>
                    <w:rPr>
                      <w:rFonts w:ascii="Arial" w:eastAsia="Arial" w:hAnsi="Arial"/>
                      <w:b/>
                      <w:color w:val="000000"/>
                      <w:sz w:val="16"/>
                    </w:rPr>
                    <w:t>Event Date</w:t>
                  </w:r>
                </w:p>
              </w:tc>
              <w:tc>
                <w:tcPr>
                  <w:tcW w:w="1495" w:type="dxa"/>
                  <w:tcBorders>
                    <w:top w:val="nil"/>
                    <w:left w:val="nil"/>
                    <w:bottom w:val="nil"/>
                    <w:right w:val="nil"/>
                  </w:tcBorders>
                  <w:shd w:val="clear" w:color="auto" w:fill="F5F5F5"/>
                  <w:tcMar>
                    <w:top w:w="39" w:type="dxa"/>
                    <w:left w:w="39" w:type="dxa"/>
                    <w:bottom w:w="39" w:type="dxa"/>
                    <w:right w:w="39" w:type="dxa"/>
                  </w:tcMar>
                </w:tcPr>
                <w:p w14:paraId="48528ED5" w14:textId="77777777" w:rsidR="00B47CB0" w:rsidRDefault="001D058F">
                  <w:pPr>
                    <w:spacing w:after="0" w:line="240" w:lineRule="auto"/>
                  </w:pPr>
                  <w:r>
                    <w:rPr>
                      <w:rFonts w:ascii="Arial" w:eastAsia="Arial" w:hAnsi="Arial"/>
                      <w:b/>
                      <w:color w:val="000000"/>
                      <w:sz w:val="16"/>
                    </w:rPr>
                    <w:t>Case Number</w:t>
                  </w:r>
                </w:p>
              </w:tc>
              <w:tc>
                <w:tcPr>
                  <w:tcW w:w="1495" w:type="dxa"/>
                  <w:tcBorders>
                    <w:top w:val="nil"/>
                    <w:left w:val="nil"/>
                    <w:bottom w:val="nil"/>
                    <w:right w:val="nil"/>
                  </w:tcBorders>
                  <w:shd w:val="clear" w:color="auto" w:fill="F5F5F5"/>
                  <w:tcMar>
                    <w:top w:w="39" w:type="dxa"/>
                    <w:left w:w="39" w:type="dxa"/>
                    <w:bottom w:w="39" w:type="dxa"/>
                    <w:right w:w="39" w:type="dxa"/>
                  </w:tcMar>
                </w:tcPr>
                <w:p w14:paraId="223E6DBA" w14:textId="77777777" w:rsidR="00B47CB0" w:rsidRDefault="001D058F">
                  <w:pPr>
                    <w:spacing w:after="0" w:line="240" w:lineRule="auto"/>
                  </w:pPr>
                  <w:r>
                    <w:rPr>
                      <w:rFonts w:ascii="Arial" w:eastAsia="Arial" w:hAnsi="Arial"/>
                      <w:b/>
                      <w:color w:val="000000"/>
                      <w:sz w:val="16"/>
                    </w:rPr>
                    <w:t>Customer</w:t>
                  </w:r>
                </w:p>
              </w:tc>
              <w:tc>
                <w:tcPr>
                  <w:tcW w:w="1435" w:type="dxa"/>
                  <w:tcBorders>
                    <w:top w:val="nil"/>
                    <w:left w:val="nil"/>
                    <w:bottom w:val="nil"/>
                    <w:right w:val="nil"/>
                  </w:tcBorders>
                  <w:shd w:val="clear" w:color="auto" w:fill="F5F5F5"/>
                  <w:tcMar>
                    <w:top w:w="39" w:type="dxa"/>
                    <w:left w:w="39" w:type="dxa"/>
                    <w:bottom w:w="39" w:type="dxa"/>
                    <w:right w:w="39" w:type="dxa"/>
                  </w:tcMar>
                </w:tcPr>
                <w:p w14:paraId="50044512" w14:textId="77777777" w:rsidR="00B47CB0" w:rsidRDefault="001D058F">
                  <w:pPr>
                    <w:spacing w:after="0" w:line="240" w:lineRule="auto"/>
                  </w:pPr>
                  <w:r>
                    <w:rPr>
                      <w:rFonts w:ascii="Arial" w:eastAsia="Arial" w:hAnsi="Arial"/>
                      <w:b/>
                      <w:color w:val="000000"/>
                      <w:sz w:val="16"/>
                    </w:rPr>
                    <w:t>Judicial Officer</w:t>
                  </w:r>
                </w:p>
              </w:tc>
              <w:tc>
                <w:tcPr>
                  <w:tcW w:w="1435" w:type="dxa"/>
                  <w:tcBorders>
                    <w:top w:val="nil"/>
                    <w:left w:val="nil"/>
                    <w:bottom w:val="nil"/>
                    <w:right w:val="nil"/>
                  </w:tcBorders>
                  <w:shd w:val="clear" w:color="auto" w:fill="F5F5F5"/>
                  <w:tcMar>
                    <w:top w:w="39" w:type="dxa"/>
                    <w:left w:w="39" w:type="dxa"/>
                    <w:bottom w:w="39" w:type="dxa"/>
                    <w:right w:w="39" w:type="dxa"/>
                  </w:tcMar>
                </w:tcPr>
                <w:p w14:paraId="4EDAAED6" w14:textId="77777777" w:rsidR="00B47CB0" w:rsidRDefault="001D058F">
                  <w:pPr>
                    <w:spacing w:after="0" w:line="240" w:lineRule="auto"/>
                  </w:pPr>
                  <w:r>
                    <w:rPr>
                      <w:rFonts w:ascii="Arial" w:eastAsia="Arial" w:hAnsi="Arial"/>
                      <w:b/>
                      <w:color w:val="000000"/>
                      <w:sz w:val="16"/>
                    </w:rPr>
                    <w:t>Event Type</w:t>
                  </w:r>
                </w:p>
              </w:tc>
              <w:tc>
                <w:tcPr>
                  <w:tcW w:w="1200" w:type="dxa"/>
                  <w:tcBorders>
                    <w:top w:val="nil"/>
                    <w:left w:val="nil"/>
                    <w:bottom w:val="nil"/>
                    <w:right w:val="nil"/>
                  </w:tcBorders>
                  <w:shd w:val="clear" w:color="auto" w:fill="F5F5F5"/>
                  <w:tcMar>
                    <w:top w:w="39" w:type="dxa"/>
                    <w:left w:w="39" w:type="dxa"/>
                    <w:bottom w:w="39" w:type="dxa"/>
                    <w:right w:w="39" w:type="dxa"/>
                  </w:tcMar>
                </w:tcPr>
                <w:p w14:paraId="367225C7" w14:textId="77777777" w:rsidR="00B47CB0" w:rsidRDefault="001D058F">
                  <w:pPr>
                    <w:spacing w:after="0" w:line="240" w:lineRule="auto"/>
                  </w:pPr>
                  <w:r>
                    <w:rPr>
                      <w:rFonts w:ascii="Arial" w:eastAsia="Arial" w:hAnsi="Arial"/>
                      <w:b/>
                      <w:color w:val="000000"/>
                      <w:sz w:val="16"/>
                    </w:rPr>
                    <w:t>Location</w:t>
                  </w:r>
                </w:p>
              </w:tc>
              <w:tc>
                <w:tcPr>
                  <w:tcW w:w="1745" w:type="dxa"/>
                  <w:tcBorders>
                    <w:top w:val="nil"/>
                    <w:left w:val="nil"/>
                    <w:bottom w:val="nil"/>
                    <w:right w:val="nil"/>
                  </w:tcBorders>
                  <w:shd w:val="clear" w:color="auto" w:fill="F5F5F5"/>
                  <w:tcMar>
                    <w:top w:w="39" w:type="dxa"/>
                    <w:left w:w="39" w:type="dxa"/>
                    <w:bottom w:w="39" w:type="dxa"/>
                    <w:right w:w="39" w:type="dxa"/>
                  </w:tcMar>
                </w:tcPr>
                <w:p w14:paraId="54201B8F" w14:textId="77777777" w:rsidR="00B47CB0" w:rsidRDefault="001D058F">
                  <w:pPr>
                    <w:spacing w:after="0" w:line="240" w:lineRule="auto"/>
                  </w:pPr>
                  <w:r>
                    <w:rPr>
                      <w:rFonts w:ascii="Arial" w:eastAsia="Arial" w:hAnsi="Arial"/>
                      <w:b/>
                      <w:color w:val="000000"/>
                      <w:sz w:val="16"/>
                    </w:rPr>
                    <w:t>Court Signature</w:t>
                  </w:r>
                </w:p>
              </w:tc>
              <w:tc>
                <w:tcPr>
                  <w:tcW w:w="881" w:type="dxa"/>
                  <w:tcBorders>
                    <w:top w:val="nil"/>
                    <w:left w:val="nil"/>
                    <w:bottom w:val="nil"/>
                    <w:right w:val="nil"/>
                  </w:tcBorders>
                  <w:shd w:val="clear" w:color="auto" w:fill="F5F5F5"/>
                  <w:tcMar>
                    <w:top w:w="39" w:type="dxa"/>
                    <w:left w:w="39" w:type="dxa"/>
                    <w:bottom w:w="39" w:type="dxa"/>
                    <w:right w:w="39" w:type="dxa"/>
                  </w:tcMar>
                </w:tcPr>
                <w:p w14:paraId="6ECE15BD" w14:textId="77777777" w:rsidR="00B47CB0" w:rsidRDefault="001D058F">
                  <w:pPr>
                    <w:spacing w:after="0" w:line="240" w:lineRule="auto"/>
                  </w:pPr>
                  <w:r>
                    <w:rPr>
                      <w:rFonts w:ascii="Arial" w:eastAsia="Arial" w:hAnsi="Arial"/>
                      <w:b/>
                      <w:color w:val="000000"/>
                      <w:sz w:val="16"/>
                    </w:rPr>
                    <w:t>Start Time</w:t>
                  </w:r>
                </w:p>
              </w:tc>
              <w:tc>
                <w:tcPr>
                  <w:tcW w:w="942" w:type="dxa"/>
                  <w:tcBorders>
                    <w:top w:val="nil"/>
                    <w:left w:val="nil"/>
                    <w:bottom w:val="nil"/>
                    <w:right w:val="nil"/>
                  </w:tcBorders>
                  <w:shd w:val="clear" w:color="auto" w:fill="F5F5F5"/>
                  <w:tcMar>
                    <w:top w:w="39" w:type="dxa"/>
                    <w:left w:w="39" w:type="dxa"/>
                    <w:bottom w:w="39" w:type="dxa"/>
                    <w:right w:w="39" w:type="dxa"/>
                  </w:tcMar>
                </w:tcPr>
                <w:p w14:paraId="7324D6DD" w14:textId="77777777" w:rsidR="00B47CB0" w:rsidRDefault="001D058F">
                  <w:pPr>
                    <w:spacing w:after="0" w:line="240" w:lineRule="auto"/>
                  </w:pPr>
                  <w:r>
                    <w:rPr>
                      <w:rFonts w:ascii="Arial" w:eastAsia="Arial" w:hAnsi="Arial"/>
                      <w:b/>
                      <w:color w:val="000000"/>
                      <w:sz w:val="16"/>
                    </w:rPr>
                    <w:t>End time</w:t>
                  </w:r>
                </w:p>
              </w:tc>
              <w:tc>
                <w:tcPr>
                  <w:tcW w:w="2482" w:type="dxa"/>
                  <w:tcBorders>
                    <w:top w:val="nil"/>
                    <w:left w:val="nil"/>
                    <w:bottom w:val="nil"/>
                    <w:right w:val="nil"/>
                  </w:tcBorders>
                  <w:shd w:val="clear" w:color="auto" w:fill="F5F5F5"/>
                  <w:tcMar>
                    <w:top w:w="39" w:type="dxa"/>
                    <w:left w:w="39" w:type="dxa"/>
                    <w:bottom w:w="39" w:type="dxa"/>
                    <w:right w:w="39" w:type="dxa"/>
                  </w:tcMar>
                </w:tcPr>
                <w:p w14:paraId="6753C901" w14:textId="77777777" w:rsidR="00B47CB0" w:rsidRDefault="001D058F">
                  <w:pPr>
                    <w:spacing w:after="0" w:line="240" w:lineRule="auto"/>
                  </w:pPr>
                  <w:r>
                    <w:rPr>
                      <w:rFonts w:ascii="Arial" w:eastAsia="Arial" w:hAnsi="Arial"/>
                      <w:b/>
                      <w:color w:val="000000"/>
                      <w:sz w:val="16"/>
                    </w:rPr>
                    <w:t>DO NOT WRITE IN THIS AREA</w:t>
                  </w:r>
                </w:p>
              </w:tc>
            </w:tr>
            <w:tr w:rsidR="00B47CB0" w14:paraId="3B68238A" w14:textId="77777777" w:rsidTr="001D058F">
              <w:trPr>
                <w:trHeight w:val="525"/>
              </w:trPr>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374851" w14:textId="77777777" w:rsidR="00B47CB0" w:rsidRDefault="00B47CB0">
                  <w:pPr>
                    <w:spacing w:after="0" w:line="240" w:lineRule="auto"/>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DE2737" w14:textId="77777777" w:rsidR="00B47CB0" w:rsidRDefault="00B47CB0">
                  <w:pPr>
                    <w:spacing w:after="0" w:line="240" w:lineRule="auto"/>
                  </w:pPr>
                </w:p>
              </w:tc>
              <w:tc>
                <w:tcPr>
                  <w:tcW w:w="14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933004" w14:textId="77777777" w:rsidR="00B47CB0" w:rsidRDefault="00B47CB0">
                  <w:pPr>
                    <w:spacing w:after="0" w:line="240" w:lineRule="auto"/>
                  </w:pPr>
                </w:p>
              </w:tc>
              <w:tc>
                <w:tcPr>
                  <w:tcW w:w="14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5C46C" w14:textId="77777777" w:rsidR="00B47CB0" w:rsidRDefault="00B47CB0">
                  <w:pPr>
                    <w:spacing w:after="0" w:line="240" w:lineRule="auto"/>
                  </w:pPr>
                </w:p>
              </w:tc>
              <w:tc>
                <w:tcPr>
                  <w:tcW w:w="14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D3B33" w14:textId="77777777" w:rsidR="00B47CB0" w:rsidRDefault="00B47CB0">
                  <w:pPr>
                    <w:spacing w:after="0" w:line="240" w:lineRule="auto"/>
                  </w:pPr>
                </w:p>
              </w:tc>
              <w:tc>
                <w:tcPr>
                  <w:tcW w:w="12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4F6CF" w14:textId="77777777" w:rsidR="00B47CB0" w:rsidRDefault="00B47CB0">
                  <w:pPr>
                    <w:spacing w:after="0" w:line="240" w:lineRule="auto"/>
                  </w:pPr>
                </w:p>
              </w:tc>
              <w:tc>
                <w:tcPr>
                  <w:tcW w:w="17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D3087" w14:textId="77777777" w:rsidR="00B47CB0" w:rsidRDefault="00B47CB0">
                  <w:pPr>
                    <w:spacing w:after="0" w:line="240" w:lineRule="auto"/>
                    <w:rPr>
                      <w:sz w:val="0"/>
                    </w:rPr>
                  </w:pPr>
                </w:p>
              </w:tc>
              <w:tc>
                <w:tcPr>
                  <w:tcW w:w="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B6FE7" w14:textId="77777777" w:rsidR="00B47CB0" w:rsidRDefault="00B47CB0">
                  <w:pPr>
                    <w:spacing w:after="0" w:line="240" w:lineRule="auto"/>
                    <w:jc w:val="right"/>
                  </w:pPr>
                </w:p>
              </w:tc>
              <w:tc>
                <w:tcPr>
                  <w:tcW w:w="9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0C7FC" w14:textId="77777777" w:rsidR="00B47CB0" w:rsidRDefault="00B47CB0">
                  <w:pPr>
                    <w:spacing w:after="0" w:line="240" w:lineRule="auto"/>
                    <w:rPr>
                      <w:sz w:val="0"/>
                    </w:rPr>
                  </w:pPr>
                </w:p>
              </w:tc>
              <w:tc>
                <w:tcPr>
                  <w:tcW w:w="24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501EF" w14:textId="77777777" w:rsidR="00B47CB0" w:rsidRDefault="00B47CB0">
                  <w:pPr>
                    <w:spacing w:after="0" w:line="240" w:lineRule="auto"/>
                    <w:rPr>
                      <w:sz w:val="0"/>
                    </w:rPr>
                  </w:pPr>
                </w:p>
              </w:tc>
            </w:tr>
          </w:tbl>
          <w:p w14:paraId="25282653" w14:textId="77777777" w:rsidR="00B47CB0" w:rsidRDefault="00B47CB0">
            <w:pPr>
              <w:spacing w:after="0" w:line="240" w:lineRule="auto"/>
            </w:pPr>
          </w:p>
        </w:tc>
      </w:tr>
      <w:tr w:rsidR="00B47CB0" w14:paraId="5750EBC1" w14:textId="77777777">
        <w:trPr>
          <w:trHeight w:val="83"/>
        </w:trPr>
        <w:tc>
          <w:tcPr>
            <w:tcW w:w="14655" w:type="dxa"/>
          </w:tcPr>
          <w:p w14:paraId="5934BD59" w14:textId="77777777" w:rsidR="00B47CB0" w:rsidRDefault="00B47CB0">
            <w:pPr>
              <w:pStyle w:val="EmptyCellLayoutStyle"/>
              <w:spacing w:after="0" w:line="240" w:lineRule="auto"/>
            </w:pPr>
          </w:p>
        </w:tc>
      </w:tr>
    </w:tbl>
    <w:p w14:paraId="56711E95" w14:textId="77777777" w:rsidR="00B47CB0" w:rsidRDefault="00B47CB0">
      <w:pPr>
        <w:spacing w:after="0" w:line="240" w:lineRule="auto"/>
      </w:pPr>
    </w:p>
    <w:sectPr w:rsidR="00B47CB0">
      <w:headerReference w:type="default" r:id="rId7"/>
      <w:footerReference w:type="default" r:id="rId8"/>
      <w:pgSz w:w="15840" w:h="12240" w:orient="landscape"/>
      <w:pgMar w:top="2353" w:right="360" w:bottom="5551" w:left="36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57C6" w14:textId="77777777" w:rsidR="00376E65" w:rsidRDefault="00376E65">
      <w:pPr>
        <w:spacing w:after="0" w:line="240" w:lineRule="auto"/>
      </w:pPr>
      <w:r>
        <w:separator/>
      </w:r>
    </w:p>
  </w:endnote>
  <w:endnote w:type="continuationSeparator" w:id="0">
    <w:p w14:paraId="44BA71C1" w14:textId="77777777" w:rsidR="00376E65" w:rsidRDefault="0037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77"/>
      <w:gridCol w:w="5625"/>
      <w:gridCol w:w="1099"/>
      <w:gridCol w:w="654"/>
      <w:gridCol w:w="3764"/>
      <w:gridCol w:w="20"/>
      <w:gridCol w:w="3415"/>
    </w:tblGrid>
    <w:tr w:rsidR="00B47CB0" w14:paraId="58BBFD89" w14:textId="77777777">
      <w:tc>
        <w:tcPr>
          <w:tcW w:w="77" w:type="dxa"/>
        </w:tcPr>
        <w:p w14:paraId="472856F7" w14:textId="77777777" w:rsidR="00B47CB0" w:rsidRDefault="00B47CB0">
          <w:pPr>
            <w:pStyle w:val="EmptyCellLayoutStyle"/>
            <w:spacing w:after="0" w:line="240" w:lineRule="auto"/>
          </w:pPr>
        </w:p>
      </w:tc>
      <w:tc>
        <w:tcPr>
          <w:tcW w:w="5625" w:type="dxa"/>
        </w:tcPr>
        <w:p w14:paraId="719D2BC0" w14:textId="77777777" w:rsidR="00B47CB0" w:rsidRDefault="00B47CB0">
          <w:pPr>
            <w:pStyle w:val="EmptyCellLayoutStyle"/>
            <w:spacing w:after="0" w:line="240" w:lineRule="auto"/>
          </w:pPr>
        </w:p>
      </w:tc>
      <w:tc>
        <w:tcPr>
          <w:tcW w:w="1099" w:type="dxa"/>
        </w:tcPr>
        <w:p w14:paraId="35A465C7" w14:textId="77777777" w:rsidR="00B47CB0" w:rsidRDefault="00B47CB0">
          <w:pPr>
            <w:pStyle w:val="EmptyCellLayoutStyle"/>
            <w:spacing w:after="0" w:line="240" w:lineRule="auto"/>
          </w:pPr>
        </w:p>
      </w:tc>
      <w:tc>
        <w:tcPr>
          <w:tcW w:w="654" w:type="dxa"/>
        </w:tcPr>
        <w:p w14:paraId="7EE15509" w14:textId="77777777" w:rsidR="00B47CB0" w:rsidRDefault="00B47CB0">
          <w:pPr>
            <w:pStyle w:val="EmptyCellLayoutStyle"/>
            <w:spacing w:after="0" w:line="240" w:lineRule="auto"/>
          </w:pPr>
        </w:p>
      </w:tc>
      <w:tc>
        <w:tcPr>
          <w:tcW w:w="3764" w:type="dxa"/>
        </w:tcPr>
        <w:p w14:paraId="258840FE" w14:textId="77777777" w:rsidR="00B47CB0" w:rsidRDefault="00B47CB0">
          <w:pPr>
            <w:pStyle w:val="EmptyCellLayoutStyle"/>
            <w:spacing w:after="0" w:line="240" w:lineRule="auto"/>
          </w:pPr>
        </w:p>
      </w:tc>
      <w:tc>
        <w:tcPr>
          <w:tcW w:w="20" w:type="dxa"/>
        </w:tcPr>
        <w:p w14:paraId="77321A86" w14:textId="77777777" w:rsidR="00B47CB0" w:rsidRDefault="00B47CB0">
          <w:pPr>
            <w:pStyle w:val="EmptyCellLayoutStyle"/>
            <w:spacing w:after="0" w:line="240" w:lineRule="auto"/>
          </w:pPr>
        </w:p>
      </w:tc>
      <w:tc>
        <w:tcPr>
          <w:tcW w:w="3415" w:type="dxa"/>
        </w:tcPr>
        <w:p w14:paraId="5830871B" w14:textId="77777777" w:rsidR="00B47CB0" w:rsidRDefault="00B47CB0">
          <w:pPr>
            <w:pStyle w:val="EmptyCellLayoutStyle"/>
            <w:spacing w:after="0" w:line="240" w:lineRule="auto"/>
          </w:pPr>
        </w:p>
      </w:tc>
    </w:tr>
    <w:tr w:rsidR="001D058F" w14:paraId="7A14C793" w14:textId="77777777" w:rsidTr="001D058F">
      <w:tc>
        <w:tcPr>
          <w:tcW w:w="77" w:type="dxa"/>
        </w:tcPr>
        <w:p w14:paraId="3EFA4BBC" w14:textId="77777777" w:rsidR="00B47CB0" w:rsidRDefault="00B47CB0">
          <w:pPr>
            <w:pStyle w:val="EmptyCellLayoutStyle"/>
            <w:spacing w:after="0" w:line="240" w:lineRule="auto"/>
          </w:pPr>
        </w:p>
      </w:tc>
      <w:tc>
        <w:tcPr>
          <w:tcW w:w="5625" w:type="dxa"/>
          <w:gridSpan w:val="4"/>
          <w:vMerge w:val="restart"/>
        </w:tcPr>
        <w:tbl>
          <w:tblPr>
            <w:tblW w:w="0" w:type="auto"/>
            <w:tblCellMar>
              <w:left w:w="0" w:type="dxa"/>
              <w:right w:w="0" w:type="dxa"/>
            </w:tblCellMar>
            <w:tblLook w:val="04A0" w:firstRow="1" w:lastRow="0" w:firstColumn="1" w:lastColumn="0" w:noHBand="0" w:noVBand="1"/>
          </w:tblPr>
          <w:tblGrid>
            <w:gridCol w:w="11124"/>
          </w:tblGrid>
          <w:tr w:rsidR="00B47CB0" w14:paraId="3DF281B8" w14:textId="77777777">
            <w:trPr>
              <w:trHeight w:val="1266"/>
            </w:trPr>
            <w:tc>
              <w:tcPr>
                <w:tcW w:w="1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83268" w14:textId="77777777" w:rsidR="00B47CB0" w:rsidRDefault="001D058F">
                <w:pPr>
                  <w:spacing w:after="0" w:line="240" w:lineRule="auto"/>
                </w:pPr>
                <w:r>
                  <w:rPr>
                    <w:rFonts w:ascii="Arial" w:eastAsia="Arial" w:hAnsi="Arial"/>
                    <w:color w:val="000000"/>
                  </w:rPr>
                  <w:t>COMMENTS &amp; NOTES:</w:t>
                </w:r>
              </w:p>
            </w:tc>
          </w:tr>
        </w:tbl>
        <w:p w14:paraId="1B6743B1" w14:textId="77777777" w:rsidR="00B47CB0" w:rsidRDefault="00B47CB0">
          <w:pPr>
            <w:spacing w:after="0" w:line="240" w:lineRule="auto"/>
          </w:pPr>
        </w:p>
      </w:tc>
      <w:tc>
        <w:tcPr>
          <w:tcW w:w="20" w:type="dxa"/>
        </w:tcPr>
        <w:p w14:paraId="639C9A97" w14:textId="77777777" w:rsidR="00B47CB0" w:rsidRDefault="00B47CB0">
          <w:pPr>
            <w:pStyle w:val="EmptyCellLayoutStyle"/>
            <w:spacing w:after="0" w:line="240" w:lineRule="auto"/>
          </w:pPr>
        </w:p>
      </w:tc>
      <w:tc>
        <w:tcPr>
          <w:tcW w:w="3415" w:type="dxa"/>
        </w:tcPr>
        <w:tbl>
          <w:tblPr>
            <w:tblW w:w="0" w:type="auto"/>
            <w:tblCellMar>
              <w:left w:w="0" w:type="dxa"/>
              <w:right w:w="0" w:type="dxa"/>
            </w:tblCellMar>
            <w:tblLook w:val="04A0" w:firstRow="1" w:lastRow="0" w:firstColumn="1" w:lastColumn="0" w:noHBand="0" w:noVBand="1"/>
          </w:tblPr>
          <w:tblGrid>
            <w:gridCol w:w="3397"/>
          </w:tblGrid>
          <w:tr w:rsidR="00B47CB0" w14:paraId="782653CB" w14:textId="77777777">
            <w:trPr>
              <w:trHeight w:val="561"/>
            </w:trPr>
            <w:tc>
              <w:tcPr>
                <w:tcW w:w="341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14:paraId="09E38307" w14:textId="77777777" w:rsidR="00B47CB0" w:rsidRDefault="001D058F">
                <w:pPr>
                  <w:spacing w:after="0" w:line="240" w:lineRule="auto"/>
                </w:pPr>
                <w:r>
                  <w:rPr>
                    <w:rFonts w:ascii="Arial" w:eastAsia="Arial" w:hAnsi="Arial"/>
                    <w:color w:val="000000"/>
                  </w:rPr>
                  <w:t>TOTAL HOURS:</w:t>
                </w:r>
              </w:p>
            </w:tc>
          </w:tr>
        </w:tbl>
        <w:p w14:paraId="7169920C" w14:textId="77777777" w:rsidR="00B47CB0" w:rsidRDefault="00B47CB0">
          <w:pPr>
            <w:spacing w:after="0" w:line="240" w:lineRule="auto"/>
          </w:pPr>
        </w:p>
      </w:tc>
    </w:tr>
    <w:tr w:rsidR="001D058F" w14:paraId="315E8B8D" w14:textId="77777777" w:rsidTr="001D058F">
      <w:tc>
        <w:tcPr>
          <w:tcW w:w="77" w:type="dxa"/>
        </w:tcPr>
        <w:p w14:paraId="0A393DEE" w14:textId="77777777" w:rsidR="00B47CB0" w:rsidRDefault="00B47CB0">
          <w:pPr>
            <w:pStyle w:val="EmptyCellLayoutStyle"/>
            <w:spacing w:after="0" w:line="240" w:lineRule="auto"/>
          </w:pPr>
        </w:p>
      </w:tc>
      <w:tc>
        <w:tcPr>
          <w:tcW w:w="5625" w:type="dxa"/>
          <w:gridSpan w:val="4"/>
          <w:vMerge/>
        </w:tcPr>
        <w:p w14:paraId="510979C0" w14:textId="77777777" w:rsidR="00B47CB0" w:rsidRDefault="00B47CB0">
          <w:pPr>
            <w:pStyle w:val="EmptyCellLayoutStyle"/>
            <w:spacing w:after="0" w:line="240" w:lineRule="auto"/>
          </w:pPr>
        </w:p>
      </w:tc>
      <w:tc>
        <w:tcPr>
          <w:tcW w:w="20" w:type="dxa"/>
        </w:tcPr>
        <w:p w14:paraId="73908D9E" w14:textId="77777777" w:rsidR="00B47CB0" w:rsidRDefault="00B47CB0">
          <w:pPr>
            <w:pStyle w:val="EmptyCellLayoutStyle"/>
            <w:spacing w:after="0" w:line="240" w:lineRule="auto"/>
          </w:pPr>
        </w:p>
      </w:tc>
      <w:tc>
        <w:tcPr>
          <w:tcW w:w="3415" w:type="dxa"/>
        </w:tcPr>
        <w:tbl>
          <w:tblPr>
            <w:tblW w:w="0" w:type="auto"/>
            <w:tblCellMar>
              <w:left w:w="0" w:type="dxa"/>
              <w:right w:w="0" w:type="dxa"/>
            </w:tblCellMar>
            <w:tblLook w:val="04A0" w:firstRow="1" w:lastRow="0" w:firstColumn="1" w:lastColumn="0" w:noHBand="0" w:noVBand="1"/>
          </w:tblPr>
          <w:tblGrid>
            <w:gridCol w:w="3397"/>
          </w:tblGrid>
          <w:tr w:rsidR="00B47CB0" w14:paraId="10213AAE" w14:textId="77777777">
            <w:trPr>
              <w:trHeight w:val="606"/>
            </w:trPr>
            <w:tc>
              <w:tcPr>
                <w:tcW w:w="3415"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14:paraId="0B95E28F" w14:textId="77777777" w:rsidR="00B47CB0" w:rsidRDefault="001D058F">
                <w:pPr>
                  <w:spacing w:after="0" w:line="240" w:lineRule="auto"/>
                </w:pPr>
                <w:r>
                  <w:rPr>
                    <w:rFonts w:ascii="Arial" w:eastAsia="Arial" w:hAnsi="Arial"/>
                    <w:color w:val="000000"/>
                  </w:rPr>
                  <w:t>TOTAL PAYMENT:</w:t>
                </w:r>
              </w:p>
            </w:tc>
          </w:tr>
        </w:tbl>
        <w:p w14:paraId="65D4D790" w14:textId="77777777" w:rsidR="00B47CB0" w:rsidRDefault="00B47CB0">
          <w:pPr>
            <w:spacing w:after="0" w:line="240" w:lineRule="auto"/>
          </w:pPr>
        </w:p>
      </w:tc>
    </w:tr>
    <w:tr w:rsidR="001D058F" w14:paraId="2AE3EF31" w14:textId="77777777" w:rsidTr="001D058F">
      <w:tc>
        <w:tcPr>
          <w:tcW w:w="77" w:type="dxa"/>
        </w:tcPr>
        <w:p w14:paraId="131C6AB4" w14:textId="77777777" w:rsidR="00B47CB0" w:rsidRDefault="00B47CB0">
          <w:pPr>
            <w:pStyle w:val="EmptyCellLayoutStyle"/>
            <w:spacing w:after="0" w:line="240" w:lineRule="auto"/>
          </w:pPr>
        </w:p>
      </w:tc>
      <w:tc>
        <w:tcPr>
          <w:tcW w:w="5625" w:type="dxa"/>
          <w:gridSpan w:val="4"/>
          <w:vMerge/>
        </w:tcPr>
        <w:p w14:paraId="443643FF" w14:textId="77777777" w:rsidR="00B47CB0" w:rsidRDefault="00B47CB0">
          <w:pPr>
            <w:pStyle w:val="EmptyCellLayoutStyle"/>
            <w:spacing w:after="0" w:line="240" w:lineRule="auto"/>
          </w:pPr>
        </w:p>
      </w:tc>
      <w:tc>
        <w:tcPr>
          <w:tcW w:w="20" w:type="dxa"/>
        </w:tcPr>
        <w:p w14:paraId="70DB67D9" w14:textId="77777777" w:rsidR="00B47CB0" w:rsidRDefault="00B47CB0">
          <w:pPr>
            <w:pStyle w:val="EmptyCellLayoutStyle"/>
            <w:spacing w:after="0" w:line="240" w:lineRule="auto"/>
          </w:pPr>
        </w:p>
      </w:tc>
      <w:tc>
        <w:tcPr>
          <w:tcW w:w="3415" w:type="dxa"/>
        </w:tcPr>
        <w:p w14:paraId="2C2BE459" w14:textId="77777777" w:rsidR="00B47CB0" w:rsidRDefault="00B47CB0">
          <w:pPr>
            <w:pStyle w:val="EmptyCellLayoutStyle"/>
            <w:spacing w:after="0" w:line="240" w:lineRule="auto"/>
          </w:pPr>
        </w:p>
      </w:tc>
    </w:tr>
    <w:tr w:rsidR="001D058F" w14:paraId="0CB4D05B" w14:textId="77777777" w:rsidTr="001D058F">
      <w:tc>
        <w:tcPr>
          <w:tcW w:w="77" w:type="dxa"/>
        </w:tcPr>
        <w:p w14:paraId="055C01DF" w14:textId="77777777" w:rsidR="00B47CB0" w:rsidRDefault="00B47CB0">
          <w:pPr>
            <w:pStyle w:val="EmptyCellLayoutStyle"/>
            <w:spacing w:after="0" w:line="240" w:lineRule="auto"/>
          </w:pPr>
        </w:p>
      </w:tc>
      <w:tc>
        <w:tcPr>
          <w:tcW w:w="5625" w:type="dxa"/>
          <w:gridSpan w:val="2"/>
          <w:vMerge w:val="restart"/>
        </w:tcPr>
        <w:tbl>
          <w:tblPr>
            <w:tblW w:w="0" w:type="auto"/>
            <w:tblCellMar>
              <w:left w:w="0" w:type="dxa"/>
              <w:right w:w="0" w:type="dxa"/>
            </w:tblCellMar>
            <w:tblLook w:val="04A0" w:firstRow="1" w:lastRow="0" w:firstColumn="1" w:lastColumn="0" w:noHBand="0" w:noVBand="1"/>
          </w:tblPr>
          <w:tblGrid>
            <w:gridCol w:w="6724"/>
          </w:tblGrid>
          <w:tr w:rsidR="00B47CB0" w14:paraId="44C8F68C" w14:textId="77777777">
            <w:trPr>
              <w:trHeight w:val="2077"/>
            </w:trPr>
            <w:tc>
              <w:tcPr>
                <w:tcW w:w="6724" w:type="dxa"/>
                <w:tcBorders>
                  <w:top w:val="nil"/>
                  <w:left w:val="nil"/>
                  <w:bottom w:val="nil"/>
                  <w:right w:val="nil"/>
                </w:tcBorders>
                <w:tcMar>
                  <w:top w:w="39" w:type="dxa"/>
                  <w:left w:w="39" w:type="dxa"/>
                  <w:bottom w:w="39" w:type="dxa"/>
                  <w:right w:w="39" w:type="dxa"/>
                </w:tcMar>
              </w:tcPr>
              <w:p w14:paraId="35C07E09" w14:textId="77777777" w:rsidR="00B47CB0" w:rsidRDefault="001D058F">
                <w:pPr>
                  <w:spacing w:after="0" w:line="240" w:lineRule="auto"/>
                </w:pPr>
                <w:r>
                  <w:rPr>
                    <w:rFonts w:ascii="Arial" w:eastAsia="Arial" w:hAnsi="Arial"/>
                    <w:color w:val="000000"/>
                    <w:u w:val="single"/>
                  </w:rPr>
                  <w:t>INTERPRETER CERTIFICATION</w:t>
                </w:r>
              </w:p>
              <w:p w14:paraId="34AFF7B0" w14:textId="77777777" w:rsidR="00B47CB0" w:rsidRDefault="001D058F">
                <w:pPr>
                  <w:spacing w:after="0" w:line="240" w:lineRule="auto"/>
                </w:pPr>
                <w:r>
                  <w:rPr>
                    <w:rFonts w:ascii="Arial" w:eastAsia="Arial" w:hAnsi="Arial"/>
                    <w:color w:val="000000"/>
                  </w:rPr>
                  <w:t>I hereby certify, under penalty of perjury, that this is a true and correct claim for Interpreter services provided by me on behalf of King County Superior Court and that no payment for these services has been received by me to date:</w:t>
                </w:r>
              </w:p>
              <w:p w14:paraId="5DBDDB4D" w14:textId="77777777" w:rsidR="00B47CB0" w:rsidRDefault="00B47CB0">
                <w:pPr>
                  <w:spacing w:after="0" w:line="240" w:lineRule="auto"/>
                </w:pPr>
              </w:p>
              <w:p w14:paraId="5792F3EF" w14:textId="77777777" w:rsidR="00B47CB0" w:rsidRDefault="00B47CB0">
                <w:pPr>
                  <w:spacing w:after="0" w:line="240" w:lineRule="auto"/>
                </w:pPr>
              </w:p>
              <w:p w14:paraId="3BA5054C" w14:textId="77777777" w:rsidR="00B47CB0" w:rsidRDefault="001D058F">
                <w:pPr>
                  <w:spacing w:after="0" w:line="240" w:lineRule="auto"/>
                </w:pPr>
                <w:proofErr w:type="gramStart"/>
                <w:r>
                  <w:rPr>
                    <w:rFonts w:ascii="Arial" w:eastAsia="Arial" w:hAnsi="Arial"/>
                    <w:color w:val="000000"/>
                  </w:rPr>
                  <w:t>SIGNATURE:_</w:t>
                </w:r>
                <w:proofErr w:type="gramEnd"/>
                <w:r>
                  <w:rPr>
                    <w:rFonts w:ascii="Arial" w:eastAsia="Arial" w:hAnsi="Arial"/>
                    <w:color w:val="000000"/>
                  </w:rPr>
                  <w:t>___________________________  DATE: ______________</w:t>
                </w:r>
              </w:p>
            </w:tc>
          </w:tr>
        </w:tbl>
        <w:p w14:paraId="6CA72CB4" w14:textId="77777777" w:rsidR="00B47CB0" w:rsidRDefault="00B47CB0">
          <w:pPr>
            <w:spacing w:after="0" w:line="240" w:lineRule="auto"/>
          </w:pPr>
        </w:p>
      </w:tc>
      <w:tc>
        <w:tcPr>
          <w:tcW w:w="654" w:type="dxa"/>
        </w:tcPr>
        <w:p w14:paraId="646AD90B" w14:textId="77777777" w:rsidR="00B47CB0" w:rsidRDefault="00B47CB0">
          <w:pPr>
            <w:pStyle w:val="EmptyCellLayoutStyle"/>
            <w:spacing w:after="0" w:line="240" w:lineRule="auto"/>
          </w:pPr>
        </w:p>
      </w:tc>
      <w:tc>
        <w:tcPr>
          <w:tcW w:w="3764" w:type="dxa"/>
        </w:tcPr>
        <w:p w14:paraId="72156B50" w14:textId="77777777" w:rsidR="00B47CB0" w:rsidRDefault="00B47CB0">
          <w:pPr>
            <w:pStyle w:val="EmptyCellLayoutStyle"/>
            <w:spacing w:after="0" w:line="240" w:lineRule="auto"/>
          </w:pPr>
        </w:p>
      </w:tc>
      <w:tc>
        <w:tcPr>
          <w:tcW w:w="20" w:type="dxa"/>
        </w:tcPr>
        <w:p w14:paraId="3AC2C09E" w14:textId="77777777" w:rsidR="00B47CB0" w:rsidRDefault="00B47CB0">
          <w:pPr>
            <w:pStyle w:val="EmptyCellLayoutStyle"/>
            <w:spacing w:after="0" w:line="240" w:lineRule="auto"/>
          </w:pPr>
        </w:p>
      </w:tc>
      <w:tc>
        <w:tcPr>
          <w:tcW w:w="3415" w:type="dxa"/>
        </w:tcPr>
        <w:p w14:paraId="5C643E3F" w14:textId="77777777" w:rsidR="00B47CB0" w:rsidRDefault="00B47CB0">
          <w:pPr>
            <w:pStyle w:val="EmptyCellLayoutStyle"/>
            <w:spacing w:after="0" w:line="240" w:lineRule="auto"/>
          </w:pPr>
        </w:p>
      </w:tc>
    </w:tr>
    <w:tr w:rsidR="001D058F" w14:paraId="67820955" w14:textId="77777777" w:rsidTr="001D058F">
      <w:tc>
        <w:tcPr>
          <w:tcW w:w="77" w:type="dxa"/>
        </w:tcPr>
        <w:p w14:paraId="0FA9E1E4" w14:textId="77777777" w:rsidR="00B47CB0" w:rsidRDefault="00B47CB0">
          <w:pPr>
            <w:pStyle w:val="EmptyCellLayoutStyle"/>
            <w:spacing w:after="0" w:line="240" w:lineRule="auto"/>
          </w:pPr>
        </w:p>
      </w:tc>
      <w:tc>
        <w:tcPr>
          <w:tcW w:w="5625" w:type="dxa"/>
          <w:gridSpan w:val="2"/>
          <w:vMerge/>
        </w:tcPr>
        <w:p w14:paraId="034BAF77" w14:textId="77777777" w:rsidR="00B47CB0" w:rsidRDefault="00B47CB0">
          <w:pPr>
            <w:pStyle w:val="EmptyCellLayoutStyle"/>
            <w:spacing w:after="0" w:line="240" w:lineRule="auto"/>
          </w:pPr>
        </w:p>
      </w:tc>
      <w:tc>
        <w:tcPr>
          <w:tcW w:w="654" w:type="dxa"/>
        </w:tcPr>
        <w:p w14:paraId="09970E39" w14:textId="77777777" w:rsidR="00B47CB0" w:rsidRDefault="00B47CB0">
          <w:pPr>
            <w:pStyle w:val="EmptyCellLayoutStyle"/>
            <w:spacing w:after="0" w:line="240" w:lineRule="auto"/>
          </w:pPr>
        </w:p>
      </w:tc>
      <w:tc>
        <w:tcPr>
          <w:tcW w:w="3764" w:type="dxa"/>
          <w:gridSpan w:val="3"/>
          <w:vMerge w:val="restart"/>
        </w:tcPr>
        <w:tbl>
          <w:tblPr>
            <w:tblW w:w="0" w:type="auto"/>
            <w:tblBorders>
              <w:top w:val="nil"/>
              <w:left w:val="nil"/>
              <w:bottom w:val="nil"/>
              <w:right w:val="nil"/>
            </w:tblBorders>
            <w:shd w:val="clear" w:color="auto" w:fill="F5F5F5"/>
            <w:tblCellMar>
              <w:left w:w="0" w:type="dxa"/>
              <w:right w:w="0" w:type="dxa"/>
            </w:tblCellMar>
            <w:tblLook w:val="04A0" w:firstRow="1" w:lastRow="0" w:firstColumn="1" w:lastColumn="0" w:noHBand="0" w:noVBand="1"/>
          </w:tblPr>
          <w:tblGrid>
            <w:gridCol w:w="1440"/>
            <w:gridCol w:w="1440"/>
            <w:gridCol w:w="1439"/>
            <w:gridCol w:w="1440"/>
            <w:gridCol w:w="1440"/>
          </w:tblGrid>
          <w:tr w:rsidR="001D058F" w14:paraId="1188983E" w14:textId="77777777" w:rsidTr="001D058F">
            <w:tc>
              <w:tcPr>
                <w:tcW w:w="1440" w:type="dxa"/>
                <w:gridSpan w:val="5"/>
                <w:shd w:val="clear" w:color="auto" w:fill="F5F5F5"/>
              </w:tcPr>
              <w:tbl>
                <w:tblPr>
                  <w:tblW w:w="0" w:type="auto"/>
                  <w:tblCellMar>
                    <w:left w:w="0" w:type="dxa"/>
                    <w:right w:w="0" w:type="dxa"/>
                  </w:tblCellMar>
                  <w:tblLook w:val="04A0" w:firstRow="1" w:lastRow="0" w:firstColumn="1" w:lastColumn="0" w:noHBand="0" w:noVBand="1"/>
                </w:tblPr>
                <w:tblGrid>
                  <w:gridCol w:w="7181"/>
                </w:tblGrid>
                <w:tr w:rsidR="00B47CB0" w14:paraId="187691AA" w14:textId="77777777">
                  <w:trPr>
                    <w:trHeight w:val="282"/>
                  </w:trPr>
                  <w:tc>
                    <w:tcPr>
                      <w:tcW w:w="72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957B6" w14:textId="77777777" w:rsidR="00B47CB0" w:rsidRDefault="001D058F">
                      <w:pPr>
                        <w:spacing w:after="0" w:line="240" w:lineRule="auto"/>
                        <w:jc w:val="center"/>
                      </w:pPr>
                      <w:r>
                        <w:rPr>
                          <w:rFonts w:ascii="Arial" w:eastAsia="Arial" w:hAnsi="Arial"/>
                          <w:b/>
                          <w:color w:val="000000"/>
                          <w:u w:val="single"/>
                        </w:rPr>
                        <w:t>COURT USE ONLY</w:t>
                      </w:r>
                    </w:p>
                  </w:tc>
                </w:tr>
              </w:tbl>
              <w:p w14:paraId="17BEE5F5" w14:textId="77777777" w:rsidR="00B47CB0" w:rsidRDefault="00B47CB0">
                <w:pPr>
                  <w:spacing w:after="0" w:line="240" w:lineRule="auto"/>
                </w:pPr>
              </w:p>
            </w:tc>
          </w:tr>
          <w:tr w:rsidR="00B47CB0" w14:paraId="7844A82B"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3B400BAD"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53CF3" w14:textId="77777777" w:rsidR="00B47CB0" w:rsidRDefault="001D058F">
                      <w:pPr>
                        <w:spacing w:after="0" w:line="240" w:lineRule="auto"/>
                        <w:jc w:val="center"/>
                      </w:pPr>
                      <w:r>
                        <w:rPr>
                          <w:rFonts w:ascii="Arial" w:eastAsia="Arial" w:hAnsi="Arial"/>
                          <w:color w:val="000000"/>
                        </w:rPr>
                        <w:t>Project</w:t>
                      </w:r>
                    </w:p>
                  </w:tc>
                </w:tr>
              </w:tbl>
              <w:p w14:paraId="230CD041"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73E706A4"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1060" w14:textId="77777777" w:rsidR="00B47CB0" w:rsidRDefault="001D058F">
                      <w:pPr>
                        <w:spacing w:after="0" w:line="240" w:lineRule="auto"/>
                        <w:jc w:val="center"/>
                      </w:pPr>
                      <w:r>
                        <w:rPr>
                          <w:rFonts w:ascii="Arial" w:eastAsia="Arial" w:hAnsi="Arial"/>
                          <w:color w:val="000000"/>
                        </w:rPr>
                        <w:t>Task</w:t>
                      </w:r>
                    </w:p>
                  </w:tc>
                </w:tr>
              </w:tbl>
              <w:p w14:paraId="00F6C4A2"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1F51F2A0"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2227E" w14:textId="77777777" w:rsidR="00B47CB0" w:rsidRDefault="001D058F">
                      <w:pPr>
                        <w:spacing w:after="0" w:line="240" w:lineRule="auto"/>
                        <w:jc w:val="center"/>
                      </w:pPr>
                      <w:r>
                        <w:rPr>
                          <w:rFonts w:ascii="Arial" w:eastAsia="Arial" w:hAnsi="Arial"/>
                          <w:color w:val="000000"/>
                        </w:rPr>
                        <w:t>Award</w:t>
                      </w:r>
                    </w:p>
                  </w:tc>
                </w:tr>
              </w:tbl>
              <w:p w14:paraId="25D5A19B"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5B137F31"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7F5B" w14:textId="77777777" w:rsidR="00B47CB0" w:rsidRDefault="001D058F">
                      <w:pPr>
                        <w:spacing w:after="0" w:line="240" w:lineRule="auto"/>
                        <w:jc w:val="center"/>
                      </w:pPr>
                      <w:r>
                        <w:rPr>
                          <w:rFonts w:ascii="Arial" w:eastAsia="Arial" w:hAnsi="Arial"/>
                          <w:color w:val="000000"/>
                        </w:rPr>
                        <w:t>Account</w:t>
                      </w:r>
                    </w:p>
                  </w:tc>
                </w:tr>
              </w:tbl>
              <w:p w14:paraId="160354AE"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256CDAA7"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45927" w14:textId="77777777" w:rsidR="00B47CB0" w:rsidRDefault="001D058F">
                      <w:pPr>
                        <w:spacing w:after="0" w:line="240" w:lineRule="auto"/>
                        <w:jc w:val="center"/>
                      </w:pPr>
                      <w:r>
                        <w:rPr>
                          <w:rFonts w:ascii="Arial" w:eastAsia="Arial" w:hAnsi="Arial"/>
                          <w:color w:val="000000"/>
                        </w:rPr>
                        <w:t>Amount</w:t>
                      </w:r>
                    </w:p>
                  </w:tc>
                </w:tr>
              </w:tbl>
              <w:p w14:paraId="5C0CF5F5" w14:textId="77777777" w:rsidR="00B47CB0" w:rsidRDefault="00B47CB0">
                <w:pPr>
                  <w:spacing w:after="0" w:line="240" w:lineRule="auto"/>
                </w:pPr>
              </w:p>
            </w:tc>
          </w:tr>
          <w:tr w:rsidR="00B47CB0" w14:paraId="5561416D"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4976CAE3"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7699" w14:textId="77777777" w:rsidR="00B47CB0" w:rsidRDefault="00B47CB0">
                      <w:pPr>
                        <w:spacing w:after="0" w:line="240" w:lineRule="auto"/>
                        <w:rPr>
                          <w:sz w:val="0"/>
                        </w:rPr>
                      </w:pPr>
                    </w:p>
                  </w:tc>
                </w:tr>
              </w:tbl>
              <w:p w14:paraId="6D523151"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3E11E622"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ADBE0" w14:textId="77777777" w:rsidR="00B47CB0" w:rsidRDefault="00B47CB0">
                      <w:pPr>
                        <w:spacing w:after="0" w:line="240" w:lineRule="auto"/>
                        <w:rPr>
                          <w:sz w:val="0"/>
                        </w:rPr>
                      </w:pPr>
                    </w:p>
                  </w:tc>
                </w:tr>
              </w:tbl>
              <w:p w14:paraId="4FB68450"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73732055"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C25D" w14:textId="77777777" w:rsidR="00B47CB0" w:rsidRDefault="00B47CB0">
                      <w:pPr>
                        <w:spacing w:after="0" w:line="240" w:lineRule="auto"/>
                        <w:rPr>
                          <w:sz w:val="0"/>
                        </w:rPr>
                      </w:pPr>
                    </w:p>
                  </w:tc>
                </w:tr>
              </w:tbl>
              <w:p w14:paraId="22AC3FB6"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4FBDDE18"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F312" w14:textId="77777777" w:rsidR="00B47CB0" w:rsidRDefault="00B47CB0">
                      <w:pPr>
                        <w:spacing w:after="0" w:line="240" w:lineRule="auto"/>
                        <w:rPr>
                          <w:sz w:val="0"/>
                        </w:rPr>
                      </w:pPr>
                    </w:p>
                  </w:tc>
                </w:tr>
              </w:tbl>
              <w:p w14:paraId="41FE0F6B"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4E99F17D"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24766" w14:textId="77777777" w:rsidR="00B47CB0" w:rsidRDefault="00B47CB0">
                      <w:pPr>
                        <w:spacing w:after="0" w:line="240" w:lineRule="auto"/>
                        <w:rPr>
                          <w:sz w:val="0"/>
                        </w:rPr>
                      </w:pPr>
                    </w:p>
                  </w:tc>
                </w:tr>
              </w:tbl>
              <w:p w14:paraId="02D235A9" w14:textId="77777777" w:rsidR="00B47CB0" w:rsidRDefault="00B47CB0">
                <w:pPr>
                  <w:spacing w:after="0" w:line="240" w:lineRule="auto"/>
                </w:pPr>
              </w:p>
            </w:tc>
          </w:tr>
          <w:tr w:rsidR="00B47CB0" w14:paraId="20BB1E2E"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1FFF225F"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7D2D0" w14:textId="77777777" w:rsidR="00B47CB0" w:rsidRDefault="00B47CB0">
                      <w:pPr>
                        <w:spacing w:after="0" w:line="240" w:lineRule="auto"/>
                        <w:rPr>
                          <w:sz w:val="0"/>
                        </w:rPr>
                      </w:pPr>
                    </w:p>
                  </w:tc>
                </w:tr>
              </w:tbl>
              <w:p w14:paraId="19D661D1"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73EEF6BF"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5775" w14:textId="77777777" w:rsidR="00B47CB0" w:rsidRDefault="00B47CB0">
                      <w:pPr>
                        <w:spacing w:after="0" w:line="240" w:lineRule="auto"/>
                        <w:rPr>
                          <w:sz w:val="0"/>
                        </w:rPr>
                      </w:pPr>
                    </w:p>
                  </w:tc>
                </w:tr>
              </w:tbl>
              <w:p w14:paraId="317CF606"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1D171C38"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708BE" w14:textId="77777777" w:rsidR="00B47CB0" w:rsidRDefault="00B47CB0">
                      <w:pPr>
                        <w:spacing w:after="0" w:line="240" w:lineRule="auto"/>
                        <w:rPr>
                          <w:sz w:val="0"/>
                        </w:rPr>
                      </w:pPr>
                    </w:p>
                  </w:tc>
                </w:tr>
              </w:tbl>
              <w:p w14:paraId="1AA256DB"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28D8E6FD"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AC01C" w14:textId="77777777" w:rsidR="00B47CB0" w:rsidRDefault="00B47CB0">
                      <w:pPr>
                        <w:spacing w:after="0" w:line="240" w:lineRule="auto"/>
                        <w:rPr>
                          <w:sz w:val="0"/>
                        </w:rPr>
                      </w:pPr>
                    </w:p>
                  </w:tc>
                </w:tr>
              </w:tbl>
              <w:p w14:paraId="24223235"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6F9558A7"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CDADE" w14:textId="77777777" w:rsidR="00B47CB0" w:rsidRDefault="00B47CB0">
                      <w:pPr>
                        <w:spacing w:after="0" w:line="240" w:lineRule="auto"/>
                        <w:rPr>
                          <w:sz w:val="0"/>
                        </w:rPr>
                      </w:pPr>
                    </w:p>
                  </w:tc>
                </w:tr>
              </w:tbl>
              <w:p w14:paraId="4F76EEFC" w14:textId="77777777" w:rsidR="00B47CB0" w:rsidRDefault="00B47CB0">
                <w:pPr>
                  <w:spacing w:after="0" w:line="240" w:lineRule="auto"/>
                </w:pPr>
              </w:p>
            </w:tc>
          </w:tr>
          <w:tr w:rsidR="00B47CB0" w14:paraId="0EF9615D"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137F6CDD"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7C04" w14:textId="77777777" w:rsidR="00B47CB0" w:rsidRDefault="00B47CB0">
                      <w:pPr>
                        <w:spacing w:after="0" w:line="240" w:lineRule="auto"/>
                        <w:rPr>
                          <w:sz w:val="0"/>
                        </w:rPr>
                      </w:pPr>
                    </w:p>
                  </w:tc>
                </w:tr>
              </w:tbl>
              <w:p w14:paraId="1A8011BC"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16993E30"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51CA8" w14:textId="77777777" w:rsidR="00B47CB0" w:rsidRDefault="00B47CB0">
                      <w:pPr>
                        <w:spacing w:after="0" w:line="240" w:lineRule="auto"/>
                        <w:rPr>
                          <w:sz w:val="0"/>
                        </w:rPr>
                      </w:pPr>
                    </w:p>
                  </w:tc>
                </w:tr>
              </w:tbl>
              <w:p w14:paraId="0FF37329"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4AB9C093"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59675" w14:textId="77777777" w:rsidR="00B47CB0" w:rsidRDefault="00B47CB0">
                      <w:pPr>
                        <w:spacing w:after="0" w:line="240" w:lineRule="auto"/>
                        <w:rPr>
                          <w:sz w:val="0"/>
                        </w:rPr>
                      </w:pPr>
                    </w:p>
                  </w:tc>
                </w:tr>
              </w:tbl>
              <w:p w14:paraId="531D9879"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15368759"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4854" w14:textId="77777777" w:rsidR="00B47CB0" w:rsidRDefault="00B47CB0">
                      <w:pPr>
                        <w:spacing w:after="0" w:line="240" w:lineRule="auto"/>
                        <w:rPr>
                          <w:sz w:val="0"/>
                        </w:rPr>
                      </w:pPr>
                    </w:p>
                  </w:tc>
                </w:tr>
              </w:tbl>
              <w:p w14:paraId="67F32A16"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519B2F59"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7624" w14:textId="77777777" w:rsidR="00B47CB0" w:rsidRDefault="00B47CB0">
                      <w:pPr>
                        <w:spacing w:after="0" w:line="240" w:lineRule="auto"/>
                        <w:rPr>
                          <w:sz w:val="0"/>
                        </w:rPr>
                      </w:pPr>
                    </w:p>
                  </w:tc>
                </w:tr>
              </w:tbl>
              <w:p w14:paraId="4974554E" w14:textId="77777777" w:rsidR="00B47CB0" w:rsidRDefault="00B47CB0">
                <w:pPr>
                  <w:spacing w:after="0" w:line="240" w:lineRule="auto"/>
                </w:pPr>
              </w:p>
            </w:tc>
          </w:tr>
          <w:tr w:rsidR="00B47CB0" w14:paraId="63ECCBAE"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2554BC88"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8DFF7" w14:textId="77777777" w:rsidR="00B47CB0" w:rsidRDefault="00B47CB0">
                      <w:pPr>
                        <w:spacing w:after="0" w:line="240" w:lineRule="auto"/>
                        <w:rPr>
                          <w:sz w:val="0"/>
                        </w:rPr>
                      </w:pPr>
                    </w:p>
                  </w:tc>
                </w:tr>
              </w:tbl>
              <w:p w14:paraId="3ED170EB"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1E3AFCEC"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5B41A" w14:textId="77777777" w:rsidR="00B47CB0" w:rsidRDefault="00B47CB0">
                      <w:pPr>
                        <w:spacing w:after="0" w:line="240" w:lineRule="auto"/>
                        <w:rPr>
                          <w:sz w:val="0"/>
                        </w:rPr>
                      </w:pPr>
                    </w:p>
                  </w:tc>
                </w:tr>
              </w:tbl>
              <w:p w14:paraId="5805BB68"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09708C37"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35E2B" w14:textId="77777777" w:rsidR="00B47CB0" w:rsidRDefault="00B47CB0">
                      <w:pPr>
                        <w:spacing w:after="0" w:line="240" w:lineRule="auto"/>
                        <w:rPr>
                          <w:sz w:val="0"/>
                        </w:rPr>
                      </w:pPr>
                    </w:p>
                  </w:tc>
                </w:tr>
              </w:tbl>
              <w:p w14:paraId="3DBFBF5F"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03B17B4C"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6B7E" w14:textId="77777777" w:rsidR="00B47CB0" w:rsidRDefault="00B47CB0">
                      <w:pPr>
                        <w:spacing w:after="0" w:line="240" w:lineRule="auto"/>
                        <w:rPr>
                          <w:sz w:val="0"/>
                        </w:rPr>
                      </w:pPr>
                    </w:p>
                  </w:tc>
                </w:tr>
              </w:tbl>
              <w:p w14:paraId="4AD3C0C4"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14635124"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70338" w14:textId="77777777" w:rsidR="00B47CB0" w:rsidRDefault="00B47CB0">
                      <w:pPr>
                        <w:spacing w:after="0" w:line="240" w:lineRule="auto"/>
                        <w:rPr>
                          <w:sz w:val="0"/>
                        </w:rPr>
                      </w:pPr>
                    </w:p>
                  </w:tc>
                </w:tr>
              </w:tbl>
              <w:p w14:paraId="412C84BB" w14:textId="77777777" w:rsidR="00B47CB0" w:rsidRDefault="00B47CB0">
                <w:pPr>
                  <w:spacing w:after="0" w:line="240" w:lineRule="auto"/>
                </w:pPr>
              </w:p>
            </w:tc>
          </w:tr>
          <w:tr w:rsidR="00B47CB0" w14:paraId="3255898F"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7C255524"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B292" w14:textId="77777777" w:rsidR="00B47CB0" w:rsidRDefault="00B47CB0">
                      <w:pPr>
                        <w:spacing w:after="0" w:line="240" w:lineRule="auto"/>
                        <w:rPr>
                          <w:sz w:val="0"/>
                        </w:rPr>
                      </w:pPr>
                    </w:p>
                  </w:tc>
                </w:tr>
              </w:tbl>
              <w:p w14:paraId="3F403892"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76913169"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7017F" w14:textId="77777777" w:rsidR="00B47CB0" w:rsidRDefault="00B47CB0">
                      <w:pPr>
                        <w:spacing w:after="0" w:line="240" w:lineRule="auto"/>
                        <w:rPr>
                          <w:sz w:val="0"/>
                        </w:rPr>
                      </w:pPr>
                    </w:p>
                  </w:tc>
                </w:tr>
              </w:tbl>
              <w:p w14:paraId="3B2185E7"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6B52F1A7"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AB308" w14:textId="77777777" w:rsidR="00B47CB0" w:rsidRDefault="00B47CB0">
                      <w:pPr>
                        <w:spacing w:after="0" w:line="240" w:lineRule="auto"/>
                        <w:rPr>
                          <w:sz w:val="0"/>
                        </w:rPr>
                      </w:pPr>
                    </w:p>
                  </w:tc>
                </w:tr>
              </w:tbl>
              <w:p w14:paraId="680D72E6"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340729F2"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DDCA9" w14:textId="77777777" w:rsidR="00B47CB0" w:rsidRDefault="00B47CB0">
                      <w:pPr>
                        <w:spacing w:after="0" w:line="240" w:lineRule="auto"/>
                        <w:rPr>
                          <w:sz w:val="0"/>
                        </w:rPr>
                      </w:pPr>
                    </w:p>
                  </w:tc>
                </w:tr>
              </w:tbl>
              <w:p w14:paraId="11E0E7A2"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61F576FD"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E699" w14:textId="77777777" w:rsidR="00B47CB0" w:rsidRDefault="00B47CB0">
                      <w:pPr>
                        <w:spacing w:after="0" w:line="240" w:lineRule="auto"/>
                        <w:rPr>
                          <w:sz w:val="0"/>
                        </w:rPr>
                      </w:pPr>
                    </w:p>
                  </w:tc>
                </w:tr>
              </w:tbl>
              <w:p w14:paraId="20E2A80C" w14:textId="77777777" w:rsidR="00B47CB0" w:rsidRDefault="00B47CB0">
                <w:pPr>
                  <w:spacing w:after="0" w:line="240" w:lineRule="auto"/>
                </w:pPr>
              </w:p>
            </w:tc>
          </w:tr>
          <w:tr w:rsidR="00B47CB0" w14:paraId="5E38BDFD" w14:textId="77777777">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6F42B561"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B0B71" w14:textId="77777777" w:rsidR="00B47CB0" w:rsidRDefault="00B47CB0">
                      <w:pPr>
                        <w:spacing w:after="0" w:line="240" w:lineRule="auto"/>
                        <w:rPr>
                          <w:sz w:val="0"/>
                        </w:rPr>
                      </w:pPr>
                    </w:p>
                  </w:tc>
                </w:tr>
              </w:tbl>
              <w:p w14:paraId="6D354771"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70F2C0EA"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A7F9" w14:textId="77777777" w:rsidR="00B47CB0" w:rsidRDefault="00B47CB0">
                      <w:pPr>
                        <w:spacing w:after="0" w:line="240" w:lineRule="auto"/>
                        <w:rPr>
                          <w:sz w:val="0"/>
                        </w:rPr>
                      </w:pPr>
                    </w:p>
                  </w:tc>
                </w:tr>
              </w:tbl>
              <w:p w14:paraId="2BDFB976" w14:textId="77777777" w:rsidR="00B47CB0" w:rsidRDefault="00B47CB0">
                <w:pPr>
                  <w:spacing w:after="0" w:line="240" w:lineRule="auto"/>
                </w:pPr>
              </w:p>
            </w:tc>
            <w:tc>
              <w:tcPr>
                <w:tcW w:w="1439" w:type="dxa"/>
                <w:shd w:val="clear" w:color="auto" w:fill="F5F5F5"/>
              </w:tcPr>
              <w:tbl>
                <w:tblPr>
                  <w:tblW w:w="0" w:type="auto"/>
                  <w:tblCellMar>
                    <w:left w:w="0" w:type="dxa"/>
                    <w:right w:w="0" w:type="dxa"/>
                  </w:tblCellMar>
                  <w:tblLook w:val="04A0" w:firstRow="1" w:lastRow="0" w:firstColumn="1" w:lastColumn="0" w:noHBand="0" w:noVBand="1"/>
                </w:tblPr>
                <w:tblGrid>
                  <w:gridCol w:w="1421"/>
                </w:tblGrid>
                <w:tr w:rsidR="00B47CB0" w14:paraId="1E234EAD"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A9F6F" w14:textId="77777777" w:rsidR="00B47CB0" w:rsidRDefault="00B47CB0">
                      <w:pPr>
                        <w:spacing w:after="0" w:line="240" w:lineRule="auto"/>
                        <w:rPr>
                          <w:sz w:val="0"/>
                        </w:rPr>
                      </w:pPr>
                    </w:p>
                  </w:tc>
                </w:tr>
              </w:tbl>
              <w:p w14:paraId="4B8E0529"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28892165"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8C638" w14:textId="77777777" w:rsidR="00B47CB0" w:rsidRDefault="00B47CB0">
                      <w:pPr>
                        <w:spacing w:after="0" w:line="240" w:lineRule="auto"/>
                        <w:rPr>
                          <w:sz w:val="0"/>
                        </w:rPr>
                      </w:pPr>
                    </w:p>
                  </w:tc>
                </w:tr>
              </w:tbl>
              <w:p w14:paraId="2FD2EB5F" w14:textId="77777777" w:rsidR="00B47CB0" w:rsidRDefault="00B47CB0">
                <w:pPr>
                  <w:spacing w:after="0" w:line="240" w:lineRule="auto"/>
                </w:pPr>
              </w:p>
            </w:tc>
            <w:tc>
              <w:tcPr>
                <w:tcW w:w="1440" w:type="dxa"/>
                <w:shd w:val="clear" w:color="auto" w:fill="F5F5F5"/>
              </w:tcPr>
              <w:tbl>
                <w:tblPr>
                  <w:tblW w:w="0" w:type="auto"/>
                  <w:tblCellMar>
                    <w:left w:w="0" w:type="dxa"/>
                    <w:right w:w="0" w:type="dxa"/>
                  </w:tblCellMar>
                  <w:tblLook w:val="04A0" w:firstRow="1" w:lastRow="0" w:firstColumn="1" w:lastColumn="0" w:noHBand="0" w:noVBand="1"/>
                </w:tblPr>
                <w:tblGrid>
                  <w:gridCol w:w="1422"/>
                </w:tblGrid>
                <w:tr w:rsidR="00B47CB0" w14:paraId="0F2FB353" w14:textId="77777777">
                  <w:trPr>
                    <w:trHeight w:val="354"/>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C6085" w14:textId="77777777" w:rsidR="00B47CB0" w:rsidRDefault="00B47CB0">
                      <w:pPr>
                        <w:spacing w:after="0" w:line="240" w:lineRule="auto"/>
                        <w:rPr>
                          <w:sz w:val="0"/>
                        </w:rPr>
                      </w:pPr>
                    </w:p>
                  </w:tc>
                </w:tr>
              </w:tbl>
              <w:p w14:paraId="33FF24EF" w14:textId="77777777" w:rsidR="00B47CB0" w:rsidRDefault="00B47CB0">
                <w:pPr>
                  <w:spacing w:after="0" w:line="240" w:lineRule="auto"/>
                </w:pPr>
              </w:p>
            </w:tc>
          </w:tr>
        </w:tbl>
        <w:p w14:paraId="41DD7298" w14:textId="77777777" w:rsidR="00B47CB0" w:rsidRDefault="00B47CB0">
          <w:pPr>
            <w:spacing w:after="0" w:line="240" w:lineRule="auto"/>
          </w:pPr>
        </w:p>
      </w:tc>
    </w:tr>
    <w:tr w:rsidR="001D058F" w14:paraId="52E3E576" w14:textId="77777777" w:rsidTr="001D058F">
      <w:tc>
        <w:tcPr>
          <w:tcW w:w="77" w:type="dxa"/>
        </w:tcPr>
        <w:p w14:paraId="02ACF31A" w14:textId="77777777" w:rsidR="00B47CB0" w:rsidRDefault="00B47CB0">
          <w:pPr>
            <w:pStyle w:val="EmptyCellLayoutStyle"/>
            <w:spacing w:after="0" w:line="240" w:lineRule="auto"/>
          </w:pPr>
        </w:p>
      </w:tc>
      <w:tc>
        <w:tcPr>
          <w:tcW w:w="5625" w:type="dxa"/>
        </w:tcPr>
        <w:p w14:paraId="3FF6CB2B" w14:textId="77777777" w:rsidR="00B47CB0" w:rsidRDefault="00B47CB0">
          <w:pPr>
            <w:pStyle w:val="EmptyCellLayoutStyle"/>
            <w:spacing w:after="0" w:line="240" w:lineRule="auto"/>
          </w:pPr>
        </w:p>
      </w:tc>
      <w:tc>
        <w:tcPr>
          <w:tcW w:w="1099" w:type="dxa"/>
        </w:tcPr>
        <w:p w14:paraId="79DCF63B" w14:textId="77777777" w:rsidR="00B47CB0" w:rsidRDefault="00B47CB0">
          <w:pPr>
            <w:pStyle w:val="EmptyCellLayoutStyle"/>
            <w:spacing w:after="0" w:line="240" w:lineRule="auto"/>
          </w:pPr>
        </w:p>
      </w:tc>
      <w:tc>
        <w:tcPr>
          <w:tcW w:w="654" w:type="dxa"/>
        </w:tcPr>
        <w:p w14:paraId="2CDF1C76" w14:textId="77777777" w:rsidR="00B47CB0" w:rsidRDefault="00B47CB0">
          <w:pPr>
            <w:pStyle w:val="EmptyCellLayoutStyle"/>
            <w:spacing w:after="0" w:line="240" w:lineRule="auto"/>
          </w:pPr>
        </w:p>
      </w:tc>
      <w:tc>
        <w:tcPr>
          <w:tcW w:w="3764" w:type="dxa"/>
          <w:gridSpan w:val="3"/>
          <w:vMerge/>
        </w:tcPr>
        <w:p w14:paraId="0653AB6B" w14:textId="77777777" w:rsidR="00B47CB0" w:rsidRDefault="00B47CB0">
          <w:pPr>
            <w:pStyle w:val="EmptyCellLayoutStyle"/>
            <w:spacing w:after="0" w:line="240" w:lineRule="auto"/>
          </w:pPr>
        </w:p>
      </w:tc>
    </w:tr>
    <w:tr w:rsidR="001D058F" w14:paraId="01331A0D" w14:textId="77777777" w:rsidTr="001D058F">
      <w:tc>
        <w:tcPr>
          <w:tcW w:w="77" w:type="dxa"/>
        </w:tcPr>
        <w:p w14:paraId="0BE6C58C" w14:textId="77777777" w:rsidR="00B47CB0" w:rsidRDefault="00B47CB0">
          <w:pPr>
            <w:pStyle w:val="EmptyCellLayoutStyle"/>
            <w:spacing w:after="0" w:line="240" w:lineRule="auto"/>
          </w:pPr>
        </w:p>
      </w:tc>
      <w:tc>
        <w:tcPr>
          <w:tcW w:w="5625" w:type="dxa"/>
          <w:vMerge w:val="restart"/>
        </w:tcPr>
        <w:tbl>
          <w:tblPr>
            <w:tblW w:w="0" w:type="auto"/>
            <w:tblCellMar>
              <w:left w:w="0" w:type="dxa"/>
              <w:right w:w="0" w:type="dxa"/>
            </w:tblCellMar>
            <w:tblLook w:val="04A0" w:firstRow="1" w:lastRow="0" w:firstColumn="1" w:lastColumn="0" w:noHBand="0" w:noVBand="1"/>
          </w:tblPr>
          <w:tblGrid>
            <w:gridCol w:w="5587"/>
          </w:tblGrid>
          <w:tr w:rsidR="00B47CB0" w14:paraId="7A15D353" w14:textId="77777777">
            <w:trPr>
              <w:trHeight w:val="1168"/>
            </w:trPr>
            <w:tc>
              <w:tcPr>
                <w:tcW w:w="5625" w:type="dxa"/>
                <w:tcBorders>
                  <w:top w:val="single" w:sz="15" w:space="0" w:color="000000"/>
                  <w:left w:val="single" w:sz="15" w:space="0" w:color="000000"/>
                  <w:bottom w:val="single" w:sz="15" w:space="0" w:color="000000"/>
                  <w:right w:val="single" w:sz="15" w:space="0" w:color="000000"/>
                </w:tcBorders>
                <w:tcMar>
                  <w:top w:w="39" w:type="dxa"/>
                  <w:left w:w="39" w:type="dxa"/>
                  <w:bottom w:w="39" w:type="dxa"/>
                  <w:right w:w="39" w:type="dxa"/>
                </w:tcMar>
              </w:tcPr>
              <w:p w14:paraId="2F3551FE" w14:textId="77777777" w:rsidR="00B47CB0" w:rsidRDefault="001D058F">
                <w:pPr>
                  <w:spacing w:after="0" w:line="240" w:lineRule="auto"/>
                </w:pPr>
                <w:r>
                  <w:rPr>
                    <w:rFonts w:ascii="Arial" w:eastAsia="Arial" w:hAnsi="Arial"/>
                    <w:color w:val="000000"/>
                    <w:u w:val="single"/>
                  </w:rPr>
                  <w:t>SUBMIT TO:</w:t>
                </w:r>
              </w:p>
              <w:p w14:paraId="2B9757B7" w14:textId="77777777" w:rsidR="00B47CB0" w:rsidRDefault="001D058F">
                <w:pPr>
                  <w:spacing w:after="0" w:line="240" w:lineRule="auto"/>
                </w:pPr>
                <w:r>
                  <w:rPr>
                    <w:rFonts w:ascii="Arial" w:eastAsia="Arial" w:hAnsi="Arial"/>
                    <w:color w:val="000000"/>
                  </w:rPr>
                  <w:t>King County Superior Court</w:t>
                </w:r>
              </w:p>
              <w:p w14:paraId="680CC42C" w14:textId="77777777" w:rsidR="00B47CB0" w:rsidRDefault="001D058F">
                <w:pPr>
                  <w:spacing w:after="0" w:line="240" w:lineRule="auto"/>
                </w:pPr>
                <w:r>
                  <w:rPr>
                    <w:rFonts w:ascii="Arial" w:eastAsia="Arial" w:hAnsi="Arial"/>
                    <w:color w:val="000000"/>
                  </w:rPr>
                  <w:t>Attn: Gary Cutler</w:t>
                </w:r>
              </w:p>
              <w:p w14:paraId="4CCEAAC5" w14:textId="77777777" w:rsidR="00B47CB0" w:rsidRDefault="001D058F">
                <w:pPr>
                  <w:spacing w:after="0" w:line="240" w:lineRule="auto"/>
                </w:pPr>
                <w:r>
                  <w:rPr>
                    <w:rFonts w:ascii="Arial" w:eastAsia="Arial" w:hAnsi="Arial"/>
                    <w:color w:val="000000"/>
                  </w:rPr>
                  <w:t>516 Third Avenue, Room C-203</w:t>
                </w:r>
              </w:p>
              <w:p w14:paraId="2F7A18CA" w14:textId="77777777" w:rsidR="00B47CB0" w:rsidRDefault="001D058F">
                <w:pPr>
                  <w:spacing w:after="0" w:line="240" w:lineRule="auto"/>
                </w:pPr>
                <w:r>
                  <w:rPr>
                    <w:rFonts w:ascii="Arial" w:eastAsia="Arial" w:hAnsi="Arial"/>
                    <w:color w:val="000000"/>
                  </w:rPr>
                  <w:t>Seattle, WA 98104</w:t>
                </w:r>
              </w:p>
            </w:tc>
          </w:tr>
        </w:tbl>
        <w:p w14:paraId="3258FE1B" w14:textId="77777777" w:rsidR="00B47CB0" w:rsidRDefault="00B47CB0">
          <w:pPr>
            <w:spacing w:after="0" w:line="240" w:lineRule="auto"/>
          </w:pPr>
        </w:p>
      </w:tc>
      <w:tc>
        <w:tcPr>
          <w:tcW w:w="1099" w:type="dxa"/>
        </w:tcPr>
        <w:p w14:paraId="1B191B77" w14:textId="77777777" w:rsidR="00B47CB0" w:rsidRDefault="00B47CB0">
          <w:pPr>
            <w:pStyle w:val="EmptyCellLayoutStyle"/>
            <w:spacing w:after="0" w:line="240" w:lineRule="auto"/>
          </w:pPr>
        </w:p>
      </w:tc>
      <w:tc>
        <w:tcPr>
          <w:tcW w:w="654" w:type="dxa"/>
        </w:tcPr>
        <w:p w14:paraId="2D3F6CEA" w14:textId="77777777" w:rsidR="00B47CB0" w:rsidRDefault="00B47CB0">
          <w:pPr>
            <w:pStyle w:val="EmptyCellLayoutStyle"/>
            <w:spacing w:after="0" w:line="240" w:lineRule="auto"/>
          </w:pPr>
        </w:p>
      </w:tc>
      <w:tc>
        <w:tcPr>
          <w:tcW w:w="3764" w:type="dxa"/>
          <w:gridSpan w:val="3"/>
          <w:vMerge/>
        </w:tcPr>
        <w:p w14:paraId="754207D3" w14:textId="77777777" w:rsidR="00B47CB0" w:rsidRDefault="00B47CB0">
          <w:pPr>
            <w:pStyle w:val="EmptyCellLayoutStyle"/>
            <w:spacing w:after="0" w:line="240" w:lineRule="auto"/>
          </w:pPr>
        </w:p>
      </w:tc>
    </w:tr>
    <w:tr w:rsidR="00B47CB0" w14:paraId="7FC56DD9" w14:textId="77777777">
      <w:tc>
        <w:tcPr>
          <w:tcW w:w="77" w:type="dxa"/>
        </w:tcPr>
        <w:p w14:paraId="207B0385" w14:textId="77777777" w:rsidR="00B47CB0" w:rsidRPr="00C564CA" w:rsidRDefault="00B47CB0">
          <w:pPr>
            <w:pStyle w:val="EmptyCellLayoutStyle"/>
            <w:spacing w:after="0" w:line="240" w:lineRule="auto"/>
            <w:rPr>
              <w:rFonts w:asciiTheme="minorHAnsi" w:hAnsiTheme="minorHAnsi" w:cstheme="minorHAnsi"/>
              <w:sz w:val="22"/>
              <w:szCs w:val="22"/>
            </w:rPr>
          </w:pPr>
        </w:p>
      </w:tc>
      <w:tc>
        <w:tcPr>
          <w:tcW w:w="5625" w:type="dxa"/>
          <w:vMerge/>
        </w:tcPr>
        <w:p w14:paraId="2A42D1E5" w14:textId="77777777" w:rsidR="00B47CB0" w:rsidRPr="00C564CA" w:rsidRDefault="00B47CB0">
          <w:pPr>
            <w:pStyle w:val="EmptyCellLayoutStyle"/>
            <w:spacing w:after="0" w:line="240" w:lineRule="auto"/>
            <w:rPr>
              <w:rFonts w:asciiTheme="minorHAnsi" w:hAnsiTheme="minorHAnsi" w:cstheme="minorHAnsi"/>
              <w:sz w:val="22"/>
              <w:szCs w:val="22"/>
            </w:rPr>
          </w:pPr>
        </w:p>
      </w:tc>
      <w:tc>
        <w:tcPr>
          <w:tcW w:w="1099" w:type="dxa"/>
        </w:tcPr>
        <w:p w14:paraId="607B1598" w14:textId="77777777" w:rsidR="00B47CB0" w:rsidRDefault="00B47CB0">
          <w:pPr>
            <w:pStyle w:val="EmptyCellLayoutStyle"/>
            <w:spacing w:after="0" w:line="240" w:lineRule="auto"/>
          </w:pPr>
        </w:p>
      </w:tc>
      <w:tc>
        <w:tcPr>
          <w:tcW w:w="654" w:type="dxa"/>
        </w:tcPr>
        <w:p w14:paraId="6CF850C7" w14:textId="77777777" w:rsidR="00B47CB0" w:rsidRDefault="00B47CB0">
          <w:pPr>
            <w:pStyle w:val="EmptyCellLayoutStyle"/>
            <w:spacing w:after="0" w:line="240" w:lineRule="auto"/>
          </w:pPr>
        </w:p>
      </w:tc>
      <w:tc>
        <w:tcPr>
          <w:tcW w:w="3764" w:type="dxa"/>
        </w:tcPr>
        <w:p w14:paraId="0D3FE1AD" w14:textId="77777777" w:rsidR="00B47CB0" w:rsidRDefault="00B47CB0">
          <w:pPr>
            <w:pStyle w:val="EmptyCellLayoutStyle"/>
            <w:spacing w:after="0" w:line="240" w:lineRule="auto"/>
          </w:pPr>
        </w:p>
      </w:tc>
      <w:tc>
        <w:tcPr>
          <w:tcW w:w="20" w:type="dxa"/>
        </w:tcPr>
        <w:p w14:paraId="66C1553B" w14:textId="77777777" w:rsidR="00B47CB0" w:rsidRDefault="00B47CB0">
          <w:pPr>
            <w:pStyle w:val="EmptyCellLayoutStyle"/>
            <w:spacing w:after="0" w:line="240" w:lineRule="auto"/>
          </w:pPr>
        </w:p>
      </w:tc>
      <w:tc>
        <w:tcPr>
          <w:tcW w:w="3415" w:type="dxa"/>
        </w:tcPr>
        <w:p w14:paraId="21EF98CB" w14:textId="77777777" w:rsidR="00B47CB0" w:rsidRDefault="00B47CB0">
          <w:pPr>
            <w:pStyle w:val="EmptyCellLayoutStyle"/>
            <w:spacing w:after="0" w:line="240" w:lineRule="auto"/>
          </w:pPr>
        </w:p>
      </w:tc>
    </w:tr>
    <w:tr w:rsidR="00B47CB0" w14:paraId="45731E7E" w14:textId="77777777">
      <w:tc>
        <w:tcPr>
          <w:tcW w:w="77" w:type="dxa"/>
        </w:tcPr>
        <w:p w14:paraId="54141052" w14:textId="77777777" w:rsidR="00B47CB0" w:rsidRPr="00C564CA" w:rsidRDefault="00B47CB0">
          <w:pPr>
            <w:pStyle w:val="EmptyCellLayoutStyle"/>
            <w:spacing w:after="0" w:line="240" w:lineRule="auto"/>
            <w:rPr>
              <w:rFonts w:asciiTheme="minorHAnsi" w:hAnsiTheme="minorHAnsi" w:cstheme="minorHAnsi"/>
              <w:sz w:val="22"/>
              <w:szCs w:val="22"/>
            </w:rPr>
          </w:pPr>
        </w:p>
      </w:tc>
      <w:tc>
        <w:tcPr>
          <w:tcW w:w="5625" w:type="dxa"/>
        </w:tcPr>
        <w:p w14:paraId="20C3089C" w14:textId="064982DD" w:rsidR="00B47CB0" w:rsidRPr="00C564CA" w:rsidRDefault="00C564CA" w:rsidP="00C564CA">
          <w:pPr>
            <w:pStyle w:val="EmptyCellLayoutStyle"/>
            <w:spacing w:after="0" w:line="240" w:lineRule="auto"/>
            <w:rPr>
              <w:rFonts w:asciiTheme="minorHAnsi" w:hAnsiTheme="minorHAnsi" w:cstheme="minorHAnsi"/>
              <w:sz w:val="22"/>
              <w:szCs w:val="22"/>
            </w:rPr>
          </w:pPr>
          <w:r w:rsidRPr="00C564CA">
            <w:rPr>
              <w:rFonts w:asciiTheme="minorHAnsi" w:hAnsiTheme="minorHAnsi" w:cstheme="minorHAnsi"/>
              <w:sz w:val="22"/>
              <w:szCs w:val="22"/>
            </w:rPr>
            <w:t>Updated: 07/05/2023</w:t>
          </w:r>
        </w:p>
      </w:tc>
      <w:tc>
        <w:tcPr>
          <w:tcW w:w="1099" w:type="dxa"/>
        </w:tcPr>
        <w:p w14:paraId="752E14F2" w14:textId="77777777" w:rsidR="00B47CB0" w:rsidRDefault="00B47CB0" w:rsidP="00C564CA">
          <w:pPr>
            <w:pStyle w:val="EmptyCellLayoutStyle"/>
            <w:spacing w:after="0" w:line="240" w:lineRule="auto"/>
          </w:pPr>
        </w:p>
      </w:tc>
      <w:tc>
        <w:tcPr>
          <w:tcW w:w="654" w:type="dxa"/>
        </w:tcPr>
        <w:p w14:paraId="03E684AC" w14:textId="77777777" w:rsidR="00B47CB0" w:rsidRDefault="00B47CB0">
          <w:pPr>
            <w:pStyle w:val="EmptyCellLayoutStyle"/>
            <w:spacing w:after="0" w:line="240" w:lineRule="auto"/>
          </w:pPr>
        </w:p>
      </w:tc>
      <w:tc>
        <w:tcPr>
          <w:tcW w:w="3764" w:type="dxa"/>
        </w:tcPr>
        <w:p w14:paraId="3D7C7E98" w14:textId="77777777" w:rsidR="00B47CB0" w:rsidRDefault="00B47CB0">
          <w:pPr>
            <w:pStyle w:val="EmptyCellLayoutStyle"/>
            <w:spacing w:after="0" w:line="240" w:lineRule="auto"/>
          </w:pPr>
        </w:p>
      </w:tc>
      <w:tc>
        <w:tcPr>
          <w:tcW w:w="20" w:type="dxa"/>
        </w:tcPr>
        <w:p w14:paraId="6C116B54" w14:textId="77777777" w:rsidR="00B47CB0" w:rsidRDefault="00B47CB0">
          <w:pPr>
            <w:pStyle w:val="EmptyCellLayoutStyle"/>
            <w:spacing w:after="0" w:line="240" w:lineRule="auto"/>
          </w:pPr>
        </w:p>
      </w:tc>
      <w:tc>
        <w:tcPr>
          <w:tcW w:w="3415" w:type="dxa"/>
        </w:tcPr>
        <w:p w14:paraId="734F54BF" w14:textId="77777777" w:rsidR="00B47CB0" w:rsidRDefault="00B47CB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E42F" w14:textId="77777777" w:rsidR="00376E65" w:rsidRDefault="00376E65">
      <w:pPr>
        <w:spacing w:after="0" w:line="240" w:lineRule="auto"/>
      </w:pPr>
      <w:r>
        <w:separator/>
      </w:r>
    </w:p>
  </w:footnote>
  <w:footnote w:type="continuationSeparator" w:id="0">
    <w:p w14:paraId="186762B4" w14:textId="77777777" w:rsidR="00376E65" w:rsidRDefault="0037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7"/>
      <w:gridCol w:w="6754"/>
      <w:gridCol w:w="1835"/>
      <w:gridCol w:w="5969"/>
      <w:gridCol w:w="48"/>
    </w:tblGrid>
    <w:tr w:rsidR="00B47CB0" w14:paraId="5F59F5DB" w14:textId="77777777">
      <w:tc>
        <w:tcPr>
          <w:tcW w:w="47" w:type="dxa"/>
        </w:tcPr>
        <w:p w14:paraId="7DAA239C" w14:textId="77777777" w:rsidR="00B47CB0" w:rsidRDefault="00B47CB0">
          <w:pPr>
            <w:pStyle w:val="EmptyCellLayoutStyle"/>
            <w:spacing w:after="0" w:line="240" w:lineRule="auto"/>
          </w:pPr>
        </w:p>
      </w:tc>
      <w:tc>
        <w:tcPr>
          <w:tcW w:w="6754"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
            <w:gridCol w:w="5551"/>
            <w:gridCol w:w="1099"/>
          </w:tblGrid>
          <w:tr w:rsidR="00B47CB0" w14:paraId="738A5736" w14:textId="77777777">
            <w:trPr>
              <w:trHeight w:val="63"/>
            </w:trPr>
            <w:tc>
              <w:tcPr>
                <w:tcW w:w="103" w:type="dxa"/>
              </w:tcPr>
              <w:p w14:paraId="032503B9" w14:textId="77777777" w:rsidR="00B47CB0" w:rsidRDefault="00B47CB0">
                <w:pPr>
                  <w:pStyle w:val="EmptyCellLayoutStyle"/>
                  <w:spacing w:after="0" w:line="240" w:lineRule="auto"/>
                </w:pPr>
              </w:p>
            </w:tc>
            <w:tc>
              <w:tcPr>
                <w:tcW w:w="5551" w:type="dxa"/>
              </w:tcPr>
              <w:p w14:paraId="3E0C80FC" w14:textId="77777777" w:rsidR="00B47CB0" w:rsidRDefault="00B47CB0">
                <w:pPr>
                  <w:pStyle w:val="EmptyCellLayoutStyle"/>
                  <w:spacing w:after="0" w:line="240" w:lineRule="auto"/>
                </w:pPr>
              </w:p>
            </w:tc>
            <w:tc>
              <w:tcPr>
                <w:tcW w:w="1099" w:type="dxa"/>
              </w:tcPr>
              <w:p w14:paraId="00BD26E9" w14:textId="77777777" w:rsidR="00B47CB0" w:rsidRDefault="00B47CB0">
                <w:pPr>
                  <w:pStyle w:val="EmptyCellLayoutStyle"/>
                  <w:spacing w:after="0" w:line="240" w:lineRule="auto"/>
                </w:pPr>
              </w:p>
            </w:tc>
          </w:tr>
          <w:tr w:rsidR="00B47CB0" w14:paraId="2C8E721C" w14:textId="77777777">
            <w:tc>
              <w:tcPr>
                <w:tcW w:w="103" w:type="dxa"/>
              </w:tcPr>
              <w:p w14:paraId="1D40B705" w14:textId="77777777" w:rsidR="00B47CB0" w:rsidRDefault="00B47CB0">
                <w:pPr>
                  <w:pStyle w:val="EmptyCellLayoutStyle"/>
                  <w:spacing w:after="0" w:line="240" w:lineRule="auto"/>
                </w:pPr>
              </w:p>
            </w:tc>
            <w:tc>
              <w:tcPr>
                <w:tcW w:w="5551" w:type="dxa"/>
                <w:tcBorders>
                  <w:top w:val="nil"/>
                  <w:left w:val="nil"/>
                  <w:bottom w:val="nil"/>
                  <w:right w:val="nil"/>
                </w:tcBorders>
                <w:tcMar>
                  <w:top w:w="0" w:type="dxa"/>
                  <w:left w:w="0" w:type="dxa"/>
                  <w:bottom w:w="0" w:type="dxa"/>
                  <w:right w:w="0" w:type="dxa"/>
                </w:tcMar>
              </w:tcPr>
              <w:p w14:paraId="56B9F855" w14:textId="77777777" w:rsidR="00B47CB0" w:rsidRDefault="001D058F">
                <w:pPr>
                  <w:spacing w:after="0" w:line="240" w:lineRule="auto"/>
                </w:pPr>
                <w:r>
                  <w:rPr>
                    <w:noProof/>
                  </w:rPr>
                  <w:drawing>
                    <wp:inline distT="0" distB="0" distL="0" distR="0" wp14:anchorId="7DC3E214" wp14:editId="5EC51B90">
                      <wp:extent cx="3428515" cy="704847"/>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1" cstate="print"/>
                              <a:stretch>
                                <a:fillRect/>
                              </a:stretch>
                            </pic:blipFill>
                            <pic:spPr>
                              <a:xfrm>
                                <a:off x="0" y="0"/>
                                <a:ext cx="3428515" cy="704847"/>
                              </a:xfrm>
                              <a:prstGeom prst="rect">
                                <a:avLst/>
                              </a:prstGeom>
                            </pic:spPr>
                          </pic:pic>
                        </a:graphicData>
                      </a:graphic>
                    </wp:inline>
                  </w:drawing>
                </w:r>
              </w:p>
            </w:tc>
            <w:tc>
              <w:tcPr>
                <w:tcW w:w="1099" w:type="dxa"/>
              </w:tcPr>
              <w:p w14:paraId="3778B397" w14:textId="77777777" w:rsidR="00B47CB0" w:rsidRDefault="00B47CB0">
                <w:pPr>
                  <w:pStyle w:val="EmptyCellLayoutStyle"/>
                  <w:spacing w:after="0" w:line="240" w:lineRule="auto"/>
                </w:pPr>
              </w:p>
            </w:tc>
          </w:tr>
          <w:tr w:rsidR="00B47CB0" w14:paraId="336EB224" w14:textId="77777777">
            <w:trPr>
              <w:trHeight w:val="99"/>
            </w:trPr>
            <w:tc>
              <w:tcPr>
                <w:tcW w:w="103" w:type="dxa"/>
              </w:tcPr>
              <w:p w14:paraId="6FBC763C" w14:textId="77777777" w:rsidR="00B47CB0" w:rsidRDefault="00B47CB0">
                <w:pPr>
                  <w:pStyle w:val="EmptyCellLayoutStyle"/>
                  <w:spacing w:after="0" w:line="240" w:lineRule="auto"/>
                </w:pPr>
              </w:p>
            </w:tc>
            <w:tc>
              <w:tcPr>
                <w:tcW w:w="5551" w:type="dxa"/>
              </w:tcPr>
              <w:p w14:paraId="2C10C260" w14:textId="77777777" w:rsidR="00B47CB0" w:rsidRDefault="00B47CB0">
                <w:pPr>
                  <w:pStyle w:val="EmptyCellLayoutStyle"/>
                  <w:spacing w:after="0" w:line="240" w:lineRule="auto"/>
                </w:pPr>
              </w:p>
            </w:tc>
            <w:tc>
              <w:tcPr>
                <w:tcW w:w="1099" w:type="dxa"/>
              </w:tcPr>
              <w:p w14:paraId="19FDA9FB" w14:textId="77777777" w:rsidR="00B47CB0" w:rsidRDefault="00B47CB0">
                <w:pPr>
                  <w:pStyle w:val="EmptyCellLayoutStyle"/>
                  <w:spacing w:after="0" w:line="240" w:lineRule="auto"/>
                </w:pPr>
              </w:p>
            </w:tc>
          </w:tr>
        </w:tbl>
        <w:p w14:paraId="38B4CC25" w14:textId="77777777" w:rsidR="00B47CB0" w:rsidRDefault="00B47CB0">
          <w:pPr>
            <w:spacing w:after="0" w:line="240" w:lineRule="auto"/>
          </w:pPr>
        </w:p>
      </w:tc>
      <w:tc>
        <w:tcPr>
          <w:tcW w:w="1835" w:type="dxa"/>
        </w:tcPr>
        <w:p w14:paraId="0B0882B5" w14:textId="77777777" w:rsidR="00B47CB0" w:rsidRDefault="00B47CB0">
          <w:pPr>
            <w:pStyle w:val="EmptyCellLayoutStyle"/>
            <w:spacing w:after="0" w:line="240" w:lineRule="auto"/>
          </w:pPr>
        </w:p>
      </w:tc>
      <w:tc>
        <w:tcPr>
          <w:tcW w:w="5969" w:type="dxa"/>
        </w:tcPr>
        <w:p w14:paraId="608B165F" w14:textId="77777777" w:rsidR="00B47CB0" w:rsidRDefault="00B47CB0">
          <w:pPr>
            <w:pStyle w:val="EmptyCellLayoutStyle"/>
            <w:spacing w:after="0" w:line="240" w:lineRule="auto"/>
          </w:pPr>
        </w:p>
      </w:tc>
      <w:tc>
        <w:tcPr>
          <w:tcW w:w="48" w:type="dxa"/>
        </w:tcPr>
        <w:p w14:paraId="52E61254" w14:textId="77777777" w:rsidR="00B47CB0" w:rsidRDefault="00B47CB0">
          <w:pPr>
            <w:pStyle w:val="EmptyCellLayoutStyle"/>
            <w:spacing w:after="0" w:line="240" w:lineRule="auto"/>
          </w:pPr>
        </w:p>
      </w:tc>
    </w:tr>
    <w:tr w:rsidR="00B47CB0" w14:paraId="0B58AE97" w14:textId="77777777">
      <w:tc>
        <w:tcPr>
          <w:tcW w:w="47" w:type="dxa"/>
        </w:tcPr>
        <w:p w14:paraId="1939CE7E" w14:textId="77777777" w:rsidR="00B47CB0" w:rsidRDefault="00B47CB0">
          <w:pPr>
            <w:pStyle w:val="EmptyCellLayoutStyle"/>
            <w:spacing w:after="0" w:line="240" w:lineRule="auto"/>
          </w:pPr>
        </w:p>
      </w:tc>
      <w:tc>
        <w:tcPr>
          <w:tcW w:w="6754" w:type="dxa"/>
          <w:vMerge/>
        </w:tcPr>
        <w:p w14:paraId="59B37BE2" w14:textId="77777777" w:rsidR="00B47CB0" w:rsidRDefault="00B47CB0">
          <w:pPr>
            <w:pStyle w:val="EmptyCellLayoutStyle"/>
            <w:spacing w:after="0" w:line="240" w:lineRule="auto"/>
          </w:pPr>
        </w:p>
      </w:tc>
      <w:tc>
        <w:tcPr>
          <w:tcW w:w="1835" w:type="dxa"/>
        </w:tcPr>
        <w:p w14:paraId="55A46B36" w14:textId="77777777" w:rsidR="00B47CB0" w:rsidRDefault="00B47CB0">
          <w:pPr>
            <w:pStyle w:val="EmptyCellLayoutStyle"/>
            <w:spacing w:after="0" w:line="240" w:lineRule="auto"/>
          </w:pPr>
        </w:p>
      </w:tc>
      <w:tc>
        <w:tcPr>
          <w:tcW w:w="5969" w:type="dxa"/>
        </w:tcPr>
        <w:tbl>
          <w:tblPr>
            <w:tblW w:w="0" w:type="auto"/>
            <w:tblCellMar>
              <w:left w:w="0" w:type="dxa"/>
              <w:right w:w="0" w:type="dxa"/>
            </w:tblCellMar>
            <w:tblLook w:val="04A0" w:firstRow="1" w:lastRow="0" w:firstColumn="1" w:lastColumn="0" w:noHBand="0" w:noVBand="1"/>
          </w:tblPr>
          <w:tblGrid>
            <w:gridCol w:w="5969"/>
          </w:tblGrid>
          <w:tr w:rsidR="00B47CB0" w14:paraId="537061DD" w14:textId="77777777">
            <w:trPr>
              <w:trHeight w:val="626"/>
            </w:trPr>
            <w:tc>
              <w:tcPr>
                <w:tcW w:w="5969" w:type="dxa"/>
                <w:tcBorders>
                  <w:top w:val="nil"/>
                  <w:left w:val="nil"/>
                  <w:bottom w:val="nil"/>
                  <w:right w:val="nil"/>
                </w:tcBorders>
                <w:tcMar>
                  <w:top w:w="39" w:type="dxa"/>
                  <w:left w:w="39" w:type="dxa"/>
                  <w:bottom w:w="39" w:type="dxa"/>
                  <w:right w:w="39" w:type="dxa"/>
                </w:tcMar>
              </w:tcPr>
              <w:p w14:paraId="1FB1D5DA" w14:textId="77777777" w:rsidR="00B47CB0" w:rsidRDefault="001D058F">
                <w:pPr>
                  <w:spacing w:after="0" w:line="240" w:lineRule="auto"/>
                  <w:jc w:val="center"/>
                </w:pPr>
                <w:r>
                  <w:rPr>
                    <w:rFonts w:ascii="Arial" w:eastAsia="Arial" w:hAnsi="Arial"/>
                    <w:b/>
                    <w:color w:val="000000"/>
                    <w:sz w:val="28"/>
                  </w:rPr>
                  <w:t>SUPERIOR COURT</w:t>
                </w:r>
              </w:p>
              <w:p w14:paraId="0465E0DE" w14:textId="77777777" w:rsidR="00B47CB0" w:rsidRDefault="001D058F">
                <w:pPr>
                  <w:spacing w:after="0" w:line="240" w:lineRule="auto"/>
                  <w:jc w:val="center"/>
                </w:pPr>
                <w:r>
                  <w:rPr>
                    <w:rFonts w:ascii="Arial" w:eastAsia="Arial" w:hAnsi="Arial"/>
                    <w:b/>
                    <w:color w:val="000000"/>
                  </w:rPr>
                  <w:t>INTERPRETER SERVICES INVOICE</w:t>
                </w:r>
              </w:p>
            </w:tc>
          </w:tr>
        </w:tbl>
        <w:p w14:paraId="1967447D" w14:textId="77777777" w:rsidR="00B47CB0" w:rsidRDefault="00B47CB0">
          <w:pPr>
            <w:spacing w:after="0" w:line="240" w:lineRule="auto"/>
          </w:pPr>
        </w:p>
      </w:tc>
      <w:tc>
        <w:tcPr>
          <w:tcW w:w="48" w:type="dxa"/>
        </w:tcPr>
        <w:p w14:paraId="29BB23C9" w14:textId="77777777" w:rsidR="00B47CB0" w:rsidRDefault="00B47CB0">
          <w:pPr>
            <w:pStyle w:val="EmptyCellLayoutStyle"/>
            <w:spacing w:after="0" w:line="240" w:lineRule="auto"/>
          </w:pPr>
        </w:p>
      </w:tc>
    </w:tr>
    <w:tr w:rsidR="00B47CB0" w14:paraId="574A321A" w14:textId="77777777">
      <w:tc>
        <w:tcPr>
          <w:tcW w:w="47" w:type="dxa"/>
        </w:tcPr>
        <w:p w14:paraId="642E7ECA" w14:textId="77777777" w:rsidR="00B47CB0" w:rsidRDefault="00B47CB0">
          <w:pPr>
            <w:pStyle w:val="EmptyCellLayoutStyle"/>
            <w:spacing w:after="0" w:line="240" w:lineRule="auto"/>
          </w:pPr>
        </w:p>
      </w:tc>
      <w:tc>
        <w:tcPr>
          <w:tcW w:w="6754" w:type="dxa"/>
          <w:vMerge/>
        </w:tcPr>
        <w:p w14:paraId="66C30477" w14:textId="77777777" w:rsidR="00B47CB0" w:rsidRDefault="00B47CB0">
          <w:pPr>
            <w:pStyle w:val="EmptyCellLayoutStyle"/>
            <w:spacing w:after="0" w:line="240" w:lineRule="auto"/>
          </w:pPr>
        </w:p>
      </w:tc>
      <w:tc>
        <w:tcPr>
          <w:tcW w:w="1835" w:type="dxa"/>
        </w:tcPr>
        <w:p w14:paraId="628F3773" w14:textId="77777777" w:rsidR="00B47CB0" w:rsidRDefault="00B47CB0">
          <w:pPr>
            <w:pStyle w:val="EmptyCellLayoutStyle"/>
            <w:spacing w:after="0" w:line="240" w:lineRule="auto"/>
          </w:pPr>
        </w:p>
      </w:tc>
      <w:tc>
        <w:tcPr>
          <w:tcW w:w="5969" w:type="dxa"/>
        </w:tcPr>
        <w:p w14:paraId="2B4F1809" w14:textId="77777777" w:rsidR="00B47CB0" w:rsidRDefault="00B47CB0">
          <w:pPr>
            <w:pStyle w:val="EmptyCellLayoutStyle"/>
            <w:spacing w:after="0" w:line="240" w:lineRule="auto"/>
          </w:pPr>
        </w:p>
      </w:tc>
      <w:tc>
        <w:tcPr>
          <w:tcW w:w="48" w:type="dxa"/>
        </w:tcPr>
        <w:p w14:paraId="1459E245" w14:textId="77777777" w:rsidR="00B47CB0" w:rsidRDefault="00B47CB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149252456">
    <w:abstractNumId w:val="0"/>
  </w:num>
  <w:num w:numId="2" w16cid:durableId="1353190993">
    <w:abstractNumId w:val="1"/>
  </w:num>
  <w:num w:numId="3" w16cid:durableId="512719259">
    <w:abstractNumId w:val="2"/>
  </w:num>
  <w:num w:numId="4" w16cid:durableId="139808358">
    <w:abstractNumId w:val="3"/>
  </w:num>
  <w:num w:numId="5" w16cid:durableId="263805750">
    <w:abstractNumId w:val="4"/>
  </w:num>
  <w:num w:numId="6" w16cid:durableId="584581926">
    <w:abstractNumId w:val="5"/>
  </w:num>
  <w:num w:numId="7" w16cid:durableId="229196896">
    <w:abstractNumId w:val="6"/>
  </w:num>
  <w:num w:numId="8" w16cid:durableId="919951973">
    <w:abstractNumId w:val="7"/>
  </w:num>
  <w:num w:numId="9" w16cid:durableId="1763643708">
    <w:abstractNumId w:val="8"/>
  </w:num>
  <w:num w:numId="10" w16cid:durableId="1679766252">
    <w:abstractNumId w:val="9"/>
  </w:num>
  <w:num w:numId="11" w16cid:durableId="1782604462">
    <w:abstractNumId w:val="10"/>
  </w:num>
  <w:num w:numId="12" w16cid:durableId="917204608">
    <w:abstractNumId w:val="11"/>
  </w:num>
  <w:num w:numId="13" w16cid:durableId="2139568447">
    <w:abstractNumId w:val="12"/>
  </w:num>
  <w:num w:numId="14" w16cid:durableId="223488149">
    <w:abstractNumId w:val="13"/>
  </w:num>
  <w:num w:numId="15" w16cid:durableId="1307203948">
    <w:abstractNumId w:val="14"/>
  </w:num>
  <w:num w:numId="16" w16cid:durableId="1677418112">
    <w:abstractNumId w:val="15"/>
  </w:num>
  <w:num w:numId="17" w16cid:durableId="1010596576">
    <w:abstractNumId w:val="16"/>
  </w:num>
  <w:num w:numId="18" w16cid:durableId="1229000268">
    <w:abstractNumId w:val="17"/>
  </w:num>
  <w:num w:numId="19" w16cid:durableId="1054743650">
    <w:abstractNumId w:val="18"/>
  </w:num>
  <w:num w:numId="20" w16cid:durableId="1862888119">
    <w:abstractNumId w:val="19"/>
  </w:num>
  <w:num w:numId="21" w16cid:durableId="20968268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B0"/>
    <w:rsid w:val="001D058F"/>
    <w:rsid w:val="003166E4"/>
    <w:rsid w:val="00376E65"/>
    <w:rsid w:val="00514860"/>
    <w:rsid w:val="008148DC"/>
    <w:rsid w:val="00B47CB0"/>
    <w:rsid w:val="00BB6FEA"/>
    <w:rsid w:val="00BF0DA2"/>
    <w:rsid w:val="00C564CA"/>
    <w:rsid w:val="00E5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3BB7"/>
  <w15:docId w15:val="{8B9829AD-766A-404F-A3A0-2B16075D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1D0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8F"/>
  </w:style>
  <w:style w:type="paragraph" w:styleId="Footer">
    <w:name w:val="footer"/>
    <w:basedOn w:val="Normal"/>
    <w:link w:val="FooterChar"/>
    <w:uiPriority w:val="99"/>
    <w:unhideWhenUsed/>
    <w:rsid w:val="001D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OIS Billing2</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 Billing2</dc:title>
  <dc:creator>Dara Chiem</dc:creator>
  <dc:description/>
  <cp:lastModifiedBy>Mansor, Joseph</cp:lastModifiedBy>
  <cp:revision>7</cp:revision>
  <dcterms:created xsi:type="dcterms:W3CDTF">2021-11-18T18:47:00Z</dcterms:created>
  <dcterms:modified xsi:type="dcterms:W3CDTF">2023-07-06T01:55:00Z</dcterms:modified>
</cp:coreProperties>
</file>