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262"/>
        <w:gridCol w:w="2178"/>
      </w:tblGrid>
      <w:tr w:rsidR="00A01B1C" w14:paraId="04A69450" w14:textId="77777777" w:rsidTr="00FB5BF2">
        <w:trPr>
          <w:trHeight w:val="1350"/>
        </w:trPr>
        <w:tc>
          <w:tcPr>
            <w:tcW w:w="7578" w:type="dxa"/>
            <w:vAlign w:val="center"/>
          </w:tcPr>
          <w:p w14:paraId="37954375" w14:textId="77777777" w:rsidR="00A01B1C" w:rsidRPr="00F31549" w:rsidRDefault="002E6988" w:rsidP="00C43694">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King County Boards and Commissions Application Form</w:t>
            </w:r>
          </w:p>
          <w:p w14:paraId="7449B033" w14:textId="77777777" w:rsidR="002E6988" w:rsidRPr="00994621" w:rsidRDefault="002E6988" w:rsidP="00AF70D8">
            <w:pPr>
              <w:pStyle w:val="Heading2"/>
              <w:spacing w:before="0" w:after="0"/>
              <w:jc w:val="center"/>
              <w:outlineLvl w:val="1"/>
              <w:rPr>
                <w:rFonts w:ascii="Times New Roman" w:hAnsi="Times New Roman" w:cs="Times New Roman"/>
                <w:color w:val="auto"/>
                <w:szCs w:val="22"/>
              </w:rPr>
            </w:pPr>
            <w:r w:rsidRPr="00994621">
              <w:rPr>
                <w:rFonts w:ascii="Times New Roman" w:hAnsi="Times New Roman" w:cs="Times New Roman"/>
                <w:color w:val="auto"/>
                <w:szCs w:val="22"/>
              </w:rPr>
              <w:t>(A resume may be substituted in lieu of submitting a completed application form)</w:t>
            </w:r>
          </w:p>
        </w:tc>
        <w:tc>
          <w:tcPr>
            <w:tcW w:w="1998" w:type="dxa"/>
          </w:tcPr>
          <w:p w14:paraId="49F9866B" w14:textId="77777777" w:rsidR="00A01B1C" w:rsidRDefault="002E6988" w:rsidP="0097298E">
            <w:pPr>
              <w:pStyle w:val="Logo"/>
            </w:pPr>
            <w:r w:rsidRPr="00BB3279">
              <w:rPr>
                <w:rFonts w:cs="Arial"/>
                <w:noProof/>
                <w:szCs w:val="32"/>
              </w:rPr>
              <w:drawing>
                <wp:inline distT="0" distB="0" distL="0" distR="0" wp14:anchorId="661B52F9" wp14:editId="414B16FD">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6"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14:paraId="05946196" w14:textId="77777777" w:rsidR="00A56CFF" w:rsidRPr="00702EC7" w:rsidRDefault="00A56CFF" w:rsidP="00A56CFF">
      <w:pPr>
        <w:spacing w:before="0" w:after="0"/>
        <w:rPr>
          <w:rFonts w:ascii="Times New Roman" w:hAnsi="Times New Roman"/>
          <w:sz w:val="24"/>
        </w:rPr>
      </w:pPr>
    </w:p>
    <w:p w14:paraId="28706487" w14:textId="77777777" w:rsidR="002E6988" w:rsidRPr="00A56CFF" w:rsidRDefault="002E6988" w:rsidP="00A56CFF">
      <w:pPr>
        <w:spacing w:before="0" w:after="0"/>
        <w:rPr>
          <w:rFonts w:ascii="Times New Roman" w:hAnsi="Times New Roman"/>
          <w:b/>
          <w:i/>
          <w:sz w:val="24"/>
        </w:rPr>
      </w:pPr>
      <w:r w:rsidRPr="00A56CFF">
        <w:rPr>
          <w:rFonts w:ascii="Times New Roman" w:hAnsi="Times New Roman"/>
          <w:b/>
          <w:i/>
          <w:sz w:val="24"/>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7ACD48E2" w14:textId="77777777" w:rsidR="002E6988" w:rsidRPr="00A56CFF" w:rsidRDefault="002E6988" w:rsidP="00A56CFF">
      <w:pPr>
        <w:spacing w:before="0" w:after="0"/>
        <w:rPr>
          <w:rFonts w:ascii="Times New Roman" w:hAnsi="Times New Roman"/>
          <w:sz w:val="24"/>
        </w:rPr>
      </w:pPr>
    </w:p>
    <w:p w14:paraId="30720EFF" w14:textId="77777777" w:rsidR="002E6988" w:rsidRDefault="002E6988" w:rsidP="00A56CFF">
      <w:pPr>
        <w:spacing w:before="0" w:after="0"/>
        <w:rPr>
          <w:rFonts w:ascii="Times New Roman" w:hAnsi="Times New Roman"/>
          <w:sz w:val="24"/>
        </w:rPr>
      </w:pPr>
      <w:r w:rsidRPr="00A56CFF">
        <w:rPr>
          <w:rFonts w:ascii="Times New Roman" w:hAnsi="Times New Roman"/>
          <w:sz w:val="24"/>
        </w:rPr>
        <w:t xml:space="preserve">Thank you for your interest in serving on a King County board or commission.  Individuals selected to serve on a King County board or commission will also be required to complete a King County Ethics Program Financial Disclosure Form within two weeks of being nominated to serve on a King County board or commission.  Individuals appointed to serve on a board or commission that is overseen by an agency independent of King County government are exempt from the financial disclosure filing requirement. </w:t>
      </w:r>
    </w:p>
    <w:p w14:paraId="22B62115" w14:textId="77777777" w:rsidR="00A56CFF" w:rsidRPr="00A56CFF" w:rsidRDefault="00A56CFF" w:rsidP="00A56CFF">
      <w:pPr>
        <w:spacing w:before="0" w:after="0"/>
        <w:rPr>
          <w:rFonts w:ascii="Times New Roman" w:hAnsi="Times New Roman"/>
          <w:sz w:val="24"/>
        </w:rPr>
      </w:pPr>
    </w:p>
    <w:p w14:paraId="401FF14E" w14:textId="77777777" w:rsidR="002E6988" w:rsidRPr="00A56CFF" w:rsidRDefault="00653BB4" w:rsidP="00A56CFF">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I’m Interested in Serving on the (Board or Commission Name):</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440"/>
      </w:tblGrid>
      <w:tr w:rsidR="002E6988" w:rsidRPr="00A56CFF" w14:paraId="52E2BD62" w14:textId="77777777" w:rsidTr="00DA688C">
        <w:trPr>
          <w:trHeight w:hRule="exact" w:val="388"/>
        </w:trPr>
        <w:tc>
          <w:tcPr>
            <w:tcW w:w="10440" w:type="dxa"/>
          </w:tcPr>
          <w:p w14:paraId="24790C8A" w14:textId="77777777" w:rsidR="002E6988" w:rsidRPr="00A56CFF" w:rsidRDefault="002E6988" w:rsidP="004D43F5">
            <w:pPr>
              <w:rPr>
                <w:rFonts w:ascii="Times New Roman" w:hAnsi="Times New Roman"/>
                <w:sz w:val="24"/>
              </w:rPr>
            </w:pPr>
          </w:p>
        </w:tc>
      </w:tr>
    </w:tbl>
    <w:p w14:paraId="5F883BBB" w14:textId="77777777" w:rsidR="00DA688C" w:rsidRDefault="00DA688C" w:rsidP="00DA688C">
      <w:pPr>
        <w:spacing w:before="0" w:after="0"/>
        <w:rPr>
          <w:rFonts w:ascii="Times New Roman" w:hAnsi="Times New Roman"/>
          <w:sz w:val="24"/>
        </w:rPr>
      </w:pPr>
    </w:p>
    <w:p w14:paraId="08685AB1" w14:textId="77777777" w:rsidR="00DA688C" w:rsidRPr="00A56CFF" w:rsidRDefault="00653BB4" w:rsidP="00DA688C">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My Name Is:</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440"/>
      </w:tblGrid>
      <w:tr w:rsidR="00DA688C" w:rsidRPr="00A56CFF" w14:paraId="135858F4" w14:textId="77777777" w:rsidTr="00DA688C">
        <w:trPr>
          <w:trHeight w:hRule="exact" w:val="388"/>
        </w:trPr>
        <w:tc>
          <w:tcPr>
            <w:tcW w:w="10440" w:type="dxa"/>
          </w:tcPr>
          <w:p w14:paraId="266BDF0A" w14:textId="77777777" w:rsidR="00DA688C" w:rsidRPr="00A56CFF" w:rsidRDefault="00DA688C" w:rsidP="00093DC9">
            <w:pPr>
              <w:rPr>
                <w:rFonts w:ascii="Times New Roman" w:hAnsi="Times New Roman"/>
                <w:sz w:val="24"/>
              </w:rPr>
            </w:pPr>
          </w:p>
        </w:tc>
      </w:tr>
    </w:tbl>
    <w:p w14:paraId="3F5945B5" w14:textId="77777777" w:rsidR="008D0133" w:rsidRPr="00A56CFF" w:rsidRDefault="00470A06" w:rsidP="00855A6B">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Preferred </w:t>
      </w:r>
      <w:r w:rsidR="00653BB4">
        <w:rPr>
          <w:rFonts w:ascii="Times New Roman" w:hAnsi="Times New Roman" w:cs="Times New Roman"/>
          <w:color w:val="auto"/>
          <w:sz w:val="24"/>
          <w:szCs w:val="24"/>
        </w:rPr>
        <w:t>Contact Information:</w:t>
      </w:r>
    </w:p>
    <w:tbl>
      <w:tblPr>
        <w:tblStyle w:val="TableGrid"/>
        <w:tblW w:w="5000" w:type="pct"/>
        <w:tblLook w:val="01E0" w:firstRow="1" w:lastRow="1" w:firstColumn="1" w:lastColumn="1" w:noHBand="0" w:noVBand="0"/>
      </w:tblPr>
      <w:tblGrid>
        <w:gridCol w:w="2358"/>
        <w:gridCol w:w="8082"/>
      </w:tblGrid>
      <w:tr w:rsidR="008D0133" w:rsidRPr="00A56CFF" w14:paraId="64C4F223" w14:textId="77777777" w:rsidTr="0022630E">
        <w:tc>
          <w:tcPr>
            <w:tcW w:w="2358" w:type="dxa"/>
            <w:vAlign w:val="center"/>
          </w:tcPr>
          <w:p w14:paraId="5ED40C04" w14:textId="77777777" w:rsidR="008D0133" w:rsidRPr="00A56CFF" w:rsidRDefault="008D0133" w:rsidP="00A01B1C">
            <w:pPr>
              <w:rPr>
                <w:rFonts w:ascii="Times New Roman" w:hAnsi="Times New Roman"/>
                <w:sz w:val="24"/>
              </w:rPr>
            </w:pPr>
            <w:r w:rsidRPr="00A56CFF">
              <w:rPr>
                <w:rFonts w:ascii="Times New Roman" w:hAnsi="Times New Roman"/>
                <w:sz w:val="24"/>
              </w:rPr>
              <w:t>Address</w:t>
            </w:r>
          </w:p>
        </w:tc>
        <w:tc>
          <w:tcPr>
            <w:tcW w:w="8082" w:type="dxa"/>
            <w:vAlign w:val="center"/>
          </w:tcPr>
          <w:p w14:paraId="07DDD870" w14:textId="77777777" w:rsidR="008D0133" w:rsidRPr="00A56CFF" w:rsidRDefault="008D0133">
            <w:pPr>
              <w:rPr>
                <w:rFonts w:ascii="Times New Roman" w:hAnsi="Times New Roman"/>
                <w:sz w:val="24"/>
              </w:rPr>
            </w:pPr>
          </w:p>
        </w:tc>
      </w:tr>
      <w:tr w:rsidR="008D0133" w:rsidRPr="00A56CFF" w14:paraId="0A585B19" w14:textId="77777777" w:rsidTr="0022630E">
        <w:tc>
          <w:tcPr>
            <w:tcW w:w="2358" w:type="dxa"/>
            <w:shd w:val="clear" w:color="auto" w:fill="auto"/>
            <w:vAlign w:val="center"/>
          </w:tcPr>
          <w:p w14:paraId="728A246B" w14:textId="77777777" w:rsidR="008D0133" w:rsidRPr="00A56CFF" w:rsidRDefault="00470A06" w:rsidP="00470A06">
            <w:pPr>
              <w:rPr>
                <w:rFonts w:ascii="Times New Roman" w:hAnsi="Times New Roman"/>
                <w:sz w:val="24"/>
              </w:rPr>
            </w:pPr>
            <w:r w:rsidRPr="00A56CFF">
              <w:rPr>
                <w:rFonts w:ascii="Times New Roman" w:hAnsi="Times New Roman"/>
                <w:sz w:val="24"/>
              </w:rPr>
              <w:t>City, State, Zip</w:t>
            </w:r>
            <w:r w:rsidR="008D0133" w:rsidRPr="00A56CFF">
              <w:rPr>
                <w:rFonts w:ascii="Times New Roman" w:hAnsi="Times New Roman"/>
                <w:sz w:val="24"/>
              </w:rPr>
              <w:t xml:space="preserve"> Code</w:t>
            </w:r>
          </w:p>
        </w:tc>
        <w:tc>
          <w:tcPr>
            <w:tcW w:w="8082" w:type="dxa"/>
            <w:vAlign w:val="center"/>
          </w:tcPr>
          <w:p w14:paraId="38A418CE" w14:textId="77777777" w:rsidR="008D0133" w:rsidRPr="00A56CFF" w:rsidRDefault="008D0133">
            <w:pPr>
              <w:rPr>
                <w:rFonts w:ascii="Times New Roman" w:hAnsi="Times New Roman"/>
                <w:sz w:val="24"/>
              </w:rPr>
            </w:pPr>
          </w:p>
        </w:tc>
      </w:tr>
      <w:tr w:rsidR="008D0133" w:rsidRPr="00A56CFF" w14:paraId="66AB5CA8" w14:textId="77777777" w:rsidTr="0022630E">
        <w:tc>
          <w:tcPr>
            <w:tcW w:w="2358" w:type="dxa"/>
            <w:vAlign w:val="center"/>
          </w:tcPr>
          <w:p w14:paraId="7AAB93C3"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8082" w:type="dxa"/>
            <w:vAlign w:val="center"/>
          </w:tcPr>
          <w:p w14:paraId="23509D32" w14:textId="77777777" w:rsidR="008D0133" w:rsidRPr="00A56CFF" w:rsidRDefault="008D0133">
            <w:pPr>
              <w:rPr>
                <w:rFonts w:ascii="Times New Roman" w:hAnsi="Times New Roman"/>
                <w:sz w:val="24"/>
              </w:rPr>
            </w:pPr>
          </w:p>
        </w:tc>
      </w:tr>
      <w:tr w:rsidR="008D0133" w:rsidRPr="00A56CFF" w14:paraId="7BD7BCDB" w14:textId="77777777" w:rsidTr="0022630E">
        <w:tc>
          <w:tcPr>
            <w:tcW w:w="2358" w:type="dxa"/>
            <w:vAlign w:val="center"/>
          </w:tcPr>
          <w:p w14:paraId="570E7C89"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8082" w:type="dxa"/>
            <w:vAlign w:val="center"/>
          </w:tcPr>
          <w:p w14:paraId="61CC7600" w14:textId="77777777" w:rsidR="008D0133" w:rsidRPr="00A56CFF" w:rsidRDefault="008D0133">
            <w:pPr>
              <w:rPr>
                <w:rFonts w:ascii="Times New Roman" w:hAnsi="Times New Roman"/>
                <w:sz w:val="24"/>
              </w:rPr>
            </w:pPr>
          </w:p>
        </w:tc>
      </w:tr>
      <w:tr w:rsidR="008D0133" w:rsidRPr="00A56CFF" w14:paraId="4034A841" w14:textId="77777777" w:rsidTr="0022630E">
        <w:tc>
          <w:tcPr>
            <w:tcW w:w="2358" w:type="dxa"/>
            <w:vAlign w:val="center"/>
          </w:tcPr>
          <w:p w14:paraId="1E751C1D" w14:textId="77777777" w:rsidR="008D0133" w:rsidRPr="00A56CFF" w:rsidRDefault="00470A06" w:rsidP="00A01B1C">
            <w:pPr>
              <w:rPr>
                <w:rFonts w:ascii="Times New Roman" w:hAnsi="Times New Roman"/>
                <w:sz w:val="24"/>
              </w:rPr>
            </w:pPr>
            <w:r w:rsidRPr="00A56CFF">
              <w:rPr>
                <w:rFonts w:ascii="Times New Roman" w:hAnsi="Times New Roman"/>
                <w:sz w:val="24"/>
              </w:rPr>
              <w:t>Cell Phone</w:t>
            </w:r>
          </w:p>
        </w:tc>
        <w:tc>
          <w:tcPr>
            <w:tcW w:w="8082" w:type="dxa"/>
            <w:vAlign w:val="center"/>
          </w:tcPr>
          <w:p w14:paraId="0DC4566F" w14:textId="77777777" w:rsidR="008D0133" w:rsidRPr="00A56CFF" w:rsidRDefault="008D0133">
            <w:pPr>
              <w:rPr>
                <w:rFonts w:ascii="Times New Roman" w:hAnsi="Times New Roman"/>
                <w:sz w:val="24"/>
              </w:rPr>
            </w:pPr>
          </w:p>
        </w:tc>
      </w:tr>
      <w:tr w:rsidR="00470A06" w:rsidRPr="00A56CFF" w14:paraId="1D04CDF6" w14:textId="77777777" w:rsidTr="0022630E">
        <w:tc>
          <w:tcPr>
            <w:tcW w:w="2358" w:type="dxa"/>
            <w:vAlign w:val="center"/>
          </w:tcPr>
          <w:p w14:paraId="3F27ADD7" w14:textId="77777777" w:rsidR="00470A06" w:rsidRPr="00A56CFF" w:rsidRDefault="00470A06" w:rsidP="00A01B1C">
            <w:pPr>
              <w:rPr>
                <w:rFonts w:ascii="Times New Roman" w:hAnsi="Times New Roman"/>
                <w:sz w:val="24"/>
              </w:rPr>
            </w:pPr>
            <w:r w:rsidRPr="00A56CFF">
              <w:rPr>
                <w:rFonts w:ascii="Times New Roman" w:hAnsi="Times New Roman"/>
                <w:sz w:val="24"/>
              </w:rPr>
              <w:t>Email Address</w:t>
            </w:r>
          </w:p>
        </w:tc>
        <w:tc>
          <w:tcPr>
            <w:tcW w:w="8082" w:type="dxa"/>
            <w:vAlign w:val="center"/>
          </w:tcPr>
          <w:p w14:paraId="7044DDFB" w14:textId="77777777" w:rsidR="00470A06" w:rsidRPr="00A56CFF" w:rsidRDefault="00470A06">
            <w:pPr>
              <w:rPr>
                <w:rFonts w:ascii="Times New Roman" w:hAnsi="Times New Roman"/>
                <w:sz w:val="24"/>
              </w:rPr>
            </w:pPr>
          </w:p>
        </w:tc>
      </w:tr>
    </w:tbl>
    <w:p w14:paraId="5C5E1FDF" w14:textId="77777777"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Physical Home Address (REQUIRED if different from preferred mailing address)</w:t>
      </w:r>
    </w:p>
    <w:tbl>
      <w:tblPr>
        <w:tblStyle w:val="TableGrid"/>
        <w:tblW w:w="5000" w:type="pct"/>
        <w:tblLook w:val="01E0" w:firstRow="1" w:lastRow="1" w:firstColumn="1" w:lastColumn="1" w:noHBand="0" w:noVBand="0"/>
      </w:tblPr>
      <w:tblGrid>
        <w:gridCol w:w="2358"/>
        <w:gridCol w:w="8082"/>
      </w:tblGrid>
      <w:tr w:rsidR="00470A06" w:rsidRPr="00A56CFF" w14:paraId="2260486F" w14:textId="77777777" w:rsidTr="00994621">
        <w:tc>
          <w:tcPr>
            <w:tcW w:w="2358" w:type="dxa"/>
            <w:vAlign w:val="center"/>
          </w:tcPr>
          <w:p w14:paraId="21F98F1F" w14:textId="77777777" w:rsidR="00470A06" w:rsidRPr="00A56CFF" w:rsidRDefault="00470A06" w:rsidP="004D43F5">
            <w:pPr>
              <w:rPr>
                <w:rFonts w:ascii="Times New Roman" w:hAnsi="Times New Roman"/>
                <w:sz w:val="24"/>
              </w:rPr>
            </w:pPr>
            <w:r w:rsidRPr="00A56CFF">
              <w:rPr>
                <w:rFonts w:ascii="Times New Roman" w:hAnsi="Times New Roman"/>
                <w:sz w:val="24"/>
              </w:rPr>
              <w:t>Home Address</w:t>
            </w:r>
          </w:p>
        </w:tc>
        <w:tc>
          <w:tcPr>
            <w:tcW w:w="8082" w:type="dxa"/>
            <w:vAlign w:val="center"/>
          </w:tcPr>
          <w:p w14:paraId="7DF45B52" w14:textId="77777777" w:rsidR="00470A06" w:rsidRPr="00A56CFF" w:rsidRDefault="00470A06" w:rsidP="004D43F5">
            <w:pPr>
              <w:rPr>
                <w:rFonts w:ascii="Times New Roman" w:hAnsi="Times New Roman"/>
                <w:sz w:val="24"/>
              </w:rPr>
            </w:pPr>
          </w:p>
        </w:tc>
      </w:tr>
      <w:tr w:rsidR="00470A06" w:rsidRPr="00A56CFF" w14:paraId="0C9AFF89" w14:textId="77777777" w:rsidTr="00994621">
        <w:tc>
          <w:tcPr>
            <w:tcW w:w="2358" w:type="dxa"/>
            <w:vAlign w:val="center"/>
          </w:tcPr>
          <w:p w14:paraId="62C796AD" w14:textId="77777777" w:rsidR="00470A06" w:rsidRPr="00A56CFF" w:rsidRDefault="0022630E" w:rsidP="00470A06">
            <w:pPr>
              <w:rPr>
                <w:rFonts w:ascii="Times New Roman" w:hAnsi="Times New Roman"/>
                <w:sz w:val="24"/>
              </w:rPr>
            </w:pPr>
            <w:r>
              <w:rPr>
                <w:rFonts w:ascii="Times New Roman" w:hAnsi="Times New Roman"/>
                <w:sz w:val="24"/>
              </w:rPr>
              <w:t xml:space="preserve">City, State, </w:t>
            </w:r>
            <w:r w:rsidR="00470A06" w:rsidRPr="00A56CFF">
              <w:rPr>
                <w:rFonts w:ascii="Times New Roman" w:hAnsi="Times New Roman"/>
                <w:sz w:val="24"/>
              </w:rPr>
              <w:t>Zip Code</w:t>
            </w:r>
          </w:p>
        </w:tc>
        <w:tc>
          <w:tcPr>
            <w:tcW w:w="8082" w:type="dxa"/>
            <w:vAlign w:val="center"/>
          </w:tcPr>
          <w:p w14:paraId="1DEC4836" w14:textId="77777777" w:rsidR="00470A06" w:rsidRPr="00A56CFF" w:rsidRDefault="00470A06" w:rsidP="004D43F5">
            <w:pPr>
              <w:rPr>
                <w:rFonts w:ascii="Times New Roman" w:hAnsi="Times New Roman"/>
                <w:sz w:val="24"/>
              </w:rPr>
            </w:pPr>
          </w:p>
        </w:tc>
      </w:tr>
    </w:tbl>
    <w:p w14:paraId="3149DBEC" w14:textId="77777777"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Current Employer</w:t>
      </w:r>
    </w:p>
    <w:tbl>
      <w:tblPr>
        <w:tblStyle w:val="TableGrid"/>
        <w:tblW w:w="5000" w:type="pct"/>
        <w:tblLook w:val="01E0" w:firstRow="1" w:lastRow="1" w:firstColumn="1" w:lastColumn="1" w:noHBand="0" w:noVBand="0"/>
      </w:tblPr>
      <w:tblGrid>
        <w:gridCol w:w="2970"/>
        <w:gridCol w:w="7470"/>
      </w:tblGrid>
      <w:tr w:rsidR="00470A06" w:rsidRPr="00A56CFF" w14:paraId="3DEF14B2" w14:textId="77777777" w:rsidTr="00994621">
        <w:tc>
          <w:tcPr>
            <w:tcW w:w="2970" w:type="dxa"/>
            <w:vAlign w:val="center"/>
          </w:tcPr>
          <w:p w14:paraId="7986CC91" w14:textId="77777777" w:rsidR="00470A06" w:rsidRPr="00A56CFF" w:rsidRDefault="00470A06" w:rsidP="004D43F5">
            <w:pPr>
              <w:rPr>
                <w:rFonts w:ascii="Times New Roman" w:hAnsi="Times New Roman"/>
                <w:sz w:val="24"/>
              </w:rPr>
            </w:pPr>
            <w:r w:rsidRPr="00A56CFF">
              <w:rPr>
                <w:rFonts w:ascii="Times New Roman" w:hAnsi="Times New Roman"/>
                <w:sz w:val="24"/>
              </w:rPr>
              <w:t>Job Title</w:t>
            </w:r>
          </w:p>
        </w:tc>
        <w:tc>
          <w:tcPr>
            <w:tcW w:w="7470" w:type="dxa"/>
            <w:vAlign w:val="center"/>
          </w:tcPr>
          <w:p w14:paraId="4362BCBA" w14:textId="77777777" w:rsidR="00470A06" w:rsidRPr="00A56CFF" w:rsidRDefault="00470A06" w:rsidP="004D43F5">
            <w:pPr>
              <w:rPr>
                <w:rFonts w:ascii="Times New Roman" w:hAnsi="Times New Roman"/>
                <w:sz w:val="24"/>
              </w:rPr>
            </w:pPr>
          </w:p>
        </w:tc>
      </w:tr>
      <w:tr w:rsidR="00470A06" w:rsidRPr="00A56CFF" w14:paraId="4A6D4804" w14:textId="77777777" w:rsidTr="00994621">
        <w:tc>
          <w:tcPr>
            <w:tcW w:w="2970" w:type="dxa"/>
            <w:vAlign w:val="center"/>
          </w:tcPr>
          <w:p w14:paraId="17F9C470" w14:textId="77777777" w:rsidR="00470A06" w:rsidRPr="00A56CFF" w:rsidRDefault="00470A06" w:rsidP="004D43F5">
            <w:pPr>
              <w:rPr>
                <w:rFonts w:ascii="Times New Roman" w:hAnsi="Times New Roman"/>
                <w:sz w:val="24"/>
              </w:rPr>
            </w:pPr>
            <w:r w:rsidRPr="00A56CFF">
              <w:rPr>
                <w:rFonts w:ascii="Times New Roman" w:hAnsi="Times New Roman"/>
                <w:sz w:val="24"/>
              </w:rPr>
              <w:t>Date of Employment</w:t>
            </w:r>
          </w:p>
        </w:tc>
        <w:tc>
          <w:tcPr>
            <w:tcW w:w="7470" w:type="dxa"/>
            <w:vAlign w:val="center"/>
          </w:tcPr>
          <w:p w14:paraId="63F1B302" w14:textId="77777777" w:rsidR="00470A06" w:rsidRPr="00A56CFF" w:rsidRDefault="00470A06" w:rsidP="004D43F5">
            <w:pPr>
              <w:rPr>
                <w:rFonts w:ascii="Times New Roman" w:hAnsi="Times New Roman"/>
                <w:sz w:val="24"/>
              </w:rPr>
            </w:pPr>
          </w:p>
        </w:tc>
      </w:tr>
      <w:tr w:rsidR="00470A06" w:rsidRPr="00A56CFF" w14:paraId="7CA5FF01" w14:textId="77777777" w:rsidTr="00994621">
        <w:tc>
          <w:tcPr>
            <w:tcW w:w="2970" w:type="dxa"/>
            <w:vAlign w:val="center"/>
          </w:tcPr>
          <w:p w14:paraId="5D7097B2" w14:textId="77777777" w:rsidR="00470A06" w:rsidRPr="00A56CFF" w:rsidRDefault="00470A06" w:rsidP="004D43F5">
            <w:pPr>
              <w:rPr>
                <w:rFonts w:ascii="Times New Roman" w:hAnsi="Times New Roman"/>
                <w:sz w:val="24"/>
              </w:rPr>
            </w:pPr>
            <w:r w:rsidRPr="00A56CFF">
              <w:rPr>
                <w:rFonts w:ascii="Times New Roman" w:hAnsi="Times New Roman"/>
                <w:sz w:val="24"/>
              </w:rPr>
              <w:t>Company Name</w:t>
            </w:r>
          </w:p>
        </w:tc>
        <w:tc>
          <w:tcPr>
            <w:tcW w:w="7470" w:type="dxa"/>
            <w:vAlign w:val="center"/>
          </w:tcPr>
          <w:p w14:paraId="43786420" w14:textId="77777777" w:rsidR="00470A06" w:rsidRPr="00A56CFF" w:rsidRDefault="00470A06" w:rsidP="004D43F5">
            <w:pPr>
              <w:rPr>
                <w:rFonts w:ascii="Times New Roman" w:hAnsi="Times New Roman"/>
                <w:sz w:val="24"/>
              </w:rPr>
            </w:pPr>
          </w:p>
        </w:tc>
      </w:tr>
      <w:tr w:rsidR="00470A06" w:rsidRPr="00A56CFF" w14:paraId="157441EF" w14:textId="77777777" w:rsidTr="00994621">
        <w:tc>
          <w:tcPr>
            <w:tcW w:w="2970" w:type="dxa"/>
            <w:vAlign w:val="center"/>
          </w:tcPr>
          <w:p w14:paraId="0734D256" w14:textId="77777777" w:rsidR="00470A06" w:rsidRPr="00A56CFF" w:rsidRDefault="00470A06" w:rsidP="004D43F5">
            <w:pPr>
              <w:rPr>
                <w:rFonts w:ascii="Times New Roman" w:hAnsi="Times New Roman"/>
                <w:sz w:val="24"/>
              </w:rPr>
            </w:pPr>
            <w:r w:rsidRPr="00A56CFF">
              <w:rPr>
                <w:rFonts w:ascii="Times New Roman" w:hAnsi="Times New Roman"/>
                <w:sz w:val="24"/>
              </w:rPr>
              <w:t>Street Address</w:t>
            </w:r>
          </w:p>
        </w:tc>
        <w:tc>
          <w:tcPr>
            <w:tcW w:w="7470" w:type="dxa"/>
            <w:vAlign w:val="center"/>
          </w:tcPr>
          <w:p w14:paraId="1075E238" w14:textId="77777777" w:rsidR="00470A06" w:rsidRPr="00A56CFF" w:rsidRDefault="00470A06" w:rsidP="004D43F5">
            <w:pPr>
              <w:rPr>
                <w:rFonts w:ascii="Times New Roman" w:hAnsi="Times New Roman"/>
                <w:sz w:val="24"/>
              </w:rPr>
            </w:pPr>
          </w:p>
        </w:tc>
      </w:tr>
      <w:tr w:rsidR="00470A06" w:rsidRPr="00A56CFF" w14:paraId="358BA04C" w14:textId="77777777" w:rsidTr="00994621">
        <w:tc>
          <w:tcPr>
            <w:tcW w:w="2970" w:type="dxa"/>
            <w:vAlign w:val="center"/>
          </w:tcPr>
          <w:p w14:paraId="28121B28" w14:textId="77777777" w:rsidR="00470A06" w:rsidRPr="00A56CFF" w:rsidRDefault="00470A06" w:rsidP="004D43F5">
            <w:pPr>
              <w:rPr>
                <w:rFonts w:ascii="Times New Roman" w:hAnsi="Times New Roman"/>
                <w:sz w:val="24"/>
              </w:rPr>
            </w:pPr>
            <w:r w:rsidRPr="00A56CFF">
              <w:rPr>
                <w:rFonts w:ascii="Times New Roman" w:hAnsi="Times New Roman"/>
                <w:sz w:val="24"/>
              </w:rPr>
              <w:t>City, State, Zip Code</w:t>
            </w:r>
          </w:p>
        </w:tc>
        <w:tc>
          <w:tcPr>
            <w:tcW w:w="7470" w:type="dxa"/>
            <w:vAlign w:val="center"/>
          </w:tcPr>
          <w:p w14:paraId="59A8A33F" w14:textId="77777777" w:rsidR="00470A06" w:rsidRPr="00A56CFF" w:rsidRDefault="00470A06" w:rsidP="004D43F5">
            <w:pPr>
              <w:rPr>
                <w:rFonts w:ascii="Times New Roman" w:hAnsi="Times New Roman"/>
                <w:sz w:val="24"/>
              </w:rPr>
            </w:pPr>
          </w:p>
        </w:tc>
      </w:tr>
    </w:tbl>
    <w:p w14:paraId="4891597A" w14:textId="77777777" w:rsidR="00DA688C" w:rsidRDefault="00DA688C" w:rsidP="00DA688C">
      <w:pPr>
        <w:pStyle w:val="Heading3"/>
        <w:spacing w:before="0" w:after="0"/>
        <w:rPr>
          <w:rFonts w:ascii="Times New Roman" w:hAnsi="Times New Roman"/>
          <w:sz w:val="24"/>
        </w:rPr>
      </w:pPr>
    </w:p>
    <w:p w14:paraId="0B227D4F" w14:textId="77777777" w:rsidR="00DA688C" w:rsidRPr="00DA688C" w:rsidRDefault="00DA688C" w:rsidP="00DA688C"/>
    <w:p w14:paraId="452DE6F6" w14:textId="77777777" w:rsidR="00E83758" w:rsidRPr="00A56CFF" w:rsidRDefault="00E83758" w:rsidP="00E83758">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lastRenderedPageBreak/>
        <w:t xml:space="preserve">King County Council District </w:t>
      </w:r>
      <w:r w:rsidRPr="00A56CFF">
        <w:rPr>
          <w:rFonts w:ascii="Times New Roman" w:hAnsi="Times New Roman" w:cs="Times New Roman"/>
          <w:i/>
          <w:color w:val="auto"/>
          <w:sz w:val="24"/>
          <w:szCs w:val="24"/>
        </w:rPr>
        <w:t xml:space="preserve">(Please type an “X” </w:t>
      </w:r>
      <w:r w:rsidR="006F3C8A" w:rsidRPr="00A56CFF">
        <w:rPr>
          <w:rFonts w:ascii="Times New Roman" w:hAnsi="Times New Roman" w:cs="Times New Roman"/>
          <w:i/>
          <w:color w:val="auto"/>
          <w:sz w:val="24"/>
          <w:szCs w:val="24"/>
        </w:rPr>
        <w:t>in the box to the right of your district</w:t>
      </w:r>
      <w:r w:rsidRPr="00A56CFF">
        <w:rPr>
          <w:rFonts w:ascii="Times New Roman" w:hAnsi="Times New Roman" w:cs="Times New Roman"/>
          <w:color w:val="auto"/>
          <w:sz w:val="24"/>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262423E1" w14:textId="77777777" w:rsidTr="00A56CFF">
        <w:trPr>
          <w:trHeight w:val="317"/>
        </w:trPr>
        <w:tc>
          <w:tcPr>
            <w:tcW w:w="432" w:type="dxa"/>
            <w:tcBorders>
              <w:top w:val="nil"/>
              <w:left w:val="nil"/>
              <w:bottom w:val="nil"/>
              <w:right w:val="single" w:sz="4" w:space="0" w:color="auto"/>
            </w:tcBorders>
          </w:tcPr>
          <w:p w14:paraId="0D024C1A"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2C2E4808"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068E126F"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1365D04B"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3F487EA"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170EFE7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3544E8A2"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2F9D5AAE"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2AC9828"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7256134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B2EF923"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0418AC4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195DD4F"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2D57FE69"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3C7CC6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42F93F1E"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EF74879"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1FA43D59"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7AD24EAE"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Don’t Know</w:t>
            </w:r>
          </w:p>
        </w:tc>
        <w:tc>
          <w:tcPr>
            <w:tcW w:w="446" w:type="dxa"/>
            <w:tcBorders>
              <w:top w:val="single" w:sz="4" w:space="0" w:color="auto"/>
              <w:left w:val="single" w:sz="4" w:space="0" w:color="auto"/>
              <w:bottom w:val="single" w:sz="4" w:space="0" w:color="auto"/>
              <w:right w:val="single" w:sz="4" w:space="0" w:color="auto"/>
            </w:tcBorders>
          </w:tcPr>
          <w:p w14:paraId="712150C2" w14:textId="77777777" w:rsidR="006F3C8A" w:rsidRPr="00A56CFF" w:rsidRDefault="006F3C8A" w:rsidP="00E83758">
            <w:pPr>
              <w:jc w:val="center"/>
              <w:rPr>
                <w:rFonts w:ascii="Times New Roman" w:hAnsi="Times New Roman"/>
                <w:sz w:val="24"/>
              </w:rPr>
            </w:pPr>
          </w:p>
        </w:tc>
      </w:tr>
    </w:tbl>
    <w:p w14:paraId="53813CE3" w14:textId="77777777" w:rsidR="00686C93" w:rsidRDefault="00686C93" w:rsidP="00A56CFF">
      <w:pPr>
        <w:pStyle w:val="Heading3"/>
        <w:spacing w:before="0" w:after="0"/>
        <w:rPr>
          <w:rFonts w:ascii="Times New Roman" w:hAnsi="Times New Roman"/>
          <w:sz w:val="24"/>
        </w:rPr>
      </w:pPr>
    </w:p>
    <w:p w14:paraId="2009BB9D" w14:textId="77777777" w:rsidR="00E83758" w:rsidRPr="009B2227" w:rsidRDefault="00E83758" w:rsidP="00A56CFF">
      <w:pPr>
        <w:pStyle w:val="Heading2"/>
        <w:spacing w:before="0" w:after="0"/>
        <w:rPr>
          <w:rFonts w:ascii="Times New Roman" w:hAnsi="Times New Roman" w:cs="Times New Roman"/>
          <w:color w:val="auto"/>
          <w:sz w:val="24"/>
          <w:szCs w:val="24"/>
        </w:rPr>
      </w:pPr>
      <w:r w:rsidRPr="009B2227">
        <w:rPr>
          <w:rFonts w:ascii="Times New Roman" w:hAnsi="Times New Roman" w:cs="Times New Roman"/>
          <w:color w:val="auto"/>
          <w:sz w:val="24"/>
          <w:szCs w:val="24"/>
        </w:rPr>
        <w:t xml:space="preserve">Education </w:t>
      </w:r>
      <w:r w:rsidR="0022630E">
        <w:rPr>
          <w:rFonts w:ascii="Times New Roman" w:hAnsi="Times New Roman" w:cs="Times New Roman"/>
          <w:color w:val="auto"/>
          <w:sz w:val="24"/>
          <w:szCs w:val="24"/>
        </w:rPr>
        <w:t>(Highest e</w:t>
      </w:r>
      <w:r w:rsidR="00E1303B" w:rsidRPr="009B2227">
        <w:rPr>
          <w:rFonts w:ascii="Times New Roman" w:hAnsi="Times New Roman" w:cs="Times New Roman"/>
          <w:color w:val="auto"/>
          <w:sz w:val="24"/>
          <w:szCs w:val="24"/>
        </w:rPr>
        <w:t>ducation level reached)</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970"/>
        <w:gridCol w:w="7470"/>
      </w:tblGrid>
      <w:tr w:rsidR="00E1303B" w:rsidRPr="00A56CFF" w14:paraId="0390DDF7" w14:textId="77777777" w:rsidTr="00994621">
        <w:tc>
          <w:tcPr>
            <w:tcW w:w="2970" w:type="dxa"/>
            <w:tcBorders>
              <w:bottom w:val="single" w:sz="4" w:space="0" w:color="auto"/>
            </w:tcBorders>
            <w:vAlign w:val="center"/>
          </w:tcPr>
          <w:p w14:paraId="306F4623" w14:textId="77777777" w:rsidR="00E1303B" w:rsidRPr="00A56CFF" w:rsidRDefault="00E1303B" w:rsidP="004D43F5">
            <w:pPr>
              <w:rPr>
                <w:rFonts w:ascii="Times New Roman" w:hAnsi="Times New Roman"/>
                <w:sz w:val="24"/>
              </w:rPr>
            </w:pPr>
          </w:p>
        </w:tc>
        <w:tc>
          <w:tcPr>
            <w:tcW w:w="7470" w:type="dxa"/>
            <w:tcBorders>
              <w:bottom w:val="single" w:sz="4" w:space="0" w:color="auto"/>
            </w:tcBorders>
            <w:vAlign w:val="center"/>
          </w:tcPr>
          <w:p w14:paraId="37E266DC" w14:textId="77777777" w:rsidR="00E1303B" w:rsidRPr="00A56CFF" w:rsidRDefault="00E1303B" w:rsidP="00E1303B">
            <w:pPr>
              <w:rPr>
                <w:rFonts w:ascii="Times New Roman" w:hAnsi="Times New Roman"/>
                <w:b/>
                <w:sz w:val="24"/>
              </w:rPr>
            </w:pPr>
            <w:r w:rsidRPr="00A56CFF">
              <w:rPr>
                <w:rFonts w:ascii="Times New Roman" w:hAnsi="Times New Roman"/>
                <w:b/>
                <w:sz w:val="24"/>
              </w:rPr>
              <w:t>School Name / Year Graduated if applicable</w:t>
            </w:r>
          </w:p>
        </w:tc>
      </w:tr>
      <w:tr w:rsidR="00E83758" w:rsidRPr="00A56CFF" w14:paraId="59636D8B" w14:textId="77777777" w:rsidTr="00994621">
        <w:tc>
          <w:tcPr>
            <w:tcW w:w="2970" w:type="dxa"/>
            <w:tcBorders>
              <w:top w:val="single" w:sz="4" w:space="0" w:color="auto"/>
              <w:left w:val="single" w:sz="4" w:space="0" w:color="auto"/>
              <w:bottom w:val="single" w:sz="4" w:space="0" w:color="auto"/>
              <w:right w:val="single" w:sz="4" w:space="0" w:color="auto"/>
            </w:tcBorders>
            <w:vAlign w:val="center"/>
          </w:tcPr>
          <w:p w14:paraId="67A0109D" w14:textId="77777777" w:rsidR="00E83758" w:rsidRPr="00A56CFF" w:rsidRDefault="00E1303B" w:rsidP="004D43F5">
            <w:pPr>
              <w:rPr>
                <w:rFonts w:ascii="Times New Roman" w:hAnsi="Times New Roman"/>
                <w:sz w:val="24"/>
              </w:rPr>
            </w:pPr>
            <w:r w:rsidRPr="00A56CFF">
              <w:rPr>
                <w:rFonts w:ascii="Times New Roman" w:hAnsi="Times New Roman"/>
                <w:sz w:val="24"/>
              </w:rPr>
              <w:t>Some High School</w:t>
            </w:r>
          </w:p>
        </w:tc>
        <w:tc>
          <w:tcPr>
            <w:tcW w:w="7470" w:type="dxa"/>
            <w:tcBorders>
              <w:top w:val="single" w:sz="4" w:space="0" w:color="auto"/>
              <w:left w:val="single" w:sz="4" w:space="0" w:color="auto"/>
              <w:bottom w:val="single" w:sz="4" w:space="0" w:color="auto"/>
              <w:right w:val="single" w:sz="4" w:space="0" w:color="auto"/>
            </w:tcBorders>
            <w:vAlign w:val="center"/>
          </w:tcPr>
          <w:p w14:paraId="02AA469C" w14:textId="77777777" w:rsidR="00E83758" w:rsidRPr="00A56CFF" w:rsidRDefault="00E83758" w:rsidP="004D43F5">
            <w:pPr>
              <w:rPr>
                <w:rFonts w:ascii="Times New Roman" w:hAnsi="Times New Roman"/>
                <w:sz w:val="24"/>
              </w:rPr>
            </w:pPr>
          </w:p>
        </w:tc>
      </w:tr>
      <w:tr w:rsidR="00E83758" w:rsidRPr="00A56CFF" w14:paraId="5896C6E1" w14:textId="77777777" w:rsidTr="00994621">
        <w:tc>
          <w:tcPr>
            <w:tcW w:w="2970" w:type="dxa"/>
            <w:tcBorders>
              <w:top w:val="single" w:sz="4" w:space="0" w:color="auto"/>
              <w:left w:val="single" w:sz="4" w:space="0" w:color="auto"/>
              <w:bottom w:val="single" w:sz="4" w:space="0" w:color="auto"/>
              <w:right w:val="single" w:sz="4" w:space="0" w:color="auto"/>
            </w:tcBorders>
            <w:vAlign w:val="center"/>
          </w:tcPr>
          <w:p w14:paraId="566E410B" w14:textId="77777777" w:rsidR="00E83758" w:rsidRPr="00A56CFF" w:rsidRDefault="00E1303B" w:rsidP="004D43F5">
            <w:pPr>
              <w:rPr>
                <w:rFonts w:ascii="Times New Roman" w:hAnsi="Times New Roman"/>
                <w:sz w:val="24"/>
              </w:rPr>
            </w:pPr>
            <w:r w:rsidRPr="00A56CFF">
              <w:rPr>
                <w:rFonts w:ascii="Times New Roman" w:hAnsi="Times New Roman"/>
                <w:sz w:val="24"/>
              </w:rPr>
              <w:t>High School Graduate</w:t>
            </w:r>
          </w:p>
        </w:tc>
        <w:tc>
          <w:tcPr>
            <w:tcW w:w="7470" w:type="dxa"/>
            <w:tcBorders>
              <w:top w:val="single" w:sz="4" w:space="0" w:color="auto"/>
              <w:left w:val="single" w:sz="4" w:space="0" w:color="auto"/>
              <w:bottom w:val="single" w:sz="4" w:space="0" w:color="auto"/>
              <w:right w:val="single" w:sz="4" w:space="0" w:color="auto"/>
            </w:tcBorders>
            <w:vAlign w:val="center"/>
          </w:tcPr>
          <w:p w14:paraId="5EC221C7" w14:textId="77777777" w:rsidR="00E83758" w:rsidRPr="00A56CFF" w:rsidRDefault="00E83758" w:rsidP="004D43F5">
            <w:pPr>
              <w:rPr>
                <w:rFonts w:ascii="Times New Roman" w:hAnsi="Times New Roman"/>
                <w:sz w:val="24"/>
              </w:rPr>
            </w:pPr>
          </w:p>
        </w:tc>
      </w:tr>
      <w:tr w:rsidR="00E83758" w:rsidRPr="00A56CFF" w14:paraId="619F79C3" w14:textId="77777777" w:rsidTr="00994621">
        <w:tc>
          <w:tcPr>
            <w:tcW w:w="2970" w:type="dxa"/>
            <w:tcBorders>
              <w:top w:val="single" w:sz="4" w:space="0" w:color="auto"/>
              <w:left w:val="single" w:sz="4" w:space="0" w:color="auto"/>
              <w:bottom w:val="single" w:sz="4" w:space="0" w:color="auto"/>
              <w:right w:val="single" w:sz="4" w:space="0" w:color="auto"/>
            </w:tcBorders>
            <w:vAlign w:val="center"/>
          </w:tcPr>
          <w:p w14:paraId="2B587BAF" w14:textId="77777777" w:rsidR="00E83758" w:rsidRPr="00A56CFF" w:rsidRDefault="00E1303B" w:rsidP="004D43F5">
            <w:pPr>
              <w:rPr>
                <w:rFonts w:ascii="Times New Roman" w:hAnsi="Times New Roman"/>
                <w:sz w:val="24"/>
              </w:rPr>
            </w:pPr>
            <w:r w:rsidRPr="00A56CFF">
              <w:rPr>
                <w:rFonts w:ascii="Times New Roman" w:hAnsi="Times New Roman"/>
                <w:sz w:val="24"/>
              </w:rPr>
              <w:t>Some College</w:t>
            </w:r>
          </w:p>
        </w:tc>
        <w:tc>
          <w:tcPr>
            <w:tcW w:w="7470" w:type="dxa"/>
            <w:tcBorders>
              <w:top w:val="single" w:sz="4" w:space="0" w:color="auto"/>
              <w:left w:val="single" w:sz="4" w:space="0" w:color="auto"/>
              <w:bottom w:val="single" w:sz="4" w:space="0" w:color="auto"/>
              <w:right w:val="single" w:sz="4" w:space="0" w:color="auto"/>
            </w:tcBorders>
            <w:vAlign w:val="center"/>
          </w:tcPr>
          <w:p w14:paraId="7C8DA929" w14:textId="77777777" w:rsidR="00E83758" w:rsidRPr="00A56CFF" w:rsidRDefault="00E83758" w:rsidP="004D43F5">
            <w:pPr>
              <w:rPr>
                <w:rFonts w:ascii="Times New Roman" w:hAnsi="Times New Roman"/>
                <w:sz w:val="24"/>
              </w:rPr>
            </w:pPr>
          </w:p>
        </w:tc>
      </w:tr>
      <w:tr w:rsidR="00E83758" w:rsidRPr="00A56CFF" w14:paraId="001393C8" w14:textId="77777777" w:rsidTr="00994621">
        <w:tc>
          <w:tcPr>
            <w:tcW w:w="2970" w:type="dxa"/>
            <w:tcBorders>
              <w:top w:val="single" w:sz="4" w:space="0" w:color="auto"/>
              <w:left w:val="single" w:sz="4" w:space="0" w:color="auto"/>
              <w:bottom w:val="single" w:sz="4" w:space="0" w:color="auto"/>
              <w:right w:val="single" w:sz="4" w:space="0" w:color="auto"/>
            </w:tcBorders>
            <w:vAlign w:val="center"/>
          </w:tcPr>
          <w:p w14:paraId="3E0F0F06" w14:textId="77777777" w:rsidR="00E83758" w:rsidRPr="00A56CFF" w:rsidRDefault="00E1303B" w:rsidP="004D43F5">
            <w:pPr>
              <w:rPr>
                <w:rFonts w:ascii="Times New Roman" w:hAnsi="Times New Roman"/>
                <w:sz w:val="24"/>
              </w:rPr>
            </w:pPr>
            <w:r w:rsidRPr="00A56CFF">
              <w:rPr>
                <w:rFonts w:ascii="Times New Roman" w:hAnsi="Times New Roman"/>
                <w:sz w:val="24"/>
              </w:rPr>
              <w:t>College Graduate</w:t>
            </w:r>
          </w:p>
        </w:tc>
        <w:tc>
          <w:tcPr>
            <w:tcW w:w="7470" w:type="dxa"/>
            <w:tcBorders>
              <w:top w:val="single" w:sz="4" w:space="0" w:color="auto"/>
              <w:left w:val="single" w:sz="4" w:space="0" w:color="auto"/>
              <w:bottom w:val="single" w:sz="4" w:space="0" w:color="auto"/>
              <w:right w:val="single" w:sz="4" w:space="0" w:color="auto"/>
            </w:tcBorders>
            <w:vAlign w:val="center"/>
          </w:tcPr>
          <w:p w14:paraId="62C02335" w14:textId="77777777" w:rsidR="00E83758" w:rsidRPr="00A56CFF" w:rsidRDefault="00E83758" w:rsidP="004D43F5">
            <w:pPr>
              <w:rPr>
                <w:rFonts w:ascii="Times New Roman" w:hAnsi="Times New Roman"/>
                <w:sz w:val="24"/>
              </w:rPr>
            </w:pPr>
          </w:p>
        </w:tc>
      </w:tr>
      <w:tr w:rsidR="00E1303B" w:rsidRPr="00A56CFF" w14:paraId="78538393" w14:textId="77777777" w:rsidTr="00994621">
        <w:tc>
          <w:tcPr>
            <w:tcW w:w="2970" w:type="dxa"/>
            <w:tcBorders>
              <w:top w:val="single" w:sz="4" w:space="0" w:color="auto"/>
              <w:left w:val="single" w:sz="4" w:space="0" w:color="auto"/>
              <w:bottom w:val="single" w:sz="4" w:space="0" w:color="auto"/>
              <w:right w:val="single" w:sz="4" w:space="0" w:color="auto"/>
            </w:tcBorders>
            <w:vAlign w:val="center"/>
          </w:tcPr>
          <w:p w14:paraId="0A1905E0" w14:textId="77777777" w:rsidR="00E1303B" w:rsidRPr="00A56CFF" w:rsidRDefault="00E1303B" w:rsidP="004D43F5">
            <w:pPr>
              <w:rPr>
                <w:rFonts w:ascii="Times New Roman" w:hAnsi="Times New Roman"/>
                <w:sz w:val="24"/>
              </w:rPr>
            </w:pPr>
            <w:r w:rsidRPr="00A56CFF">
              <w:rPr>
                <w:rFonts w:ascii="Times New Roman" w:hAnsi="Times New Roman"/>
                <w:sz w:val="24"/>
              </w:rPr>
              <w:t>Grad School Graduate</w:t>
            </w:r>
          </w:p>
        </w:tc>
        <w:tc>
          <w:tcPr>
            <w:tcW w:w="7470" w:type="dxa"/>
            <w:tcBorders>
              <w:top w:val="single" w:sz="4" w:space="0" w:color="auto"/>
              <w:left w:val="single" w:sz="4" w:space="0" w:color="auto"/>
              <w:bottom w:val="single" w:sz="4" w:space="0" w:color="auto"/>
              <w:right w:val="single" w:sz="4" w:space="0" w:color="auto"/>
            </w:tcBorders>
            <w:vAlign w:val="center"/>
          </w:tcPr>
          <w:p w14:paraId="7D0307E9" w14:textId="77777777" w:rsidR="00E1303B" w:rsidRPr="00A56CFF" w:rsidRDefault="00E1303B" w:rsidP="004D43F5">
            <w:pPr>
              <w:rPr>
                <w:rFonts w:ascii="Times New Roman" w:hAnsi="Times New Roman"/>
                <w:sz w:val="24"/>
              </w:rPr>
            </w:pPr>
          </w:p>
        </w:tc>
      </w:tr>
    </w:tbl>
    <w:p w14:paraId="36EB97DD" w14:textId="77777777" w:rsidR="008D0133" w:rsidRPr="009B2227" w:rsidRDefault="00653BB4" w:rsidP="00855A6B">
      <w:pPr>
        <w:pStyle w:val="Heading2"/>
        <w:rPr>
          <w:rFonts w:ascii="Times New Roman" w:hAnsi="Times New Roman" w:cs="Times New Roman"/>
          <w:color w:val="auto"/>
          <w:sz w:val="24"/>
          <w:szCs w:val="24"/>
        </w:rPr>
      </w:pPr>
      <w:r>
        <w:rPr>
          <w:rFonts w:ascii="Times New Roman" w:hAnsi="Times New Roman" w:cs="Times New Roman"/>
          <w:color w:val="auto"/>
          <w:sz w:val="24"/>
          <w:szCs w:val="24"/>
        </w:rPr>
        <w:t>Have you served</w:t>
      </w:r>
      <w:r w:rsidR="00E1303B" w:rsidRPr="009B2227">
        <w:rPr>
          <w:rFonts w:ascii="Times New Roman" w:hAnsi="Times New Roman" w:cs="Times New Roman"/>
          <w:color w:val="auto"/>
          <w:sz w:val="24"/>
          <w:szCs w:val="24"/>
        </w:rPr>
        <w:t xml:space="preserve"> on any </w:t>
      </w:r>
      <w:r w:rsidR="0022630E">
        <w:rPr>
          <w:rFonts w:ascii="Times New Roman" w:hAnsi="Times New Roman" w:cs="Times New Roman"/>
          <w:color w:val="auto"/>
          <w:sz w:val="24"/>
          <w:szCs w:val="24"/>
        </w:rPr>
        <w:t xml:space="preserve">other </w:t>
      </w:r>
      <w:r w:rsidR="00E1303B" w:rsidRPr="009B2227">
        <w:rPr>
          <w:rFonts w:ascii="Times New Roman" w:hAnsi="Times New Roman" w:cs="Times New Roman"/>
          <w:color w:val="auto"/>
          <w:sz w:val="24"/>
          <w:szCs w:val="24"/>
        </w:rPr>
        <w:t>Board, Commission, or Committees</w:t>
      </w:r>
      <w:r>
        <w:rPr>
          <w:rFonts w:ascii="Times New Roman" w:hAnsi="Times New Roman" w:cs="Times New Roman"/>
          <w:color w:val="auto"/>
          <w:sz w:val="24"/>
          <w:szCs w:val="24"/>
        </w:rPr>
        <w:t xml:space="preserve"> (Please list them below)?</w:t>
      </w:r>
    </w:p>
    <w:tbl>
      <w:tblPr>
        <w:tblStyle w:val="TableGrid"/>
        <w:tblW w:w="5000" w:type="pct"/>
        <w:tblLook w:val="01E0" w:firstRow="1" w:lastRow="1" w:firstColumn="1" w:lastColumn="1" w:noHBand="0" w:noVBand="0"/>
      </w:tblPr>
      <w:tblGrid>
        <w:gridCol w:w="6858"/>
        <w:gridCol w:w="1890"/>
        <w:gridCol w:w="1692"/>
      </w:tblGrid>
      <w:tr w:rsidR="0051339E" w:rsidRPr="00A56CFF" w14:paraId="1B21C13D" w14:textId="77777777" w:rsidTr="00994621">
        <w:tc>
          <w:tcPr>
            <w:tcW w:w="6858" w:type="dxa"/>
            <w:vAlign w:val="center"/>
          </w:tcPr>
          <w:p w14:paraId="072DBDB3" w14:textId="77777777" w:rsidR="0051339E" w:rsidRPr="00A56CFF" w:rsidRDefault="0051339E" w:rsidP="004D43F5">
            <w:pPr>
              <w:rPr>
                <w:rFonts w:ascii="Times New Roman" w:hAnsi="Times New Roman"/>
                <w:b/>
                <w:sz w:val="24"/>
              </w:rPr>
            </w:pPr>
            <w:r w:rsidRPr="00A56CFF">
              <w:rPr>
                <w:rFonts w:ascii="Times New Roman" w:hAnsi="Times New Roman"/>
                <w:b/>
                <w:sz w:val="24"/>
              </w:rPr>
              <w:t>Board, Commission or Committee Names</w:t>
            </w:r>
          </w:p>
        </w:tc>
        <w:tc>
          <w:tcPr>
            <w:tcW w:w="1890" w:type="dxa"/>
            <w:vAlign w:val="center"/>
          </w:tcPr>
          <w:p w14:paraId="00D3294A" w14:textId="77777777" w:rsidR="0051339E" w:rsidRPr="00A56CFF" w:rsidRDefault="0022630E" w:rsidP="0051339E">
            <w:pPr>
              <w:rPr>
                <w:rFonts w:ascii="Times New Roman" w:hAnsi="Times New Roman"/>
                <w:b/>
                <w:sz w:val="24"/>
              </w:rPr>
            </w:pPr>
            <w:r>
              <w:rPr>
                <w:rFonts w:ascii="Times New Roman" w:hAnsi="Times New Roman"/>
                <w:b/>
                <w:sz w:val="24"/>
              </w:rPr>
              <w:t>Year</w:t>
            </w:r>
            <w:r w:rsidR="0051339E" w:rsidRPr="00A56CFF">
              <w:rPr>
                <w:rFonts w:ascii="Times New Roman" w:hAnsi="Times New Roman"/>
                <w:b/>
                <w:sz w:val="24"/>
              </w:rPr>
              <w:t xml:space="preserve"> Appointed</w:t>
            </w:r>
          </w:p>
        </w:tc>
        <w:tc>
          <w:tcPr>
            <w:tcW w:w="1692" w:type="dxa"/>
          </w:tcPr>
          <w:p w14:paraId="3FE3A445" w14:textId="77777777" w:rsidR="0051339E" w:rsidRPr="00A56CFF" w:rsidRDefault="0051339E" w:rsidP="004D43F5">
            <w:pPr>
              <w:rPr>
                <w:rFonts w:ascii="Times New Roman" w:hAnsi="Times New Roman"/>
                <w:b/>
                <w:sz w:val="24"/>
              </w:rPr>
            </w:pPr>
            <w:r w:rsidRPr="00A56CFF">
              <w:rPr>
                <w:rFonts w:ascii="Times New Roman" w:hAnsi="Times New Roman"/>
                <w:b/>
                <w:sz w:val="24"/>
              </w:rPr>
              <w:t>Term Expired</w:t>
            </w:r>
          </w:p>
        </w:tc>
      </w:tr>
      <w:tr w:rsidR="0051339E" w:rsidRPr="00A56CFF" w14:paraId="61F4FDEA" w14:textId="77777777" w:rsidTr="00994621">
        <w:tc>
          <w:tcPr>
            <w:tcW w:w="6858" w:type="dxa"/>
            <w:vAlign w:val="center"/>
          </w:tcPr>
          <w:p w14:paraId="78FEFBC0" w14:textId="77777777" w:rsidR="0051339E" w:rsidRPr="00A56CFF" w:rsidRDefault="0051339E" w:rsidP="004D43F5">
            <w:pPr>
              <w:rPr>
                <w:rFonts w:ascii="Times New Roman" w:hAnsi="Times New Roman"/>
                <w:sz w:val="24"/>
              </w:rPr>
            </w:pPr>
          </w:p>
        </w:tc>
        <w:tc>
          <w:tcPr>
            <w:tcW w:w="1890" w:type="dxa"/>
            <w:vAlign w:val="center"/>
          </w:tcPr>
          <w:p w14:paraId="690CF699" w14:textId="77777777" w:rsidR="0051339E" w:rsidRPr="00A56CFF" w:rsidRDefault="0051339E" w:rsidP="004D43F5">
            <w:pPr>
              <w:rPr>
                <w:rFonts w:ascii="Times New Roman" w:hAnsi="Times New Roman"/>
                <w:sz w:val="24"/>
              </w:rPr>
            </w:pPr>
          </w:p>
        </w:tc>
        <w:tc>
          <w:tcPr>
            <w:tcW w:w="1692" w:type="dxa"/>
          </w:tcPr>
          <w:p w14:paraId="315D438B" w14:textId="77777777" w:rsidR="0051339E" w:rsidRPr="00A56CFF" w:rsidRDefault="0051339E" w:rsidP="004D43F5">
            <w:pPr>
              <w:rPr>
                <w:rFonts w:ascii="Times New Roman" w:hAnsi="Times New Roman"/>
                <w:sz w:val="24"/>
              </w:rPr>
            </w:pPr>
          </w:p>
        </w:tc>
      </w:tr>
      <w:tr w:rsidR="0051339E" w:rsidRPr="00A56CFF" w14:paraId="040FFA62" w14:textId="77777777" w:rsidTr="00994621">
        <w:tc>
          <w:tcPr>
            <w:tcW w:w="6858" w:type="dxa"/>
            <w:vAlign w:val="center"/>
          </w:tcPr>
          <w:p w14:paraId="0EBDF2B8" w14:textId="77777777" w:rsidR="0051339E" w:rsidRPr="00A56CFF" w:rsidRDefault="0051339E" w:rsidP="004D43F5">
            <w:pPr>
              <w:rPr>
                <w:rFonts w:ascii="Times New Roman" w:hAnsi="Times New Roman"/>
                <w:sz w:val="24"/>
              </w:rPr>
            </w:pPr>
          </w:p>
        </w:tc>
        <w:tc>
          <w:tcPr>
            <w:tcW w:w="1890" w:type="dxa"/>
            <w:vAlign w:val="center"/>
          </w:tcPr>
          <w:p w14:paraId="28154839" w14:textId="77777777" w:rsidR="0051339E" w:rsidRPr="00A56CFF" w:rsidRDefault="0051339E" w:rsidP="004D43F5">
            <w:pPr>
              <w:rPr>
                <w:rFonts w:ascii="Times New Roman" w:hAnsi="Times New Roman"/>
                <w:sz w:val="24"/>
              </w:rPr>
            </w:pPr>
          </w:p>
        </w:tc>
        <w:tc>
          <w:tcPr>
            <w:tcW w:w="1692" w:type="dxa"/>
          </w:tcPr>
          <w:p w14:paraId="53808235" w14:textId="77777777" w:rsidR="0051339E" w:rsidRPr="00A56CFF" w:rsidRDefault="0051339E" w:rsidP="004D43F5">
            <w:pPr>
              <w:rPr>
                <w:rFonts w:ascii="Times New Roman" w:hAnsi="Times New Roman"/>
                <w:sz w:val="24"/>
              </w:rPr>
            </w:pPr>
          </w:p>
        </w:tc>
      </w:tr>
      <w:tr w:rsidR="0051339E" w:rsidRPr="00A56CFF" w14:paraId="1EA29145" w14:textId="77777777" w:rsidTr="00994621">
        <w:tc>
          <w:tcPr>
            <w:tcW w:w="6858" w:type="dxa"/>
            <w:vAlign w:val="center"/>
          </w:tcPr>
          <w:p w14:paraId="74052DE2" w14:textId="77777777" w:rsidR="0051339E" w:rsidRPr="00A56CFF" w:rsidRDefault="0051339E" w:rsidP="004D43F5">
            <w:pPr>
              <w:rPr>
                <w:rFonts w:ascii="Times New Roman" w:hAnsi="Times New Roman"/>
                <w:sz w:val="24"/>
              </w:rPr>
            </w:pPr>
          </w:p>
        </w:tc>
        <w:tc>
          <w:tcPr>
            <w:tcW w:w="1890" w:type="dxa"/>
            <w:vAlign w:val="center"/>
          </w:tcPr>
          <w:p w14:paraId="05BE1E5B" w14:textId="77777777" w:rsidR="0051339E" w:rsidRPr="00A56CFF" w:rsidRDefault="0051339E" w:rsidP="004D43F5">
            <w:pPr>
              <w:rPr>
                <w:rFonts w:ascii="Times New Roman" w:hAnsi="Times New Roman"/>
                <w:sz w:val="24"/>
              </w:rPr>
            </w:pPr>
          </w:p>
        </w:tc>
        <w:tc>
          <w:tcPr>
            <w:tcW w:w="1692" w:type="dxa"/>
          </w:tcPr>
          <w:p w14:paraId="699F4839" w14:textId="77777777" w:rsidR="0051339E" w:rsidRPr="00A56CFF" w:rsidRDefault="0051339E" w:rsidP="004D43F5">
            <w:pPr>
              <w:rPr>
                <w:rFonts w:ascii="Times New Roman" w:hAnsi="Times New Roman"/>
                <w:sz w:val="24"/>
              </w:rPr>
            </w:pPr>
          </w:p>
        </w:tc>
      </w:tr>
      <w:tr w:rsidR="0051339E" w:rsidRPr="00A56CFF" w14:paraId="22AA613E" w14:textId="77777777" w:rsidTr="00994621">
        <w:tc>
          <w:tcPr>
            <w:tcW w:w="6858" w:type="dxa"/>
            <w:vAlign w:val="center"/>
          </w:tcPr>
          <w:p w14:paraId="5DABC062" w14:textId="77777777" w:rsidR="0051339E" w:rsidRPr="00A56CFF" w:rsidRDefault="0051339E" w:rsidP="004D43F5">
            <w:pPr>
              <w:rPr>
                <w:rFonts w:ascii="Times New Roman" w:hAnsi="Times New Roman"/>
                <w:sz w:val="24"/>
              </w:rPr>
            </w:pPr>
          </w:p>
        </w:tc>
        <w:tc>
          <w:tcPr>
            <w:tcW w:w="1890" w:type="dxa"/>
            <w:vAlign w:val="center"/>
          </w:tcPr>
          <w:p w14:paraId="210051E9" w14:textId="77777777" w:rsidR="0051339E" w:rsidRPr="00A56CFF" w:rsidRDefault="0051339E" w:rsidP="004D43F5">
            <w:pPr>
              <w:rPr>
                <w:rFonts w:ascii="Times New Roman" w:hAnsi="Times New Roman"/>
                <w:sz w:val="24"/>
              </w:rPr>
            </w:pPr>
          </w:p>
        </w:tc>
        <w:tc>
          <w:tcPr>
            <w:tcW w:w="1692" w:type="dxa"/>
          </w:tcPr>
          <w:p w14:paraId="2453171C" w14:textId="77777777" w:rsidR="0051339E" w:rsidRPr="00A56CFF" w:rsidRDefault="0051339E" w:rsidP="004D43F5">
            <w:pPr>
              <w:rPr>
                <w:rFonts w:ascii="Times New Roman" w:hAnsi="Times New Roman"/>
                <w:sz w:val="24"/>
              </w:rPr>
            </w:pPr>
          </w:p>
        </w:tc>
      </w:tr>
    </w:tbl>
    <w:p w14:paraId="7D6159B7"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Please explain why you feel you are the most qualified candidate for this appointment.</w:t>
      </w:r>
    </w:p>
    <w:tbl>
      <w:tblPr>
        <w:tblStyle w:val="TableGrid"/>
        <w:tblW w:w="5000" w:type="pct"/>
        <w:tblLook w:val="01E0" w:firstRow="1" w:lastRow="1" w:firstColumn="1" w:lastColumn="1" w:noHBand="0" w:noVBand="0"/>
      </w:tblPr>
      <w:tblGrid>
        <w:gridCol w:w="10440"/>
      </w:tblGrid>
      <w:tr w:rsidR="0051339E" w:rsidRPr="00A56CFF" w14:paraId="3180770C" w14:textId="77777777" w:rsidTr="00994621">
        <w:trPr>
          <w:trHeight w:hRule="exact" w:val="1944"/>
        </w:trPr>
        <w:tc>
          <w:tcPr>
            <w:tcW w:w="10440" w:type="dxa"/>
          </w:tcPr>
          <w:p w14:paraId="1ABBCBA7" w14:textId="77777777" w:rsidR="0051339E" w:rsidRPr="00A56CFF" w:rsidRDefault="0051339E" w:rsidP="004D43F5">
            <w:pPr>
              <w:rPr>
                <w:rFonts w:ascii="Times New Roman" w:hAnsi="Times New Roman"/>
                <w:sz w:val="24"/>
              </w:rPr>
            </w:pPr>
          </w:p>
        </w:tc>
      </w:tr>
    </w:tbl>
    <w:p w14:paraId="2863D5BC"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How did you learn of this opportunity?</w:t>
      </w:r>
    </w:p>
    <w:tbl>
      <w:tblPr>
        <w:tblStyle w:val="TableGrid"/>
        <w:tblW w:w="5000" w:type="pct"/>
        <w:tblLook w:val="01E0" w:firstRow="1" w:lastRow="1" w:firstColumn="1" w:lastColumn="1" w:noHBand="0" w:noVBand="0"/>
      </w:tblPr>
      <w:tblGrid>
        <w:gridCol w:w="10440"/>
      </w:tblGrid>
      <w:tr w:rsidR="0051339E" w:rsidRPr="00A56CFF" w14:paraId="657ABBA5" w14:textId="77777777" w:rsidTr="00994621">
        <w:trPr>
          <w:trHeight w:hRule="exact" w:val="1944"/>
        </w:trPr>
        <w:tc>
          <w:tcPr>
            <w:tcW w:w="10440" w:type="dxa"/>
          </w:tcPr>
          <w:p w14:paraId="190B66FD" w14:textId="77777777" w:rsidR="0051339E" w:rsidRPr="00A56CFF" w:rsidRDefault="0051339E" w:rsidP="004D43F5">
            <w:pPr>
              <w:rPr>
                <w:rFonts w:ascii="Times New Roman" w:hAnsi="Times New Roman"/>
                <w:sz w:val="24"/>
              </w:rPr>
            </w:pPr>
          </w:p>
        </w:tc>
      </w:tr>
    </w:tbl>
    <w:p w14:paraId="307D8A93" w14:textId="77777777" w:rsidR="00DD5FD6" w:rsidRPr="009B2227" w:rsidRDefault="00DD5FD6" w:rsidP="00DD5FD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Do you hold any professional licenses, registrations or certificates in any field</w:t>
      </w:r>
      <w:r w:rsidR="00DA688C" w:rsidRPr="00DA688C">
        <w:rPr>
          <w:rFonts w:ascii="Times New Roman" w:hAnsi="Times New Roman" w:cs="Times New Roman"/>
          <w:i/>
          <w:color w:val="auto"/>
          <w:sz w:val="24"/>
          <w:szCs w:val="24"/>
        </w:rPr>
        <w:t xml:space="preserve"> </w:t>
      </w:r>
      <w:r w:rsidR="00DA688C" w:rsidRPr="00A56CFF">
        <w:rPr>
          <w:rFonts w:ascii="Times New Roman" w:hAnsi="Times New Roman" w:cs="Times New Roman"/>
          <w:i/>
          <w:color w:val="auto"/>
          <w:sz w:val="24"/>
          <w:szCs w:val="24"/>
        </w:rPr>
        <w:t xml:space="preserve">(Please type an “X” in the </w:t>
      </w:r>
      <w:r w:rsidR="00DA688C">
        <w:rPr>
          <w:rFonts w:ascii="Times New Roman" w:hAnsi="Times New Roman" w:cs="Times New Roman"/>
          <w:i/>
          <w:color w:val="auto"/>
          <w:sz w:val="24"/>
          <w:szCs w:val="24"/>
        </w:rPr>
        <w:t>box</w:t>
      </w:r>
      <w:r w:rsidR="00DA688C" w:rsidRPr="00A56CFF">
        <w:rPr>
          <w:rFonts w:ascii="Times New Roman" w:hAnsi="Times New Roman" w:cs="Times New Roman"/>
          <w:color w:val="auto"/>
          <w:sz w:val="24"/>
          <w:szCs w:val="24"/>
        </w:rPr>
        <w:t>)</w:t>
      </w:r>
      <w:r w:rsidR="00653BB4">
        <w:rPr>
          <w:rFonts w:ascii="Times New Roman" w:hAnsi="Times New Roman" w:cs="Times New Roman"/>
          <w:color w:val="auto"/>
          <w:sz w:val="24"/>
          <w:szCs w:val="24"/>
        </w:rPr>
        <w:t>?</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DD5FD6" w:rsidRPr="009B2227" w14:paraId="0314166F" w14:textId="77777777" w:rsidTr="00780B27">
        <w:trPr>
          <w:trHeight w:val="317"/>
        </w:trPr>
        <w:tc>
          <w:tcPr>
            <w:tcW w:w="828" w:type="dxa"/>
            <w:tcBorders>
              <w:right w:val="single" w:sz="4" w:space="0" w:color="auto"/>
            </w:tcBorders>
            <w:vAlign w:val="center"/>
          </w:tcPr>
          <w:p w14:paraId="5B39F6E0"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59C0E888" w14:textId="77777777" w:rsidR="00DD5FD6" w:rsidRPr="009B2227" w:rsidRDefault="00DD5FD6" w:rsidP="0022630E">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58A59E98"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64C20A5A" w14:textId="77777777" w:rsidR="00DD5FD6" w:rsidRPr="009B2227" w:rsidRDefault="00DD5FD6" w:rsidP="0022630E">
            <w:pPr>
              <w:spacing w:before="0" w:after="0"/>
              <w:jc w:val="center"/>
              <w:rPr>
                <w:rFonts w:ascii="Times New Roman" w:hAnsi="Times New Roman"/>
                <w:sz w:val="24"/>
              </w:rPr>
            </w:pPr>
          </w:p>
        </w:tc>
      </w:tr>
    </w:tbl>
    <w:p w14:paraId="34AD5DD7" w14:textId="77777777" w:rsidR="00DD5FD6" w:rsidRDefault="00DD5FD6" w:rsidP="0022630E">
      <w:pPr>
        <w:spacing w:before="0" w:after="0"/>
        <w:rPr>
          <w:rFonts w:ascii="Times New Roman" w:hAnsi="Times New Roman"/>
          <w:sz w:val="24"/>
        </w:rPr>
      </w:pPr>
    </w:p>
    <w:p w14:paraId="79F5DFD0" w14:textId="77777777" w:rsidR="0022630E" w:rsidRDefault="0022630E" w:rsidP="0022630E">
      <w:pPr>
        <w:spacing w:before="0" w:after="0"/>
      </w:pPr>
      <w:r>
        <w:rPr>
          <w:rFonts w:ascii="Times New Roman" w:hAnsi="Times New Roman"/>
          <w:sz w:val="24"/>
        </w:rPr>
        <w:t>If you hold any professional licenses, please list them here:</w:t>
      </w:r>
    </w:p>
    <w:tbl>
      <w:tblPr>
        <w:tblStyle w:val="TableGrid"/>
        <w:tblW w:w="10440" w:type="dxa"/>
        <w:tblLayout w:type="fixed"/>
        <w:tblLook w:val="01E0" w:firstRow="1" w:lastRow="1" w:firstColumn="1" w:lastColumn="1" w:noHBand="0" w:noVBand="0"/>
      </w:tblPr>
      <w:tblGrid>
        <w:gridCol w:w="10440"/>
      </w:tblGrid>
      <w:tr w:rsidR="0022630E" w:rsidRPr="009B2227" w14:paraId="70AF42A6" w14:textId="77777777" w:rsidTr="00994621">
        <w:trPr>
          <w:trHeight w:val="317"/>
        </w:trPr>
        <w:tc>
          <w:tcPr>
            <w:tcW w:w="10440" w:type="dxa"/>
            <w:vAlign w:val="center"/>
          </w:tcPr>
          <w:p w14:paraId="6898362E" w14:textId="77777777" w:rsidR="0022630E" w:rsidRDefault="0022630E" w:rsidP="0022630E">
            <w:pPr>
              <w:spacing w:before="0" w:after="0"/>
              <w:rPr>
                <w:rFonts w:ascii="Times New Roman" w:hAnsi="Times New Roman"/>
                <w:sz w:val="24"/>
              </w:rPr>
            </w:pPr>
          </w:p>
          <w:p w14:paraId="32637A39" w14:textId="77777777" w:rsidR="0022630E" w:rsidRDefault="0022630E" w:rsidP="0022630E">
            <w:pPr>
              <w:spacing w:before="0" w:after="0"/>
              <w:rPr>
                <w:rFonts w:ascii="Times New Roman" w:hAnsi="Times New Roman"/>
                <w:sz w:val="24"/>
              </w:rPr>
            </w:pPr>
          </w:p>
          <w:p w14:paraId="2D54ABAF" w14:textId="77777777" w:rsidR="0022630E" w:rsidRDefault="0022630E" w:rsidP="0022630E">
            <w:pPr>
              <w:spacing w:before="0" w:after="0"/>
              <w:rPr>
                <w:rFonts w:ascii="Times New Roman" w:hAnsi="Times New Roman"/>
                <w:sz w:val="24"/>
              </w:rPr>
            </w:pPr>
          </w:p>
          <w:p w14:paraId="244B1D49" w14:textId="77777777" w:rsidR="0022630E" w:rsidRPr="009B2227" w:rsidRDefault="0022630E" w:rsidP="0022630E">
            <w:pPr>
              <w:spacing w:before="0" w:after="0"/>
              <w:rPr>
                <w:rFonts w:ascii="Times New Roman" w:hAnsi="Times New Roman"/>
                <w:sz w:val="24"/>
              </w:rPr>
            </w:pPr>
          </w:p>
        </w:tc>
      </w:tr>
    </w:tbl>
    <w:p w14:paraId="0E9CBEF0" w14:textId="77777777" w:rsidR="00686C93" w:rsidRDefault="00686C93" w:rsidP="00686C93">
      <w:r>
        <w:br w:type="page"/>
      </w:r>
    </w:p>
    <w:p w14:paraId="2E55AE91" w14:textId="77777777" w:rsidR="006F3C8A" w:rsidRPr="009B2227" w:rsidRDefault="006F3C8A" w:rsidP="006F3C8A">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lastRenderedPageBreak/>
        <w:t>PERSONAL INFORMATION (OPTIONAL)</w:t>
      </w:r>
    </w:p>
    <w:p w14:paraId="2816BF0D" w14:textId="77777777" w:rsidR="006F3C8A" w:rsidRPr="009B2227" w:rsidRDefault="006F3C8A" w:rsidP="009B2227">
      <w:pPr>
        <w:spacing w:before="0" w:after="0"/>
        <w:rPr>
          <w:rFonts w:ascii="Times New Roman" w:hAnsi="Times New Roman"/>
          <w:sz w:val="24"/>
        </w:rPr>
      </w:pPr>
      <w:r w:rsidRPr="009B2227">
        <w:rPr>
          <w:rFonts w:ascii="Times New Roman" w:hAnsi="Times New Roman"/>
          <w:sz w:val="24"/>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9B2227">
        <w:rPr>
          <w:rFonts w:ascii="Times New Roman" w:hAnsi="Times New Roman"/>
          <w:sz w:val="24"/>
          <w:u w:val="single"/>
        </w:rPr>
        <w:t xml:space="preserve">voluntary </w:t>
      </w:r>
      <w:r w:rsidRPr="009B2227">
        <w:rPr>
          <w:rFonts w:ascii="Times New Roman" w:hAnsi="Times New Roman"/>
          <w:sz w:val="24"/>
        </w:rPr>
        <w:t>but will assist in achieving this goal.</w:t>
      </w:r>
    </w:p>
    <w:p w14:paraId="0BAC2F6A" w14:textId="77777777" w:rsidR="006F3C8A" w:rsidRPr="009B2227" w:rsidRDefault="006F3C8A" w:rsidP="009B2227">
      <w:pPr>
        <w:spacing w:before="0" w:after="0"/>
        <w:rPr>
          <w:rFonts w:ascii="Times New Roman" w:hAnsi="Times New Roman"/>
          <w:sz w:val="24"/>
        </w:rPr>
      </w:pPr>
    </w:p>
    <w:p w14:paraId="67A3B93E" w14:textId="77777777" w:rsidR="00C43694" w:rsidRPr="009B2227" w:rsidRDefault="00C43694" w:rsidP="00C43694">
      <w:pPr>
        <w:spacing w:before="0" w:after="0"/>
        <w:rPr>
          <w:rFonts w:ascii="Times New Roman" w:hAnsi="Times New Roman"/>
          <w:b/>
          <w:sz w:val="24"/>
        </w:rPr>
      </w:pPr>
      <w:r w:rsidRPr="009B2227">
        <w:rPr>
          <w:rFonts w:ascii="Times New Roman" w:hAnsi="Times New Roman"/>
          <w:b/>
          <w:sz w:val="24"/>
        </w:rPr>
        <w:t>Race/Ethnicity</w:t>
      </w:r>
    </w:p>
    <w:tbl>
      <w:tblPr>
        <w:tblStyle w:val="TableGrid"/>
        <w:tblW w:w="5000" w:type="pct"/>
        <w:tblLook w:val="01E0" w:firstRow="1" w:lastRow="1" w:firstColumn="1" w:lastColumn="1" w:noHBand="0" w:noVBand="0"/>
      </w:tblPr>
      <w:tblGrid>
        <w:gridCol w:w="2358"/>
        <w:gridCol w:w="8082"/>
      </w:tblGrid>
      <w:tr w:rsidR="00C43694" w:rsidRPr="00A56CFF" w14:paraId="1BC86486" w14:textId="77777777" w:rsidTr="008435F5">
        <w:tc>
          <w:tcPr>
            <w:tcW w:w="2358" w:type="dxa"/>
            <w:vAlign w:val="center"/>
          </w:tcPr>
          <w:p w14:paraId="0F066129" w14:textId="77777777" w:rsidR="00C43694" w:rsidRPr="00A56CFF" w:rsidRDefault="00C43694" w:rsidP="008435F5">
            <w:pPr>
              <w:rPr>
                <w:rFonts w:ascii="Times New Roman" w:hAnsi="Times New Roman"/>
                <w:sz w:val="24"/>
              </w:rPr>
            </w:pPr>
            <w:r>
              <w:rPr>
                <w:rFonts w:ascii="Times New Roman" w:hAnsi="Times New Roman"/>
                <w:sz w:val="24"/>
              </w:rPr>
              <w:t>Race/Ethnicity:</w:t>
            </w:r>
          </w:p>
        </w:tc>
        <w:tc>
          <w:tcPr>
            <w:tcW w:w="8082" w:type="dxa"/>
            <w:vAlign w:val="center"/>
          </w:tcPr>
          <w:p w14:paraId="02CA0903" w14:textId="77777777" w:rsidR="00C43694" w:rsidRPr="00A56CFF" w:rsidRDefault="00C43694" w:rsidP="008435F5">
            <w:pPr>
              <w:rPr>
                <w:rFonts w:ascii="Times New Roman" w:hAnsi="Times New Roman"/>
                <w:sz w:val="24"/>
              </w:rPr>
            </w:pPr>
          </w:p>
        </w:tc>
      </w:tr>
      <w:tr w:rsidR="00C43694" w:rsidRPr="00A56CFF" w14:paraId="3710A2D2" w14:textId="77777777" w:rsidTr="008435F5">
        <w:tc>
          <w:tcPr>
            <w:tcW w:w="2358" w:type="dxa"/>
            <w:vAlign w:val="center"/>
          </w:tcPr>
          <w:p w14:paraId="71C53781" w14:textId="77777777" w:rsidR="00C43694" w:rsidRPr="00A56CFF" w:rsidRDefault="00C43694" w:rsidP="008435F5">
            <w:pPr>
              <w:rPr>
                <w:rFonts w:ascii="Times New Roman" w:hAnsi="Times New Roman"/>
                <w:sz w:val="24"/>
              </w:rPr>
            </w:pPr>
            <w:r>
              <w:rPr>
                <w:rFonts w:ascii="Times New Roman" w:hAnsi="Times New Roman"/>
                <w:sz w:val="24"/>
              </w:rPr>
              <w:t>Gender:</w:t>
            </w:r>
          </w:p>
        </w:tc>
        <w:tc>
          <w:tcPr>
            <w:tcW w:w="8082" w:type="dxa"/>
            <w:vAlign w:val="center"/>
          </w:tcPr>
          <w:p w14:paraId="35EF4401" w14:textId="77777777" w:rsidR="00C43694" w:rsidRPr="00A56CFF" w:rsidRDefault="00C43694" w:rsidP="008435F5">
            <w:pPr>
              <w:rPr>
                <w:rFonts w:ascii="Times New Roman" w:hAnsi="Times New Roman"/>
                <w:sz w:val="24"/>
              </w:rPr>
            </w:pPr>
          </w:p>
        </w:tc>
      </w:tr>
      <w:tr w:rsidR="00C43694" w:rsidRPr="00A56CFF" w14:paraId="6FFCB192" w14:textId="77777777" w:rsidTr="008435F5">
        <w:tc>
          <w:tcPr>
            <w:tcW w:w="2358" w:type="dxa"/>
            <w:vAlign w:val="center"/>
          </w:tcPr>
          <w:p w14:paraId="14431E92" w14:textId="77777777" w:rsidR="00C43694" w:rsidRPr="00A56CFF" w:rsidRDefault="00C43694" w:rsidP="008435F5">
            <w:pPr>
              <w:rPr>
                <w:rFonts w:ascii="Times New Roman" w:hAnsi="Times New Roman"/>
                <w:sz w:val="24"/>
              </w:rPr>
            </w:pPr>
            <w:r>
              <w:rPr>
                <w:rFonts w:ascii="Times New Roman" w:hAnsi="Times New Roman"/>
                <w:sz w:val="24"/>
              </w:rPr>
              <w:t>Sexual Orientation:</w:t>
            </w:r>
          </w:p>
        </w:tc>
        <w:tc>
          <w:tcPr>
            <w:tcW w:w="8082" w:type="dxa"/>
            <w:vAlign w:val="center"/>
          </w:tcPr>
          <w:p w14:paraId="6DF87711" w14:textId="77777777" w:rsidR="00C43694" w:rsidRPr="00A56CFF" w:rsidRDefault="00C43694" w:rsidP="008435F5">
            <w:pPr>
              <w:rPr>
                <w:rFonts w:ascii="Times New Roman" w:hAnsi="Times New Roman"/>
                <w:sz w:val="24"/>
              </w:rPr>
            </w:pPr>
          </w:p>
        </w:tc>
      </w:tr>
    </w:tbl>
    <w:p w14:paraId="4C352B8B" w14:textId="77777777" w:rsidR="00E1303B" w:rsidRPr="009B2227" w:rsidRDefault="00E1303B" w:rsidP="009B2227">
      <w:pPr>
        <w:spacing w:before="0" w:after="0"/>
        <w:rPr>
          <w:rFonts w:ascii="Times New Roman" w:hAnsi="Times New Roman"/>
          <w:sz w:val="24"/>
        </w:rPr>
      </w:pPr>
    </w:p>
    <w:p w14:paraId="2ED456ED" w14:textId="77777777" w:rsidR="00616B68" w:rsidRPr="00C43694" w:rsidRDefault="00616B68" w:rsidP="00C43694">
      <w:pPr>
        <w:spacing w:before="0" w:after="120"/>
        <w:rPr>
          <w:rFonts w:ascii="Times New Roman" w:hAnsi="Times New Roman"/>
          <w:b/>
          <w:sz w:val="24"/>
        </w:rPr>
      </w:pPr>
      <w:r w:rsidRPr="009B2227">
        <w:rPr>
          <w:rFonts w:ascii="Times New Roman" w:hAnsi="Times New Roman"/>
          <w:b/>
          <w:sz w:val="24"/>
        </w:rPr>
        <w:t>Do you have a disability as defined by the American</w:t>
      </w:r>
      <w:r w:rsidR="004A607C">
        <w:rPr>
          <w:rFonts w:ascii="Times New Roman" w:hAnsi="Times New Roman"/>
          <w:b/>
          <w:sz w:val="24"/>
        </w:rPr>
        <w:t>s</w:t>
      </w:r>
      <w:r w:rsidRPr="009B2227">
        <w:rPr>
          <w:rFonts w:ascii="Times New Roman" w:hAnsi="Times New Roman"/>
          <w:b/>
          <w:sz w:val="24"/>
        </w:rPr>
        <w:t xml:space="preserve"> with Disabilities Act</w:t>
      </w:r>
      <w:r w:rsidRPr="00C43694">
        <w:rPr>
          <w:rFonts w:ascii="Times New Roman" w:hAnsi="Times New Roman"/>
          <w:b/>
          <w:sz w:val="24"/>
        </w:rPr>
        <w:t>?</w:t>
      </w:r>
      <w:r w:rsidR="00C43694" w:rsidRPr="00C43694">
        <w:rPr>
          <w:rFonts w:ascii="Times New Roman" w:hAnsi="Times New Roman"/>
          <w:b/>
          <w:i/>
          <w:sz w:val="24"/>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14:paraId="3A4829A6" w14:textId="77777777" w:rsidTr="009B2227">
        <w:trPr>
          <w:trHeight w:val="317"/>
        </w:trPr>
        <w:tc>
          <w:tcPr>
            <w:tcW w:w="828" w:type="dxa"/>
            <w:tcBorders>
              <w:right w:val="single" w:sz="4" w:space="0" w:color="auto"/>
            </w:tcBorders>
            <w:vAlign w:val="center"/>
          </w:tcPr>
          <w:p w14:paraId="23179D5D"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5BFCB567" w14:textId="77777777"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08C8083D"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7CF0BB23" w14:textId="77777777" w:rsidR="00616B68" w:rsidRPr="009B2227" w:rsidRDefault="00616B68" w:rsidP="009B2227">
            <w:pPr>
              <w:spacing w:before="0" w:after="0"/>
              <w:jc w:val="center"/>
              <w:rPr>
                <w:rFonts w:ascii="Times New Roman" w:hAnsi="Times New Roman"/>
                <w:sz w:val="24"/>
              </w:rPr>
            </w:pPr>
          </w:p>
        </w:tc>
      </w:tr>
    </w:tbl>
    <w:p w14:paraId="7D728990" w14:textId="77777777" w:rsidR="00616B68" w:rsidRPr="009B2227" w:rsidRDefault="00616B68" w:rsidP="009B2227">
      <w:pPr>
        <w:spacing w:before="0" w:after="0"/>
        <w:rPr>
          <w:rFonts w:ascii="Times New Roman" w:hAnsi="Times New Roman"/>
          <w:sz w:val="24"/>
        </w:rPr>
      </w:pPr>
    </w:p>
    <w:p w14:paraId="2E14455C" w14:textId="77777777" w:rsidR="00616B68" w:rsidRPr="0022630E" w:rsidRDefault="00616B68" w:rsidP="009B2227">
      <w:pPr>
        <w:spacing w:before="0" w:after="0"/>
        <w:rPr>
          <w:rFonts w:ascii="Times New Roman" w:hAnsi="Times New Roman"/>
          <w:b/>
          <w:sz w:val="24"/>
        </w:rPr>
      </w:pPr>
      <w:r w:rsidRPr="0022630E">
        <w:rPr>
          <w:rFonts w:ascii="Times New Roman" w:hAnsi="Times New Roman"/>
          <w:b/>
          <w:sz w:val="24"/>
        </w:rPr>
        <w:t>Generation Range:</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36"/>
        <w:gridCol w:w="447"/>
        <w:gridCol w:w="811"/>
        <w:gridCol w:w="447"/>
        <w:gridCol w:w="903"/>
        <w:gridCol w:w="447"/>
        <w:gridCol w:w="811"/>
        <w:gridCol w:w="450"/>
        <w:gridCol w:w="903"/>
        <w:gridCol w:w="450"/>
        <w:gridCol w:w="1445"/>
        <w:gridCol w:w="443"/>
      </w:tblGrid>
      <w:tr w:rsidR="008F2647" w:rsidRPr="009B2227" w14:paraId="0BFD6C49" w14:textId="77777777" w:rsidTr="00FB5BF2">
        <w:trPr>
          <w:trHeight w:val="317"/>
        </w:trPr>
        <w:tc>
          <w:tcPr>
            <w:tcW w:w="890" w:type="pct"/>
            <w:tcBorders>
              <w:top w:val="nil"/>
              <w:left w:val="nil"/>
              <w:bottom w:val="nil"/>
              <w:right w:val="single" w:sz="4" w:space="0" w:color="auto"/>
            </w:tcBorders>
          </w:tcPr>
          <w:p w14:paraId="5AB5B190"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30 or younger</w:t>
            </w:r>
          </w:p>
        </w:tc>
        <w:tc>
          <w:tcPr>
            <w:tcW w:w="243" w:type="pct"/>
            <w:tcBorders>
              <w:top w:val="single" w:sz="4" w:space="0" w:color="auto"/>
              <w:left w:val="single" w:sz="4" w:space="0" w:color="auto"/>
              <w:bottom w:val="single" w:sz="4" w:space="0" w:color="auto"/>
              <w:right w:val="single" w:sz="4" w:space="0" w:color="auto"/>
            </w:tcBorders>
          </w:tcPr>
          <w:p w14:paraId="0769C4AC"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7FAAA869"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14:paraId="510BD19C"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4D75251D"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14:paraId="221DA267"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65EC0D3A"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14:paraId="2BC452AC"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25A459D7"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14:paraId="2D176047"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74D54F18"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75 or older</w:t>
            </w:r>
          </w:p>
        </w:tc>
        <w:tc>
          <w:tcPr>
            <w:tcW w:w="243" w:type="pct"/>
            <w:tcBorders>
              <w:top w:val="single" w:sz="4" w:space="0" w:color="auto"/>
              <w:left w:val="single" w:sz="4" w:space="0" w:color="auto"/>
              <w:bottom w:val="single" w:sz="4" w:space="0" w:color="auto"/>
              <w:right w:val="single" w:sz="4" w:space="0" w:color="auto"/>
            </w:tcBorders>
          </w:tcPr>
          <w:p w14:paraId="36483A9D" w14:textId="77777777" w:rsidR="008F2647" w:rsidRPr="009B2227" w:rsidRDefault="008F2647" w:rsidP="009B2227">
            <w:pPr>
              <w:spacing w:before="0" w:after="0"/>
              <w:jc w:val="center"/>
              <w:rPr>
                <w:rFonts w:ascii="Times New Roman" w:hAnsi="Times New Roman"/>
                <w:sz w:val="24"/>
              </w:rPr>
            </w:pPr>
          </w:p>
        </w:tc>
      </w:tr>
    </w:tbl>
    <w:p w14:paraId="142FD86E"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 to Notify in Case of Emergency</w:t>
      </w:r>
      <w:r w:rsidR="008F2647" w:rsidRPr="009B2227">
        <w:rPr>
          <w:rFonts w:ascii="Times New Roman" w:hAnsi="Times New Roman" w:cs="Times New Roman"/>
          <w:color w:val="auto"/>
          <w:sz w:val="24"/>
          <w:szCs w:val="24"/>
        </w:rPr>
        <w:t xml:space="preserve"> (OPTIONAL)</w:t>
      </w:r>
    </w:p>
    <w:tbl>
      <w:tblPr>
        <w:tblStyle w:val="TableGrid"/>
        <w:tblW w:w="5000" w:type="pct"/>
        <w:tblLook w:val="01E0" w:firstRow="1" w:lastRow="1" w:firstColumn="1" w:lastColumn="1" w:noHBand="0" w:noVBand="0"/>
      </w:tblPr>
      <w:tblGrid>
        <w:gridCol w:w="2970"/>
        <w:gridCol w:w="7470"/>
      </w:tblGrid>
      <w:tr w:rsidR="008D0133" w:rsidRPr="00A56CFF" w14:paraId="682D2F19" w14:textId="77777777" w:rsidTr="00994621">
        <w:tc>
          <w:tcPr>
            <w:tcW w:w="2970" w:type="dxa"/>
            <w:vAlign w:val="center"/>
          </w:tcPr>
          <w:p w14:paraId="0A8EB860" w14:textId="77777777" w:rsidR="008D0133" w:rsidRPr="00A56CFF" w:rsidRDefault="008D0133" w:rsidP="00A01B1C">
            <w:pPr>
              <w:rPr>
                <w:rFonts w:ascii="Times New Roman" w:hAnsi="Times New Roman"/>
                <w:sz w:val="24"/>
              </w:rPr>
            </w:pPr>
            <w:r w:rsidRPr="00A56CFF">
              <w:rPr>
                <w:rFonts w:ascii="Times New Roman" w:hAnsi="Times New Roman"/>
                <w:sz w:val="24"/>
              </w:rPr>
              <w:t>Name</w:t>
            </w:r>
          </w:p>
        </w:tc>
        <w:tc>
          <w:tcPr>
            <w:tcW w:w="7470" w:type="dxa"/>
            <w:vAlign w:val="center"/>
          </w:tcPr>
          <w:p w14:paraId="2043E822" w14:textId="77777777" w:rsidR="008D0133" w:rsidRPr="00A56CFF" w:rsidRDefault="008D0133">
            <w:pPr>
              <w:rPr>
                <w:rFonts w:ascii="Times New Roman" w:hAnsi="Times New Roman"/>
                <w:sz w:val="24"/>
              </w:rPr>
            </w:pPr>
          </w:p>
        </w:tc>
      </w:tr>
      <w:tr w:rsidR="008D0133" w:rsidRPr="00A56CFF" w14:paraId="0ECA488D" w14:textId="77777777" w:rsidTr="00994621">
        <w:tc>
          <w:tcPr>
            <w:tcW w:w="2970" w:type="dxa"/>
            <w:vAlign w:val="center"/>
          </w:tcPr>
          <w:p w14:paraId="2874CE9D"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470" w:type="dxa"/>
            <w:vAlign w:val="center"/>
          </w:tcPr>
          <w:p w14:paraId="24273288" w14:textId="77777777" w:rsidR="008D0133" w:rsidRPr="00A56CFF" w:rsidRDefault="008D0133">
            <w:pPr>
              <w:rPr>
                <w:rFonts w:ascii="Times New Roman" w:hAnsi="Times New Roman"/>
                <w:sz w:val="24"/>
              </w:rPr>
            </w:pPr>
          </w:p>
        </w:tc>
      </w:tr>
      <w:tr w:rsidR="008D0133" w:rsidRPr="00A56CFF" w14:paraId="36FB702C" w14:textId="77777777" w:rsidTr="00994621">
        <w:tc>
          <w:tcPr>
            <w:tcW w:w="2970" w:type="dxa"/>
            <w:vAlign w:val="center"/>
          </w:tcPr>
          <w:p w14:paraId="014E0518"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470" w:type="dxa"/>
            <w:vAlign w:val="center"/>
          </w:tcPr>
          <w:p w14:paraId="29262237" w14:textId="77777777" w:rsidR="008D0133" w:rsidRPr="00A56CFF" w:rsidRDefault="008D0133">
            <w:pPr>
              <w:rPr>
                <w:rFonts w:ascii="Times New Roman" w:hAnsi="Times New Roman"/>
                <w:sz w:val="24"/>
              </w:rPr>
            </w:pPr>
          </w:p>
        </w:tc>
      </w:tr>
      <w:tr w:rsidR="008D0133" w:rsidRPr="00A56CFF" w14:paraId="58C0AE85" w14:textId="77777777" w:rsidTr="00994621">
        <w:tc>
          <w:tcPr>
            <w:tcW w:w="2970" w:type="dxa"/>
            <w:vAlign w:val="center"/>
          </w:tcPr>
          <w:p w14:paraId="670B254E" w14:textId="77777777" w:rsidR="008D0133" w:rsidRPr="00A56CFF" w:rsidRDefault="008F2647" w:rsidP="00A01B1C">
            <w:pPr>
              <w:rPr>
                <w:rFonts w:ascii="Times New Roman" w:hAnsi="Times New Roman"/>
                <w:sz w:val="24"/>
              </w:rPr>
            </w:pPr>
            <w:r w:rsidRPr="00A56CFF">
              <w:rPr>
                <w:rFonts w:ascii="Times New Roman" w:hAnsi="Times New Roman"/>
                <w:sz w:val="24"/>
              </w:rPr>
              <w:t>Cell Phone</w:t>
            </w:r>
          </w:p>
        </w:tc>
        <w:tc>
          <w:tcPr>
            <w:tcW w:w="7470" w:type="dxa"/>
            <w:vAlign w:val="center"/>
          </w:tcPr>
          <w:p w14:paraId="31A31746" w14:textId="77777777" w:rsidR="008D0133" w:rsidRPr="00A56CFF" w:rsidRDefault="008D0133">
            <w:pPr>
              <w:rPr>
                <w:rFonts w:ascii="Times New Roman" w:hAnsi="Times New Roman"/>
                <w:sz w:val="24"/>
              </w:rPr>
            </w:pPr>
          </w:p>
        </w:tc>
      </w:tr>
    </w:tbl>
    <w:p w14:paraId="72F41934"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Agreement and Signature</w:t>
      </w:r>
    </w:p>
    <w:p w14:paraId="1977C785" w14:textId="77777777" w:rsidR="00855A6B" w:rsidRDefault="00855A6B" w:rsidP="009B2227">
      <w:pPr>
        <w:pStyle w:val="Heading3"/>
        <w:spacing w:before="0" w:after="0"/>
        <w:rPr>
          <w:rFonts w:ascii="Times New Roman" w:hAnsi="Times New Roman"/>
          <w:sz w:val="24"/>
        </w:rPr>
      </w:pPr>
      <w:r w:rsidRPr="00A56CFF">
        <w:rPr>
          <w:rFonts w:ascii="Times New Roman" w:hAnsi="Times New Roman"/>
          <w:sz w:val="24"/>
        </w:rPr>
        <w:t>By submitting this application, I affirm that the facts set forth in it are true and complete</w:t>
      </w:r>
      <w:r w:rsidR="00FB5BF2">
        <w:rPr>
          <w:rFonts w:ascii="Times New Roman" w:hAnsi="Times New Roman"/>
          <w:sz w:val="24"/>
        </w:rPr>
        <w:t xml:space="preserve"> to the best of my knowledge</w:t>
      </w:r>
      <w:r w:rsidRPr="00A56CFF">
        <w:rPr>
          <w:rFonts w:ascii="Times New Roman" w:hAnsi="Times New Roman"/>
          <w:sz w:val="24"/>
        </w:rPr>
        <w:t>.</w:t>
      </w:r>
    </w:p>
    <w:p w14:paraId="232DF4E3" w14:textId="77777777" w:rsidR="00994621" w:rsidRPr="00994621" w:rsidRDefault="00994621" w:rsidP="00994621"/>
    <w:tbl>
      <w:tblPr>
        <w:tblStyle w:val="TableGrid"/>
        <w:tblW w:w="5000" w:type="pct"/>
        <w:tblLook w:val="01E0" w:firstRow="1" w:lastRow="1" w:firstColumn="1" w:lastColumn="1" w:noHBand="0" w:noVBand="0"/>
      </w:tblPr>
      <w:tblGrid>
        <w:gridCol w:w="2808"/>
        <w:gridCol w:w="7632"/>
      </w:tblGrid>
      <w:tr w:rsidR="008D0133" w:rsidRPr="00A56CFF" w14:paraId="7A944976" w14:textId="77777777" w:rsidTr="00994621">
        <w:tc>
          <w:tcPr>
            <w:tcW w:w="2808" w:type="dxa"/>
            <w:vAlign w:val="center"/>
          </w:tcPr>
          <w:p w14:paraId="35186B74" w14:textId="77777777" w:rsidR="008D0133" w:rsidRPr="00994621" w:rsidRDefault="008D0133" w:rsidP="009B2227">
            <w:pPr>
              <w:spacing w:before="0" w:after="0"/>
              <w:rPr>
                <w:rFonts w:ascii="Times New Roman" w:hAnsi="Times New Roman"/>
                <w:sz w:val="24"/>
              </w:rPr>
            </w:pPr>
            <w:r w:rsidRPr="00A56CFF">
              <w:rPr>
                <w:rFonts w:ascii="Times New Roman" w:hAnsi="Times New Roman"/>
                <w:sz w:val="24"/>
              </w:rPr>
              <w:t>Nam</w:t>
            </w:r>
            <w:r w:rsidR="008F2647" w:rsidRPr="00A56CFF">
              <w:rPr>
                <w:rFonts w:ascii="Times New Roman" w:hAnsi="Times New Roman"/>
                <w:sz w:val="24"/>
              </w:rPr>
              <w:t>e</w:t>
            </w:r>
            <w:r w:rsidR="00994621">
              <w:rPr>
                <w:rFonts w:ascii="Times New Roman" w:hAnsi="Times New Roman"/>
                <w:sz w:val="24"/>
              </w:rPr>
              <w:t xml:space="preserve"> </w:t>
            </w:r>
            <w:r w:rsidR="00994621" w:rsidRPr="00994621">
              <w:rPr>
                <w:rFonts w:ascii="Times New Roman" w:hAnsi="Times New Roman"/>
                <w:i/>
                <w:sz w:val="24"/>
              </w:rPr>
              <w:t>(typed or signature)</w:t>
            </w:r>
          </w:p>
        </w:tc>
        <w:tc>
          <w:tcPr>
            <w:tcW w:w="7632" w:type="dxa"/>
            <w:vAlign w:val="center"/>
          </w:tcPr>
          <w:p w14:paraId="04DF0375" w14:textId="77777777" w:rsidR="008D0133" w:rsidRPr="00A56CFF" w:rsidRDefault="008D0133" w:rsidP="009B2227">
            <w:pPr>
              <w:spacing w:before="0" w:after="0"/>
              <w:rPr>
                <w:rFonts w:ascii="Times New Roman" w:hAnsi="Times New Roman"/>
                <w:sz w:val="24"/>
              </w:rPr>
            </w:pPr>
          </w:p>
        </w:tc>
      </w:tr>
      <w:tr w:rsidR="008D0133" w:rsidRPr="00A56CFF" w14:paraId="21EF08A0" w14:textId="77777777" w:rsidTr="00994621">
        <w:tc>
          <w:tcPr>
            <w:tcW w:w="2808" w:type="dxa"/>
            <w:vAlign w:val="center"/>
          </w:tcPr>
          <w:p w14:paraId="25D32948" w14:textId="77777777" w:rsidR="008D0133" w:rsidRPr="00A56CFF" w:rsidRDefault="008D0133" w:rsidP="009B2227">
            <w:pPr>
              <w:spacing w:before="0" w:after="0"/>
              <w:rPr>
                <w:rFonts w:ascii="Times New Roman" w:hAnsi="Times New Roman"/>
                <w:sz w:val="24"/>
              </w:rPr>
            </w:pPr>
            <w:r w:rsidRPr="00A56CFF">
              <w:rPr>
                <w:rFonts w:ascii="Times New Roman" w:hAnsi="Times New Roman"/>
                <w:sz w:val="24"/>
              </w:rPr>
              <w:t>Date</w:t>
            </w:r>
          </w:p>
        </w:tc>
        <w:tc>
          <w:tcPr>
            <w:tcW w:w="7632" w:type="dxa"/>
            <w:vAlign w:val="center"/>
          </w:tcPr>
          <w:p w14:paraId="30E37AE9" w14:textId="77777777" w:rsidR="008D0133" w:rsidRPr="00A56CFF" w:rsidRDefault="008D0133" w:rsidP="009B2227">
            <w:pPr>
              <w:spacing w:before="0" w:after="0"/>
              <w:rPr>
                <w:rFonts w:ascii="Times New Roman" w:hAnsi="Times New Roman"/>
                <w:sz w:val="24"/>
              </w:rPr>
            </w:pPr>
          </w:p>
        </w:tc>
      </w:tr>
    </w:tbl>
    <w:p w14:paraId="6A2A9CA4" w14:textId="77777777" w:rsidR="009B2227" w:rsidRDefault="009B2227" w:rsidP="009B2227"/>
    <w:p w14:paraId="7FC83A75" w14:textId="77777777" w:rsidR="00AF70D8" w:rsidRDefault="00AF70D8" w:rsidP="009B2227">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Please return completed form to:</w:t>
      </w:r>
    </w:p>
    <w:p w14:paraId="3F779683" w14:textId="77777777" w:rsidR="008F2647" w:rsidRPr="00AF70D8" w:rsidRDefault="00AF70D8" w:rsidP="009B2227">
      <w:pPr>
        <w:pStyle w:val="Heading2"/>
        <w:spacing w:before="0" w:after="0"/>
        <w:rPr>
          <w:rFonts w:ascii="Times New Roman" w:hAnsi="Times New Roman" w:cs="Times New Roman"/>
          <w:i/>
          <w:color w:val="auto"/>
          <w:sz w:val="24"/>
          <w:szCs w:val="24"/>
        </w:rPr>
      </w:pPr>
      <w:r w:rsidRPr="00AF70D8">
        <w:rPr>
          <w:rFonts w:ascii="Times New Roman" w:hAnsi="Times New Roman" w:cs="Times New Roman"/>
          <w:i/>
          <w:color w:val="auto"/>
          <w:sz w:val="24"/>
          <w:szCs w:val="24"/>
        </w:rPr>
        <w:t xml:space="preserve">(You can either mail your completed form to us; scan your completed form </w:t>
      </w:r>
      <w:r>
        <w:rPr>
          <w:rFonts w:ascii="Times New Roman" w:hAnsi="Times New Roman" w:cs="Times New Roman"/>
          <w:i/>
          <w:color w:val="auto"/>
          <w:sz w:val="24"/>
          <w:szCs w:val="24"/>
        </w:rPr>
        <w:t xml:space="preserve">then </w:t>
      </w:r>
      <w:r w:rsidRPr="00AF70D8">
        <w:rPr>
          <w:rFonts w:ascii="Times New Roman" w:hAnsi="Times New Roman" w:cs="Times New Roman"/>
          <w:i/>
          <w:color w:val="auto"/>
          <w:sz w:val="24"/>
          <w:szCs w:val="24"/>
        </w:rPr>
        <w:t>email it to us as a PDF attachment; or after filling out the form and typing your name on the signature line, save the completed form to your hard drive and then attach the completed form to an email.)</w:t>
      </w:r>
    </w:p>
    <w:p w14:paraId="69D5EABE" w14:textId="77777777" w:rsidR="007533F9" w:rsidRDefault="007533F9" w:rsidP="00AF70D8">
      <w:pPr>
        <w:spacing w:before="0" w:after="0"/>
        <w:rPr>
          <w:rFonts w:ascii="Times New Roman" w:hAnsi="Times New Roman"/>
          <w:sz w:val="24"/>
        </w:rPr>
      </w:pPr>
    </w:p>
    <w:p w14:paraId="4E9B5BFB" w14:textId="77777777" w:rsidR="008F2647" w:rsidRPr="00A56CFF" w:rsidRDefault="008F2647" w:rsidP="009B2227">
      <w:pPr>
        <w:spacing w:before="0" w:after="0"/>
        <w:ind w:left="810"/>
        <w:rPr>
          <w:rFonts w:ascii="Times New Roman" w:hAnsi="Times New Roman"/>
          <w:sz w:val="24"/>
        </w:rPr>
      </w:pPr>
      <w:r w:rsidRPr="00A56CFF">
        <w:rPr>
          <w:rFonts w:ascii="Times New Roman" w:hAnsi="Times New Roman"/>
          <w:sz w:val="24"/>
        </w:rPr>
        <w:t xml:space="preserve">Rick Ybarra, </w:t>
      </w:r>
      <w:r w:rsidR="007379AC">
        <w:rPr>
          <w:rFonts w:ascii="Times New Roman" w:hAnsi="Times New Roman"/>
          <w:sz w:val="24"/>
        </w:rPr>
        <w:t xml:space="preserve">Liaison for </w:t>
      </w:r>
      <w:r w:rsidRPr="00A56CFF">
        <w:rPr>
          <w:rFonts w:ascii="Times New Roman" w:hAnsi="Times New Roman"/>
          <w:sz w:val="24"/>
        </w:rPr>
        <w:t>Boa</w:t>
      </w:r>
      <w:r w:rsidR="007379AC">
        <w:rPr>
          <w:rFonts w:ascii="Times New Roman" w:hAnsi="Times New Roman"/>
          <w:sz w:val="24"/>
        </w:rPr>
        <w:t>rds and Commissions</w:t>
      </w:r>
      <w:r w:rsidRPr="00A56CFF">
        <w:rPr>
          <w:rFonts w:ascii="Times New Roman" w:hAnsi="Times New Roman"/>
          <w:sz w:val="24"/>
        </w:rPr>
        <w:br/>
        <w:t>King County Executive Office</w:t>
      </w:r>
    </w:p>
    <w:p w14:paraId="392487AC" w14:textId="77777777" w:rsidR="008F2647" w:rsidRPr="00A56CFF" w:rsidRDefault="008F2647" w:rsidP="009B2227">
      <w:pPr>
        <w:spacing w:before="0" w:after="0"/>
        <w:ind w:left="810"/>
        <w:rPr>
          <w:rFonts w:ascii="Times New Roman" w:hAnsi="Times New Roman"/>
          <w:sz w:val="24"/>
        </w:rPr>
      </w:pPr>
      <w:r w:rsidRPr="00A56CFF">
        <w:rPr>
          <w:rFonts w:ascii="Times New Roman" w:hAnsi="Times New Roman"/>
          <w:sz w:val="24"/>
        </w:rPr>
        <w:t>401 Fifth Ave, Suite 800</w:t>
      </w:r>
    </w:p>
    <w:p w14:paraId="4975A302" w14:textId="77777777" w:rsidR="008F2647" w:rsidRPr="00A56CFF" w:rsidRDefault="008F2647" w:rsidP="009B2227">
      <w:pPr>
        <w:spacing w:before="0" w:after="0"/>
        <w:ind w:left="810"/>
        <w:rPr>
          <w:rFonts w:ascii="Times New Roman" w:hAnsi="Times New Roman"/>
          <w:sz w:val="24"/>
        </w:rPr>
      </w:pPr>
      <w:r w:rsidRPr="00A56CFF">
        <w:rPr>
          <w:rFonts w:ascii="Times New Roman" w:hAnsi="Times New Roman"/>
          <w:sz w:val="24"/>
        </w:rPr>
        <w:t>Seattle, WA  98104</w:t>
      </w:r>
    </w:p>
    <w:p w14:paraId="40FB4F2E" w14:textId="4F25ACAF" w:rsidR="008F2647" w:rsidRDefault="008F2647" w:rsidP="009B2227">
      <w:pPr>
        <w:spacing w:before="0" w:after="0"/>
        <w:ind w:left="810"/>
        <w:rPr>
          <w:rFonts w:ascii="Times New Roman" w:hAnsi="Times New Roman"/>
          <w:sz w:val="24"/>
        </w:rPr>
      </w:pPr>
      <w:r w:rsidRPr="00A56CFF">
        <w:rPr>
          <w:rFonts w:ascii="Times New Roman" w:hAnsi="Times New Roman"/>
          <w:sz w:val="24"/>
        </w:rPr>
        <w:t>206-263-9651</w:t>
      </w:r>
    </w:p>
    <w:p w14:paraId="04196E2F" w14:textId="79C9EADE" w:rsidR="00577E11" w:rsidRPr="00A56CFF" w:rsidRDefault="002C6472" w:rsidP="009B2227">
      <w:pPr>
        <w:spacing w:before="0" w:after="0"/>
        <w:ind w:left="810"/>
        <w:rPr>
          <w:rFonts w:ascii="Times New Roman" w:hAnsi="Times New Roman"/>
          <w:sz w:val="24"/>
        </w:rPr>
      </w:pPr>
      <w:hyperlink r:id="rId7" w:history="1">
        <w:r w:rsidRPr="00924B1C">
          <w:rPr>
            <w:rStyle w:val="Hyperlink"/>
            <w:rFonts w:ascii="Times New Roman" w:hAnsi="Times New Roman"/>
            <w:sz w:val="24"/>
          </w:rPr>
          <w:t>Rick.Ybarra@kingcounty.gov</w:t>
        </w:r>
      </w:hyperlink>
      <w:r>
        <w:rPr>
          <w:rFonts w:ascii="Times New Roman" w:hAnsi="Times New Roman"/>
          <w:sz w:val="24"/>
        </w:rPr>
        <w:t xml:space="preserve"> </w:t>
      </w:r>
    </w:p>
    <w:p w14:paraId="5EA4A5B6" w14:textId="77777777" w:rsidR="008F2647" w:rsidRPr="00A56CFF" w:rsidRDefault="008F2647" w:rsidP="009B2227">
      <w:pPr>
        <w:spacing w:before="0" w:after="0"/>
        <w:rPr>
          <w:rFonts w:ascii="Times New Roman" w:hAnsi="Times New Roman"/>
          <w:sz w:val="24"/>
        </w:rPr>
      </w:pPr>
    </w:p>
    <w:p w14:paraId="6D763080" w14:textId="77777777" w:rsidR="008F2647" w:rsidRPr="00A56CFF" w:rsidRDefault="008F2647" w:rsidP="009B2227">
      <w:pPr>
        <w:spacing w:before="0" w:after="0"/>
        <w:jc w:val="center"/>
        <w:rPr>
          <w:rFonts w:ascii="Times New Roman" w:hAnsi="Times New Roman"/>
          <w:b/>
          <w:sz w:val="24"/>
        </w:rPr>
      </w:pPr>
      <w:r w:rsidRPr="00A56CFF">
        <w:rPr>
          <w:rFonts w:ascii="Times New Roman" w:hAnsi="Times New Roman"/>
          <w:b/>
          <w:sz w:val="24"/>
        </w:rPr>
        <w:t>This material is available in alternate formats for persons with disabilities</w:t>
      </w:r>
      <w:r w:rsidR="00A56CFF" w:rsidRPr="00A56CFF">
        <w:rPr>
          <w:rFonts w:ascii="Times New Roman" w:hAnsi="Times New Roman"/>
          <w:b/>
          <w:sz w:val="24"/>
        </w:rPr>
        <w:t>.</w:t>
      </w:r>
    </w:p>
    <w:p w14:paraId="6A2F823A" w14:textId="77777777" w:rsidR="008F2647" w:rsidRPr="008F2647" w:rsidRDefault="008F2647" w:rsidP="00702EC7">
      <w:pPr>
        <w:spacing w:before="0" w:after="0"/>
        <w:jc w:val="center"/>
      </w:pPr>
      <w:r w:rsidRPr="00A56CFF">
        <w:rPr>
          <w:rFonts w:ascii="Times New Roman" w:hAnsi="Times New Roman"/>
          <w:b/>
          <w:sz w:val="24"/>
        </w:rPr>
        <w:t>Please contact 206-263-9651</w:t>
      </w:r>
      <w:r w:rsidR="00A56CFF" w:rsidRPr="00A56CFF">
        <w:rPr>
          <w:rFonts w:ascii="Times New Roman" w:hAnsi="Times New Roman"/>
          <w:b/>
          <w:sz w:val="24"/>
        </w:rPr>
        <w:t xml:space="preserve">, TTY Relay: 711, or </w:t>
      </w:r>
      <w:r w:rsidR="00A56CFF" w:rsidRPr="00A56CFF">
        <w:rPr>
          <w:rFonts w:ascii="Times New Roman" w:hAnsi="Times New Roman"/>
          <w:b/>
          <w:sz w:val="24"/>
        </w:rPr>
        <w:br/>
        <w:t>e-mail Rick.Ybarra@kingcounty.gov</w:t>
      </w:r>
    </w:p>
    <w:p w14:paraId="3BA3E248" w14:textId="77777777" w:rsidR="00EA666A" w:rsidRPr="008F2647" w:rsidRDefault="00EA666A">
      <w:pPr>
        <w:spacing w:before="0" w:after="0"/>
        <w:jc w:val="center"/>
      </w:pPr>
    </w:p>
    <w:sectPr w:rsidR="00EA666A" w:rsidRPr="008F2647" w:rsidSect="00470A0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E6988"/>
    <w:rsid w:val="001C200E"/>
    <w:rsid w:val="001C7F0D"/>
    <w:rsid w:val="0022630E"/>
    <w:rsid w:val="002C6472"/>
    <w:rsid w:val="002E6988"/>
    <w:rsid w:val="003B17F1"/>
    <w:rsid w:val="00404513"/>
    <w:rsid w:val="00470A06"/>
    <w:rsid w:val="004A0A03"/>
    <w:rsid w:val="004A607C"/>
    <w:rsid w:val="0051339E"/>
    <w:rsid w:val="00577E11"/>
    <w:rsid w:val="00597139"/>
    <w:rsid w:val="00616B68"/>
    <w:rsid w:val="00653BB4"/>
    <w:rsid w:val="00686C93"/>
    <w:rsid w:val="006F3C8A"/>
    <w:rsid w:val="00702EC7"/>
    <w:rsid w:val="007379AC"/>
    <w:rsid w:val="007533F9"/>
    <w:rsid w:val="00855A6B"/>
    <w:rsid w:val="008D0133"/>
    <w:rsid w:val="008F2647"/>
    <w:rsid w:val="0097298E"/>
    <w:rsid w:val="00993B1C"/>
    <w:rsid w:val="00994621"/>
    <w:rsid w:val="009B2227"/>
    <w:rsid w:val="00A01B1C"/>
    <w:rsid w:val="00A56CFF"/>
    <w:rsid w:val="00AF70D8"/>
    <w:rsid w:val="00C43694"/>
    <w:rsid w:val="00DA688C"/>
    <w:rsid w:val="00DD5FD6"/>
    <w:rsid w:val="00E1303B"/>
    <w:rsid w:val="00E83758"/>
    <w:rsid w:val="00EA666A"/>
    <w:rsid w:val="00F31549"/>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8AAAD"/>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2C6472"/>
    <w:rPr>
      <w:color w:val="0000FF" w:themeColor="hyperlink"/>
      <w:u w:val="single"/>
    </w:rPr>
  </w:style>
  <w:style w:type="character" w:styleId="UnresolvedMention">
    <w:name w:val="Unresolved Mention"/>
    <w:basedOn w:val="DefaultParagraphFont"/>
    <w:uiPriority w:val="99"/>
    <w:semiHidden/>
    <w:unhideWhenUsed/>
    <w:rsid w:val="002C6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ck.Ybarra@kingcoun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78EAAF7-0650-42EC-AEA3-FD8454AB82D4}">
  <ds:schemaRefs>
    <ds:schemaRef ds:uri="http://schemas.openxmlformats.org/officeDocument/2006/bibliography"/>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204</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Mace, Elizabeth (Liz)</cp:lastModifiedBy>
  <cp:revision>19</cp:revision>
  <cp:lastPrinted>2018-02-13T20:41:00Z</cp:lastPrinted>
  <dcterms:created xsi:type="dcterms:W3CDTF">2018-02-13T18:05:00Z</dcterms:created>
  <dcterms:modified xsi:type="dcterms:W3CDTF">2021-08-06T23:29:00Z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