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2B16" w14:textId="77777777" w:rsidR="00000000" w:rsidRDefault="00B56C6F">
      <w:pPr>
        <w:pStyle w:val="BodyText"/>
        <w:kinsoku w:val="0"/>
        <w:overflowPunct w:val="0"/>
        <w:spacing w:before="57"/>
        <w:ind w:left="300" w:right="2611"/>
      </w:pPr>
      <w:r>
        <w:t>When recorded return to:</w:t>
      </w:r>
    </w:p>
    <w:p w14:paraId="33C8C1FC" w14:textId="77777777" w:rsidR="00000000" w:rsidRDefault="002346DB">
      <w:pPr>
        <w:pStyle w:val="BodyText"/>
        <w:kinsoku w:val="0"/>
        <w:overflowPunct w:val="0"/>
        <w:spacing w:before="6"/>
        <w:rPr>
          <w:sz w:val="16"/>
          <w:szCs w:val="16"/>
        </w:rPr>
      </w:pPr>
      <w:r>
        <w:rPr>
          <w:noProof/>
        </w:rPr>
        <mc:AlternateContent>
          <mc:Choice Requires="wps">
            <w:drawing>
              <wp:anchor distT="0" distB="0" distL="0" distR="0" simplePos="0" relativeHeight="251653120" behindDoc="0" locked="0" layoutInCell="0" allowOverlap="1" wp14:anchorId="502BF1D4" wp14:editId="40E9318D">
                <wp:simplePos x="0" y="0"/>
                <wp:positionH relativeFrom="page">
                  <wp:posOffset>914400</wp:posOffset>
                </wp:positionH>
                <wp:positionV relativeFrom="paragraph">
                  <wp:posOffset>150495</wp:posOffset>
                </wp:positionV>
                <wp:extent cx="2286635" cy="1270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9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41074" id="Freeform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85pt,252pt,11.85pt" coordsize="36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" o:allowincell="f" filled="f" strokeweight=".27514mm">
                <v:path arrowok="t" o:connecttype="custom" o:connectlocs="0,0;2286000,0" o:connectangles="0,0"/>
                <w10:wrap type="topAndBottom" anchorx="page"/>
              </v:polyline>
            </w:pict>
          </mc:Fallback>
        </mc:AlternateContent>
      </w:r>
      <w:r>
        <w:rPr>
          <w:noProof/>
        </w:rPr>
        <mc:AlternateContent>
          <mc:Choice Requires="wps">
            <w:drawing>
              <wp:anchor distT="0" distB="0" distL="0" distR="0" simplePos="0" relativeHeight="251654144" behindDoc="0" locked="0" layoutInCell="0" allowOverlap="1" wp14:anchorId="4D1EB867" wp14:editId="2E951A84">
                <wp:simplePos x="0" y="0"/>
                <wp:positionH relativeFrom="page">
                  <wp:posOffset>914400</wp:posOffset>
                </wp:positionH>
                <wp:positionV relativeFrom="paragraph">
                  <wp:posOffset>311150</wp:posOffset>
                </wp:positionV>
                <wp:extent cx="2286635" cy="1270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9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7EDD4" id="Freeform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4.5pt,252pt,24.5pt" coordsize="36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" o:allowincell="f" filled="f" strokeweight=".27514mm">
                <v:path arrowok="t" o:connecttype="custom" o:connectlocs="0,0;2286000,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14:anchorId="2926FE4A" wp14:editId="57F62989">
                <wp:simplePos x="0" y="0"/>
                <wp:positionH relativeFrom="page">
                  <wp:posOffset>914400</wp:posOffset>
                </wp:positionH>
                <wp:positionV relativeFrom="paragraph">
                  <wp:posOffset>471170</wp:posOffset>
                </wp:positionV>
                <wp:extent cx="2286635" cy="1270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DCC81" id="Freeform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7.1pt,252pt,37.1pt" coordsize="36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" o:allowincell="f" filled="f" strokeweight=".78pt">
                <v:path arrowok="t" o:connecttype="custom" o:connectlocs="0,0;2286000,0" o:connectangles="0,0"/>
                <w10:wrap type="topAndBottom" anchorx="page"/>
              </v:polyline>
            </w:pict>
          </mc:Fallback>
        </mc:AlternateContent>
      </w:r>
    </w:p>
    <w:p w14:paraId="37C6B5F7" w14:textId="77777777" w:rsidR="00000000" w:rsidRDefault="00B56C6F">
      <w:pPr>
        <w:pStyle w:val="BodyText"/>
        <w:kinsoku w:val="0"/>
        <w:overflowPunct w:val="0"/>
        <w:spacing w:before="8"/>
        <w:rPr>
          <w:sz w:val="14"/>
          <w:szCs w:val="14"/>
        </w:rPr>
      </w:pPr>
    </w:p>
    <w:p w14:paraId="5D3FA144" w14:textId="77777777" w:rsidR="00000000" w:rsidRDefault="00B56C6F">
      <w:pPr>
        <w:pStyle w:val="BodyText"/>
        <w:kinsoku w:val="0"/>
        <w:overflowPunct w:val="0"/>
        <w:spacing w:before="7"/>
        <w:rPr>
          <w:sz w:val="14"/>
          <w:szCs w:val="14"/>
        </w:rPr>
      </w:pPr>
    </w:p>
    <w:p w14:paraId="6D1A940E" w14:textId="77777777" w:rsidR="00000000" w:rsidRDefault="00B56C6F">
      <w:pPr>
        <w:pStyle w:val="BodyText"/>
        <w:kinsoku w:val="0"/>
        <w:overflowPunct w:val="0"/>
        <w:rPr>
          <w:sz w:val="20"/>
          <w:szCs w:val="20"/>
        </w:rPr>
      </w:pPr>
    </w:p>
    <w:p w14:paraId="2FAEBB92" w14:textId="77777777" w:rsidR="00000000" w:rsidRDefault="00B56C6F">
      <w:pPr>
        <w:pStyle w:val="BodyText"/>
        <w:kinsoku w:val="0"/>
        <w:overflowPunct w:val="0"/>
        <w:rPr>
          <w:sz w:val="20"/>
          <w:szCs w:val="20"/>
        </w:rPr>
      </w:pPr>
    </w:p>
    <w:p w14:paraId="5D5EABD3" w14:textId="77777777" w:rsidR="00000000" w:rsidRDefault="00B56C6F">
      <w:pPr>
        <w:pStyle w:val="BodyText"/>
        <w:kinsoku w:val="0"/>
        <w:overflowPunct w:val="0"/>
        <w:rPr>
          <w:sz w:val="20"/>
          <w:szCs w:val="20"/>
        </w:rPr>
      </w:pPr>
    </w:p>
    <w:p w14:paraId="13F2AB0D" w14:textId="77777777" w:rsidR="00000000" w:rsidRDefault="00B56C6F">
      <w:pPr>
        <w:pStyle w:val="BodyText"/>
        <w:kinsoku w:val="0"/>
        <w:overflowPunct w:val="0"/>
        <w:rPr>
          <w:sz w:val="20"/>
          <w:szCs w:val="20"/>
        </w:rPr>
      </w:pPr>
    </w:p>
    <w:p w14:paraId="5F98CCB1" w14:textId="77777777" w:rsidR="00000000" w:rsidRDefault="00B56C6F">
      <w:pPr>
        <w:pStyle w:val="BodyText"/>
        <w:kinsoku w:val="0"/>
        <w:overflowPunct w:val="0"/>
        <w:rPr>
          <w:sz w:val="20"/>
          <w:szCs w:val="20"/>
        </w:rPr>
      </w:pPr>
    </w:p>
    <w:p w14:paraId="03F17A45" w14:textId="77777777" w:rsidR="00000000" w:rsidRDefault="00B56C6F">
      <w:pPr>
        <w:pStyle w:val="BodyText"/>
        <w:kinsoku w:val="0"/>
        <w:overflowPunct w:val="0"/>
        <w:rPr>
          <w:sz w:val="20"/>
          <w:szCs w:val="20"/>
        </w:rPr>
      </w:pPr>
    </w:p>
    <w:p w14:paraId="61EC65FB" w14:textId="77777777" w:rsidR="00000000" w:rsidRDefault="00B56C6F">
      <w:pPr>
        <w:pStyle w:val="BodyText"/>
        <w:kinsoku w:val="0"/>
        <w:overflowPunct w:val="0"/>
        <w:spacing w:before="1"/>
        <w:rPr>
          <w:sz w:val="26"/>
          <w:szCs w:val="26"/>
        </w:rPr>
      </w:pPr>
    </w:p>
    <w:p w14:paraId="451141DF" w14:textId="77777777" w:rsidR="00000000" w:rsidRDefault="00B56C6F">
      <w:pPr>
        <w:pStyle w:val="Heading1"/>
        <w:kinsoku w:val="0"/>
        <w:overflowPunct w:val="0"/>
        <w:spacing w:before="72"/>
        <w:ind w:left="2902" w:hanging="92"/>
      </w:pPr>
      <w:r>
        <w:t>NOTICE OF WELL WATER ARSENIC AND TREATMENT SYSTEM REQUIREMENTS</w:t>
      </w:r>
    </w:p>
    <w:p w14:paraId="4218F33C" w14:textId="77777777" w:rsidR="00000000" w:rsidRDefault="00B56C6F">
      <w:pPr>
        <w:pStyle w:val="BodyText"/>
        <w:kinsoku w:val="0"/>
        <w:overflowPunct w:val="0"/>
        <w:rPr>
          <w:b/>
          <w:bCs/>
          <w:sz w:val="20"/>
          <w:szCs w:val="20"/>
        </w:rPr>
      </w:pPr>
    </w:p>
    <w:p w14:paraId="52381BDD" w14:textId="77777777" w:rsidR="00000000" w:rsidRDefault="00B56C6F">
      <w:pPr>
        <w:pStyle w:val="BodyText"/>
        <w:kinsoku w:val="0"/>
        <w:overflowPunct w:val="0"/>
        <w:spacing w:before="7"/>
        <w:rPr>
          <w:b/>
          <w:bCs/>
          <w:sz w:val="17"/>
          <w:szCs w:val="17"/>
        </w:rPr>
      </w:pPr>
    </w:p>
    <w:p w14:paraId="4D91C9AC" w14:textId="77777777" w:rsidR="00000000" w:rsidRDefault="00B56C6F">
      <w:pPr>
        <w:pStyle w:val="BodyText"/>
        <w:kinsoku w:val="0"/>
        <w:overflowPunct w:val="0"/>
        <w:spacing w:before="71"/>
        <w:ind w:left="300" w:right="2611"/>
      </w:pPr>
      <w:r>
        <w:rPr>
          <w:b/>
          <w:bCs/>
        </w:rPr>
        <w:t>Grantor(s) (current owner(s))</w:t>
      </w:r>
      <w:proofErr w:type="gramStart"/>
      <w:r>
        <w:rPr>
          <w:b/>
          <w:bCs/>
        </w:rPr>
        <w:t xml:space="preserve">:  </w:t>
      </w:r>
      <w:r>
        <w:t>[</w:t>
      </w:r>
      <w:proofErr w:type="gramEnd"/>
      <w:r>
        <w:rPr>
          <w:i/>
          <w:iCs/>
          <w:shd w:val="clear" w:color="auto" w:fill="FFFF00"/>
        </w:rPr>
        <w:t>Insert owner(s)' name(s) here.</w:t>
      </w:r>
      <w:r>
        <w:t>]</w:t>
      </w:r>
    </w:p>
    <w:p w14:paraId="6CF2A3E6" w14:textId="77777777" w:rsidR="00000000" w:rsidRDefault="00B56C6F">
      <w:pPr>
        <w:pStyle w:val="BodyText"/>
        <w:kinsoku w:val="0"/>
        <w:overflowPunct w:val="0"/>
      </w:pPr>
    </w:p>
    <w:p w14:paraId="33869548" w14:textId="77777777" w:rsidR="00000000" w:rsidRDefault="00B56C6F">
      <w:pPr>
        <w:pStyle w:val="BodyText"/>
        <w:tabs>
          <w:tab w:val="left" w:pos="1740"/>
        </w:tabs>
        <w:kinsoku w:val="0"/>
        <w:overflowPunct w:val="0"/>
        <w:ind w:left="1740" w:right="2841" w:hanging="1441"/>
      </w:pPr>
      <w:r>
        <w:rPr>
          <w:b/>
          <w:bCs/>
        </w:rPr>
        <w:t>Grantees:</w:t>
      </w:r>
      <w:r>
        <w:rPr>
          <w:b/>
          <w:bCs/>
        </w:rPr>
        <w:tab/>
      </w:r>
      <w:r>
        <w:t>Seattle-King County Department of Public</w:t>
      </w:r>
      <w:r>
        <w:rPr>
          <w:spacing w:val="-9"/>
        </w:rPr>
        <w:t xml:space="preserve"> </w:t>
      </w:r>
      <w:r>
        <w:t>Health</w:t>
      </w:r>
      <w:r>
        <w:rPr>
          <w:spacing w:val="-3"/>
        </w:rPr>
        <w:t xml:space="preserve"> </w:t>
      </w:r>
      <w:r>
        <w:t>and</w:t>
      </w:r>
      <w:r>
        <w:rPr>
          <w:w w:val="99"/>
        </w:rPr>
        <w:t xml:space="preserve"> </w:t>
      </w:r>
      <w:r>
        <w:t>the</w:t>
      </w:r>
      <w:r>
        <w:rPr>
          <w:spacing w:val="-2"/>
        </w:rPr>
        <w:t xml:space="preserve"> </w:t>
      </w:r>
      <w:r>
        <w:t>Public</w:t>
      </w:r>
    </w:p>
    <w:p w14:paraId="4D19C632" w14:textId="77777777" w:rsidR="00000000" w:rsidRDefault="00B56C6F">
      <w:pPr>
        <w:pStyle w:val="BodyText"/>
        <w:kinsoku w:val="0"/>
        <w:overflowPunct w:val="0"/>
        <w:rPr>
          <w:sz w:val="20"/>
          <w:szCs w:val="20"/>
        </w:rPr>
      </w:pPr>
    </w:p>
    <w:p w14:paraId="70D53A3D" w14:textId="77777777" w:rsidR="00000000" w:rsidRDefault="00B56C6F">
      <w:pPr>
        <w:pStyle w:val="BodyText"/>
        <w:kinsoku w:val="0"/>
        <w:overflowPunct w:val="0"/>
        <w:spacing w:before="8"/>
        <w:rPr>
          <w:sz w:val="17"/>
          <w:szCs w:val="17"/>
        </w:rPr>
      </w:pPr>
    </w:p>
    <w:p w14:paraId="3F281A57" w14:textId="77777777" w:rsidR="00000000" w:rsidRDefault="002346DB">
      <w:pPr>
        <w:pStyle w:val="BodyText"/>
        <w:tabs>
          <w:tab w:val="left" w:pos="9014"/>
        </w:tabs>
        <w:kinsoku w:val="0"/>
        <w:overflowPunct w:val="0"/>
        <w:spacing w:before="72"/>
        <w:ind w:left="2910"/>
        <w:rPr>
          <w:w w:val="99"/>
        </w:rPr>
      </w:pPr>
      <w:r>
        <w:rPr>
          <w:noProof/>
        </w:rPr>
        <mc:AlternateContent>
          <mc:Choice Requires="wps">
            <w:drawing>
              <wp:anchor distT="0" distB="0" distL="114300" distR="114300" simplePos="0" relativeHeight="251659264" behindDoc="0" locked="0" layoutInCell="0" allowOverlap="1" wp14:anchorId="19A43FA5" wp14:editId="4D2A4C5F">
                <wp:simplePos x="0" y="0"/>
                <wp:positionH relativeFrom="page">
                  <wp:posOffset>787400</wp:posOffset>
                </wp:positionH>
                <wp:positionV relativeFrom="paragraph">
                  <wp:posOffset>63500</wp:posOffset>
                </wp:positionV>
                <wp:extent cx="1792605" cy="3067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26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22"/>
                            </w:tblGrid>
                            <w:tr w:rsidR="00000000" w14:paraId="15797B16" w14:textId="77777777">
                              <w:tblPrEx>
                                <w:tblCellMar>
                                  <w:top w:w="0" w:type="dxa"/>
                                  <w:left w:w="0" w:type="dxa"/>
                                  <w:bottom w:w="0" w:type="dxa"/>
                                  <w:right w:w="0" w:type="dxa"/>
                                </w:tblCellMar>
                              </w:tblPrEx>
                              <w:trPr>
                                <w:trHeight w:hRule="exact" w:val="241"/>
                              </w:trPr>
                              <w:tc>
                                <w:tcPr>
                                  <w:tcW w:w="2822" w:type="dxa"/>
                                  <w:tcBorders>
                                    <w:top w:val="nil"/>
                                    <w:left w:val="nil"/>
                                    <w:bottom w:val="nil"/>
                                    <w:right w:val="nil"/>
                                  </w:tcBorders>
                                </w:tcPr>
                                <w:p w14:paraId="6B256AA7" w14:textId="77777777" w:rsidR="00000000" w:rsidRDefault="00B56C6F">
                                  <w:pPr>
                                    <w:pStyle w:val="TableParagraph"/>
                                    <w:kinsoku w:val="0"/>
                                    <w:overflowPunct w:val="0"/>
                                    <w:rPr>
                                      <w:rFonts w:ascii="Times New Roman" w:hAnsi="Times New Roman" w:cs="Times New Roman"/>
                                    </w:rPr>
                                  </w:pPr>
                                  <w:r>
                                    <w:rPr>
                                      <w:sz w:val="22"/>
                                      <w:szCs w:val="22"/>
                                    </w:rPr>
                                    <w:t>Common Legal Address:</w:t>
                                  </w:r>
                                </w:p>
                              </w:tc>
                            </w:tr>
                            <w:tr w:rsidR="00000000" w14:paraId="23156AF4" w14:textId="77777777">
                              <w:tblPrEx>
                                <w:tblCellMar>
                                  <w:top w:w="0" w:type="dxa"/>
                                  <w:left w:w="0" w:type="dxa"/>
                                  <w:bottom w:w="0" w:type="dxa"/>
                                  <w:right w:w="0" w:type="dxa"/>
                                </w:tblCellMar>
                              </w:tblPrEx>
                              <w:trPr>
                                <w:trHeight w:hRule="exact" w:val="241"/>
                              </w:trPr>
                              <w:tc>
                                <w:tcPr>
                                  <w:tcW w:w="2822" w:type="dxa"/>
                                  <w:tcBorders>
                                    <w:top w:val="nil"/>
                                    <w:left w:val="nil"/>
                                    <w:bottom w:val="nil"/>
                                    <w:right w:val="nil"/>
                                  </w:tcBorders>
                                </w:tcPr>
                                <w:p w14:paraId="7073BC8D" w14:textId="77777777" w:rsidR="00000000" w:rsidRDefault="00B56C6F">
                                  <w:pPr>
                                    <w:pStyle w:val="TableParagraph"/>
                                    <w:kinsoku w:val="0"/>
                                    <w:overflowPunct w:val="0"/>
                                    <w:spacing w:line="246" w:lineRule="exact"/>
                                    <w:rPr>
                                      <w:rFonts w:ascii="Times New Roman" w:hAnsi="Times New Roman" w:cs="Times New Roman"/>
                                    </w:rPr>
                                  </w:pPr>
                                  <w:r>
                                    <w:rPr>
                                      <w:sz w:val="22"/>
                                      <w:szCs w:val="22"/>
                                    </w:rPr>
                                    <w:t>Tax Parcel No. #</w:t>
                                  </w:r>
                                </w:p>
                              </w:tc>
                            </w:tr>
                          </w:tbl>
                          <w:p w14:paraId="07B4E4B1" w14:textId="77777777" w:rsidR="00000000" w:rsidRDefault="00B56C6F">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43FA5" id="_x0000_t202" coordsize="21600,21600" o:spt="202" path="m,l,21600r21600,l21600,xe">
                <v:stroke joinstyle="miter"/>
                <v:path gradientshapeok="t" o:connecttype="rect"/>
              </v:shapetype>
              <v:shape id="Text Box 7" o:spid="_x0000_s1026" type="#_x0000_t202" style="position:absolute;left:0;text-align:left;margin-left:62pt;margin-top:5pt;width:141.15pt;height:2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2822"/>
                      </w:tblGrid>
                      <w:tr w:rsidR="00000000" w14:paraId="15797B16" w14:textId="77777777">
                        <w:tblPrEx>
                          <w:tblCellMar>
                            <w:top w:w="0" w:type="dxa"/>
                            <w:left w:w="0" w:type="dxa"/>
                            <w:bottom w:w="0" w:type="dxa"/>
                            <w:right w:w="0" w:type="dxa"/>
                          </w:tblCellMar>
                        </w:tblPrEx>
                        <w:trPr>
                          <w:trHeight w:hRule="exact" w:val="241"/>
                        </w:trPr>
                        <w:tc>
                          <w:tcPr>
                            <w:tcW w:w="2822" w:type="dxa"/>
                            <w:tcBorders>
                              <w:top w:val="nil"/>
                              <w:left w:val="nil"/>
                              <w:bottom w:val="nil"/>
                              <w:right w:val="nil"/>
                            </w:tcBorders>
                          </w:tcPr>
                          <w:p w14:paraId="6B256AA7" w14:textId="77777777" w:rsidR="00000000" w:rsidRDefault="00B56C6F">
                            <w:pPr>
                              <w:pStyle w:val="TableParagraph"/>
                              <w:kinsoku w:val="0"/>
                              <w:overflowPunct w:val="0"/>
                              <w:rPr>
                                <w:rFonts w:ascii="Times New Roman" w:hAnsi="Times New Roman" w:cs="Times New Roman"/>
                              </w:rPr>
                            </w:pPr>
                            <w:r>
                              <w:rPr>
                                <w:sz w:val="22"/>
                                <w:szCs w:val="22"/>
                              </w:rPr>
                              <w:t>Common Legal Address:</w:t>
                            </w:r>
                          </w:p>
                        </w:tc>
                      </w:tr>
                      <w:tr w:rsidR="00000000" w14:paraId="23156AF4" w14:textId="77777777">
                        <w:tblPrEx>
                          <w:tblCellMar>
                            <w:top w:w="0" w:type="dxa"/>
                            <w:left w:w="0" w:type="dxa"/>
                            <w:bottom w:w="0" w:type="dxa"/>
                            <w:right w:w="0" w:type="dxa"/>
                          </w:tblCellMar>
                        </w:tblPrEx>
                        <w:trPr>
                          <w:trHeight w:hRule="exact" w:val="241"/>
                        </w:trPr>
                        <w:tc>
                          <w:tcPr>
                            <w:tcW w:w="2822" w:type="dxa"/>
                            <w:tcBorders>
                              <w:top w:val="nil"/>
                              <w:left w:val="nil"/>
                              <w:bottom w:val="nil"/>
                              <w:right w:val="nil"/>
                            </w:tcBorders>
                          </w:tcPr>
                          <w:p w14:paraId="7073BC8D" w14:textId="77777777" w:rsidR="00000000" w:rsidRDefault="00B56C6F">
                            <w:pPr>
                              <w:pStyle w:val="TableParagraph"/>
                              <w:kinsoku w:val="0"/>
                              <w:overflowPunct w:val="0"/>
                              <w:spacing w:line="246" w:lineRule="exact"/>
                              <w:rPr>
                                <w:rFonts w:ascii="Times New Roman" w:hAnsi="Times New Roman" w:cs="Times New Roman"/>
                              </w:rPr>
                            </w:pPr>
                            <w:r>
                              <w:rPr>
                                <w:sz w:val="22"/>
                                <w:szCs w:val="22"/>
                              </w:rPr>
                              <w:t>Tax Parcel No. #</w:t>
                            </w:r>
                          </w:p>
                        </w:tc>
                      </w:tr>
                    </w:tbl>
                    <w:p w14:paraId="07B4E4B1" w14:textId="77777777" w:rsidR="00000000" w:rsidRDefault="00B56C6F">
                      <w:pPr>
                        <w:pStyle w:val="BodyText"/>
                        <w:kinsoku w:val="0"/>
                        <w:overflowPunct w:val="0"/>
                        <w:rPr>
                          <w:rFonts w:ascii="Times New Roman" w:hAnsi="Times New Roman" w:cs="Times New Roman"/>
                          <w:sz w:val="24"/>
                          <w:szCs w:val="24"/>
                        </w:rPr>
                      </w:pPr>
                    </w:p>
                  </w:txbxContent>
                </v:textbox>
                <w10:wrap anchorx="page"/>
              </v:shape>
            </w:pict>
          </mc:Fallback>
        </mc:AlternateContent>
      </w:r>
      <w:r w:rsidR="00B56C6F">
        <w:rPr>
          <w:w w:val="99"/>
          <w:u w:val="single"/>
        </w:rPr>
        <w:t xml:space="preserve"> </w:t>
      </w:r>
      <w:r w:rsidR="00B56C6F">
        <w:rPr>
          <w:u w:val="single"/>
        </w:rPr>
        <w:tab/>
      </w:r>
    </w:p>
    <w:p w14:paraId="00874FE7" w14:textId="77777777" w:rsidR="00000000" w:rsidRDefault="00B56C6F">
      <w:pPr>
        <w:pStyle w:val="BodyText"/>
        <w:tabs>
          <w:tab w:val="left" w:pos="9014"/>
        </w:tabs>
        <w:kinsoku w:val="0"/>
        <w:overflowPunct w:val="0"/>
        <w:spacing w:before="10"/>
        <w:ind w:left="2896"/>
        <w:rPr>
          <w:w w:val="99"/>
        </w:rPr>
      </w:pPr>
      <w:r>
        <w:rPr>
          <w:w w:val="99"/>
          <w:u w:val="single"/>
        </w:rPr>
        <w:t xml:space="preserve"> </w:t>
      </w:r>
      <w:r>
        <w:rPr>
          <w:u w:val="single"/>
        </w:rPr>
        <w:tab/>
      </w:r>
    </w:p>
    <w:p w14:paraId="621111A7" w14:textId="77777777" w:rsidR="00000000" w:rsidRDefault="00B56C6F">
      <w:pPr>
        <w:pStyle w:val="BodyText"/>
        <w:kinsoku w:val="0"/>
        <w:overflowPunct w:val="0"/>
        <w:spacing w:before="7"/>
        <w:rPr>
          <w:sz w:val="16"/>
          <w:szCs w:val="16"/>
        </w:rPr>
      </w:pPr>
    </w:p>
    <w:p w14:paraId="43DF3179" w14:textId="77777777" w:rsidR="00000000" w:rsidRDefault="002346DB">
      <w:pPr>
        <w:pStyle w:val="BodyText"/>
        <w:tabs>
          <w:tab w:val="left" w:pos="1140"/>
        </w:tabs>
        <w:kinsoku w:val="0"/>
        <w:overflowPunct w:val="0"/>
        <w:spacing w:before="72"/>
        <w:ind w:right="763"/>
        <w:jc w:val="right"/>
        <w:rPr>
          <w:w w:val="99"/>
        </w:rPr>
      </w:pPr>
      <w:r>
        <w:rPr>
          <w:noProof/>
        </w:rPr>
        <mc:AlternateContent>
          <mc:Choice Requires="wps">
            <w:drawing>
              <wp:anchor distT="0" distB="0" distL="114300" distR="114300" simplePos="0" relativeHeight="251660288" behindDoc="0" locked="0" layoutInCell="0" allowOverlap="1" wp14:anchorId="6AC0B186" wp14:editId="7D6759C9">
                <wp:simplePos x="0" y="0"/>
                <wp:positionH relativeFrom="page">
                  <wp:posOffset>787400</wp:posOffset>
                </wp:positionH>
                <wp:positionV relativeFrom="paragraph">
                  <wp:posOffset>63500</wp:posOffset>
                </wp:positionV>
                <wp:extent cx="4940300" cy="1397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0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93"/>
                              <w:gridCol w:w="1965"/>
                              <w:gridCol w:w="1847"/>
                              <w:gridCol w:w="2475"/>
                            </w:tblGrid>
                            <w:tr w:rsidR="00000000" w14:paraId="1255ADF1" w14:textId="77777777">
                              <w:tblPrEx>
                                <w:tblCellMar>
                                  <w:top w:w="0" w:type="dxa"/>
                                  <w:left w:w="0" w:type="dxa"/>
                                  <w:bottom w:w="0" w:type="dxa"/>
                                  <w:right w:w="0" w:type="dxa"/>
                                </w:tblCellMar>
                              </w:tblPrEx>
                              <w:trPr>
                                <w:trHeight w:hRule="exact" w:val="220"/>
                              </w:trPr>
                              <w:tc>
                                <w:tcPr>
                                  <w:tcW w:w="1493" w:type="dxa"/>
                                  <w:tcBorders>
                                    <w:top w:val="nil"/>
                                    <w:left w:val="nil"/>
                                    <w:bottom w:val="nil"/>
                                    <w:right w:val="nil"/>
                                  </w:tcBorders>
                                </w:tcPr>
                                <w:p w14:paraId="5EE3F188" w14:textId="77777777" w:rsidR="00000000" w:rsidRDefault="00B56C6F">
                                  <w:pPr>
                                    <w:pStyle w:val="TableParagraph"/>
                                    <w:tabs>
                                      <w:tab w:val="left" w:pos="1939"/>
                                    </w:tabs>
                                    <w:kinsoku w:val="0"/>
                                    <w:overflowPunct w:val="0"/>
                                    <w:ind w:right="-447"/>
                                    <w:rPr>
                                      <w:rFonts w:ascii="Times New Roman" w:hAnsi="Times New Roman" w:cs="Times New Roman"/>
                                    </w:rPr>
                                  </w:pPr>
                                  <w:r>
                                    <w:rPr>
                                      <w:sz w:val="22"/>
                                      <w:szCs w:val="22"/>
                                    </w:rPr>
                                    <w:t xml:space="preserve">Section:  </w:t>
                                  </w:r>
                                  <w:r>
                                    <w:rPr>
                                      <w:spacing w:val="-17"/>
                                      <w:sz w:val="22"/>
                                      <w:szCs w:val="22"/>
                                    </w:rPr>
                                    <w:t xml:space="preserve"> </w:t>
                                  </w:r>
                                  <w:r>
                                    <w:rPr>
                                      <w:w w:val="99"/>
                                      <w:sz w:val="22"/>
                                      <w:szCs w:val="22"/>
                                      <w:u w:val="single"/>
                                    </w:rPr>
                                    <w:t xml:space="preserve"> </w:t>
                                  </w:r>
                                  <w:r>
                                    <w:rPr>
                                      <w:sz w:val="22"/>
                                      <w:szCs w:val="22"/>
                                      <w:u w:val="single"/>
                                    </w:rPr>
                                    <w:tab/>
                                  </w:r>
                                </w:p>
                              </w:tc>
                              <w:tc>
                                <w:tcPr>
                                  <w:tcW w:w="1965" w:type="dxa"/>
                                  <w:tcBorders>
                                    <w:top w:val="nil"/>
                                    <w:left w:val="nil"/>
                                    <w:bottom w:val="nil"/>
                                    <w:right w:val="nil"/>
                                  </w:tcBorders>
                                </w:tcPr>
                                <w:p w14:paraId="69B5E637" w14:textId="77777777" w:rsidR="00000000" w:rsidRDefault="00B56C6F">
                                  <w:pPr>
                                    <w:pStyle w:val="TableParagraph"/>
                                    <w:tabs>
                                      <w:tab w:val="left" w:pos="2377"/>
                                    </w:tabs>
                                    <w:kinsoku w:val="0"/>
                                    <w:overflowPunct w:val="0"/>
                                    <w:ind w:left="498" w:right="-413"/>
                                    <w:rPr>
                                      <w:rFonts w:ascii="Times New Roman" w:hAnsi="Times New Roman" w:cs="Times New Roman"/>
                                    </w:rPr>
                                  </w:pPr>
                                  <w:r>
                                    <w:rPr>
                                      <w:sz w:val="22"/>
                                      <w:szCs w:val="22"/>
                                    </w:rPr>
                                    <w:t xml:space="preserve">Township: </w:t>
                                  </w:r>
                                  <w:r>
                                    <w:rPr>
                                      <w:spacing w:val="-28"/>
                                      <w:sz w:val="22"/>
                                      <w:szCs w:val="22"/>
                                    </w:rPr>
                                    <w:t xml:space="preserve"> </w:t>
                                  </w:r>
                                  <w:r>
                                    <w:rPr>
                                      <w:w w:val="99"/>
                                      <w:sz w:val="22"/>
                                      <w:szCs w:val="22"/>
                                      <w:u w:val="single"/>
                                    </w:rPr>
                                    <w:t xml:space="preserve"> </w:t>
                                  </w:r>
                                  <w:r>
                                    <w:rPr>
                                      <w:sz w:val="22"/>
                                      <w:szCs w:val="22"/>
                                      <w:u w:val="single"/>
                                    </w:rPr>
                                    <w:tab/>
                                  </w:r>
                                </w:p>
                              </w:tc>
                              <w:tc>
                                <w:tcPr>
                                  <w:tcW w:w="1847" w:type="dxa"/>
                                  <w:tcBorders>
                                    <w:top w:val="nil"/>
                                    <w:left w:val="nil"/>
                                    <w:bottom w:val="nil"/>
                                    <w:right w:val="nil"/>
                                  </w:tcBorders>
                                </w:tcPr>
                                <w:p w14:paraId="024DB6D5" w14:textId="77777777" w:rsidR="00000000" w:rsidRDefault="00B56C6F">
                                  <w:pPr>
                                    <w:pStyle w:val="TableParagraph"/>
                                    <w:tabs>
                                      <w:tab w:val="left" w:pos="1535"/>
                                      <w:tab w:val="left" w:pos="2468"/>
                                    </w:tabs>
                                    <w:kinsoku w:val="0"/>
                                    <w:overflowPunct w:val="0"/>
                                    <w:ind w:left="464" w:right="-622"/>
                                    <w:rPr>
                                      <w:rFonts w:ascii="Times New Roman" w:hAnsi="Times New Roman" w:cs="Times New Roman"/>
                                    </w:rPr>
                                  </w:pPr>
                                  <w:r>
                                    <w:rPr>
                                      <w:sz w:val="22"/>
                                      <w:szCs w:val="22"/>
                                    </w:rPr>
                                    <w:t>Range:</w:t>
                                  </w:r>
                                  <w:r>
                                    <w:rPr>
                                      <w:sz w:val="22"/>
                                      <w:szCs w:val="22"/>
                                    </w:rPr>
                                    <w:tab/>
                                  </w:r>
                                  <w:r>
                                    <w:rPr>
                                      <w:w w:val="99"/>
                                      <w:sz w:val="22"/>
                                      <w:szCs w:val="22"/>
                                      <w:u w:val="single"/>
                                    </w:rPr>
                                    <w:t xml:space="preserve"> </w:t>
                                  </w:r>
                                  <w:r>
                                    <w:rPr>
                                      <w:sz w:val="22"/>
                                      <w:szCs w:val="22"/>
                                      <w:u w:val="single"/>
                                    </w:rPr>
                                    <w:tab/>
                                  </w:r>
                                </w:p>
                              </w:tc>
                              <w:tc>
                                <w:tcPr>
                                  <w:tcW w:w="2475" w:type="dxa"/>
                                  <w:tcBorders>
                                    <w:top w:val="nil"/>
                                    <w:left w:val="nil"/>
                                    <w:bottom w:val="nil"/>
                                    <w:right w:val="nil"/>
                                  </w:tcBorders>
                                </w:tcPr>
                                <w:p w14:paraId="7A6BBD9A" w14:textId="77777777" w:rsidR="00000000" w:rsidRDefault="00B56C6F">
                                  <w:pPr>
                                    <w:pStyle w:val="TableParagraph"/>
                                    <w:kinsoku w:val="0"/>
                                    <w:overflowPunct w:val="0"/>
                                    <w:ind w:left="673"/>
                                    <w:rPr>
                                      <w:rFonts w:ascii="Times New Roman" w:hAnsi="Times New Roman" w:cs="Times New Roman"/>
                                    </w:rPr>
                                  </w:pPr>
                                  <w:r>
                                    <w:rPr>
                                      <w:sz w:val="22"/>
                                      <w:szCs w:val="22"/>
                                    </w:rPr>
                                    <w:t>Quarter Section:</w:t>
                                  </w:r>
                                </w:p>
                              </w:tc>
                            </w:tr>
                          </w:tbl>
                          <w:p w14:paraId="7BFEBDCE" w14:textId="77777777" w:rsidR="00000000" w:rsidRDefault="00B56C6F">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0B186" id="Text Box 8" o:spid="_x0000_s1027" type="#_x0000_t202" style="position:absolute;left:0;text-align:left;margin-left:62pt;margin-top:5pt;width:389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493"/>
                        <w:gridCol w:w="1965"/>
                        <w:gridCol w:w="1847"/>
                        <w:gridCol w:w="2475"/>
                      </w:tblGrid>
                      <w:tr w:rsidR="00000000" w14:paraId="1255ADF1" w14:textId="77777777">
                        <w:tblPrEx>
                          <w:tblCellMar>
                            <w:top w:w="0" w:type="dxa"/>
                            <w:left w:w="0" w:type="dxa"/>
                            <w:bottom w:w="0" w:type="dxa"/>
                            <w:right w:w="0" w:type="dxa"/>
                          </w:tblCellMar>
                        </w:tblPrEx>
                        <w:trPr>
                          <w:trHeight w:hRule="exact" w:val="220"/>
                        </w:trPr>
                        <w:tc>
                          <w:tcPr>
                            <w:tcW w:w="1493" w:type="dxa"/>
                            <w:tcBorders>
                              <w:top w:val="nil"/>
                              <w:left w:val="nil"/>
                              <w:bottom w:val="nil"/>
                              <w:right w:val="nil"/>
                            </w:tcBorders>
                          </w:tcPr>
                          <w:p w14:paraId="5EE3F188" w14:textId="77777777" w:rsidR="00000000" w:rsidRDefault="00B56C6F">
                            <w:pPr>
                              <w:pStyle w:val="TableParagraph"/>
                              <w:tabs>
                                <w:tab w:val="left" w:pos="1939"/>
                              </w:tabs>
                              <w:kinsoku w:val="0"/>
                              <w:overflowPunct w:val="0"/>
                              <w:ind w:right="-447"/>
                              <w:rPr>
                                <w:rFonts w:ascii="Times New Roman" w:hAnsi="Times New Roman" w:cs="Times New Roman"/>
                              </w:rPr>
                            </w:pPr>
                            <w:r>
                              <w:rPr>
                                <w:sz w:val="22"/>
                                <w:szCs w:val="22"/>
                              </w:rPr>
                              <w:t xml:space="preserve">Section:  </w:t>
                            </w:r>
                            <w:r>
                              <w:rPr>
                                <w:spacing w:val="-17"/>
                                <w:sz w:val="22"/>
                                <w:szCs w:val="22"/>
                              </w:rPr>
                              <w:t xml:space="preserve"> </w:t>
                            </w:r>
                            <w:r>
                              <w:rPr>
                                <w:w w:val="99"/>
                                <w:sz w:val="22"/>
                                <w:szCs w:val="22"/>
                                <w:u w:val="single"/>
                              </w:rPr>
                              <w:t xml:space="preserve"> </w:t>
                            </w:r>
                            <w:r>
                              <w:rPr>
                                <w:sz w:val="22"/>
                                <w:szCs w:val="22"/>
                                <w:u w:val="single"/>
                              </w:rPr>
                              <w:tab/>
                            </w:r>
                          </w:p>
                        </w:tc>
                        <w:tc>
                          <w:tcPr>
                            <w:tcW w:w="1965" w:type="dxa"/>
                            <w:tcBorders>
                              <w:top w:val="nil"/>
                              <w:left w:val="nil"/>
                              <w:bottom w:val="nil"/>
                              <w:right w:val="nil"/>
                            </w:tcBorders>
                          </w:tcPr>
                          <w:p w14:paraId="69B5E637" w14:textId="77777777" w:rsidR="00000000" w:rsidRDefault="00B56C6F">
                            <w:pPr>
                              <w:pStyle w:val="TableParagraph"/>
                              <w:tabs>
                                <w:tab w:val="left" w:pos="2377"/>
                              </w:tabs>
                              <w:kinsoku w:val="0"/>
                              <w:overflowPunct w:val="0"/>
                              <w:ind w:left="498" w:right="-413"/>
                              <w:rPr>
                                <w:rFonts w:ascii="Times New Roman" w:hAnsi="Times New Roman" w:cs="Times New Roman"/>
                              </w:rPr>
                            </w:pPr>
                            <w:r>
                              <w:rPr>
                                <w:sz w:val="22"/>
                                <w:szCs w:val="22"/>
                              </w:rPr>
                              <w:t xml:space="preserve">Township: </w:t>
                            </w:r>
                            <w:r>
                              <w:rPr>
                                <w:spacing w:val="-28"/>
                                <w:sz w:val="22"/>
                                <w:szCs w:val="22"/>
                              </w:rPr>
                              <w:t xml:space="preserve"> </w:t>
                            </w:r>
                            <w:r>
                              <w:rPr>
                                <w:w w:val="99"/>
                                <w:sz w:val="22"/>
                                <w:szCs w:val="22"/>
                                <w:u w:val="single"/>
                              </w:rPr>
                              <w:t xml:space="preserve"> </w:t>
                            </w:r>
                            <w:r>
                              <w:rPr>
                                <w:sz w:val="22"/>
                                <w:szCs w:val="22"/>
                                <w:u w:val="single"/>
                              </w:rPr>
                              <w:tab/>
                            </w:r>
                          </w:p>
                        </w:tc>
                        <w:tc>
                          <w:tcPr>
                            <w:tcW w:w="1847" w:type="dxa"/>
                            <w:tcBorders>
                              <w:top w:val="nil"/>
                              <w:left w:val="nil"/>
                              <w:bottom w:val="nil"/>
                              <w:right w:val="nil"/>
                            </w:tcBorders>
                          </w:tcPr>
                          <w:p w14:paraId="024DB6D5" w14:textId="77777777" w:rsidR="00000000" w:rsidRDefault="00B56C6F">
                            <w:pPr>
                              <w:pStyle w:val="TableParagraph"/>
                              <w:tabs>
                                <w:tab w:val="left" w:pos="1535"/>
                                <w:tab w:val="left" w:pos="2468"/>
                              </w:tabs>
                              <w:kinsoku w:val="0"/>
                              <w:overflowPunct w:val="0"/>
                              <w:ind w:left="464" w:right="-622"/>
                              <w:rPr>
                                <w:rFonts w:ascii="Times New Roman" w:hAnsi="Times New Roman" w:cs="Times New Roman"/>
                              </w:rPr>
                            </w:pPr>
                            <w:r>
                              <w:rPr>
                                <w:sz w:val="22"/>
                                <w:szCs w:val="22"/>
                              </w:rPr>
                              <w:t>Range:</w:t>
                            </w:r>
                            <w:r>
                              <w:rPr>
                                <w:sz w:val="22"/>
                                <w:szCs w:val="22"/>
                              </w:rPr>
                              <w:tab/>
                            </w:r>
                            <w:r>
                              <w:rPr>
                                <w:w w:val="99"/>
                                <w:sz w:val="22"/>
                                <w:szCs w:val="22"/>
                                <w:u w:val="single"/>
                              </w:rPr>
                              <w:t xml:space="preserve"> </w:t>
                            </w:r>
                            <w:r>
                              <w:rPr>
                                <w:sz w:val="22"/>
                                <w:szCs w:val="22"/>
                                <w:u w:val="single"/>
                              </w:rPr>
                              <w:tab/>
                            </w:r>
                          </w:p>
                        </w:tc>
                        <w:tc>
                          <w:tcPr>
                            <w:tcW w:w="2475" w:type="dxa"/>
                            <w:tcBorders>
                              <w:top w:val="nil"/>
                              <w:left w:val="nil"/>
                              <w:bottom w:val="nil"/>
                              <w:right w:val="nil"/>
                            </w:tcBorders>
                          </w:tcPr>
                          <w:p w14:paraId="7A6BBD9A" w14:textId="77777777" w:rsidR="00000000" w:rsidRDefault="00B56C6F">
                            <w:pPr>
                              <w:pStyle w:val="TableParagraph"/>
                              <w:kinsoku w:val="0"/>
                              <w:overflowPunct w:val="0"/>
                              <w:ind w:left="673"/>
                              <w:rPr>
                                <w:rFonts w:ascii="Times New Roman" w:hAnsi="Times New Roman" w:cs="Times New Roman"/>
                              </w:rPr>
                            </w:pPr>
                            <w:r>
                              <w:rPr>
                                <w:sz w:val="22"/>
                                <w:szCs w:val="22"/>
                              </w:rPr>
                              <w:t>Quarter Section:</w:t>
                            </w:r>
                          </w:p>
                        </w:tc>
                      </w:tr>
                    </w:tbl>
                    <w:p w14:paraId="7BFEBDCE" w14:textId="77777777" w:rsidR="00000000" w:rsidRDefault="00B56C6F">
                      <w:pPr>
                        <w:pStyle w:val="BodyText"/>
                        <w:kinsoku w:val="0"/>
                        <w:overflowPunct w:val="0"/>
                        <w:rPr>
                          <w:rFonts w:ascii="Times New Roman" w:hAnsi="Times New Roman" w:cs="Times New Roman"/>
                          <w:sz w:val="24"/>
                          <w:szCs w:val="24"/>
                        </w:rPr>
                      </w:pPr>
                    </w:p>
                  </w:txbxContent>
                </v:textbox>
                <w10:wrap anchorx="page"/>
              </v:shape>
            </w:pict>
          </mc:Fallback>
        </mc:AlternateContent>
      </w:r>
      <w:r w:rsidR="00B56C6F">
        <w:rPr>
          <w:w w:val="99"/>
          <w:u w:val="single"/>
        </w:rPr>
        <w:t xml:space="preserve"> </w:t>
      </w:r>
      <w:r w:rsidR="00B56C6F">
        <w:rPr>
          <w:u w:val="single"/>
        </w:rPr>
        <w:tab/>
      </w:r>
    </w:p>
    <w:p w14:paraId="6479D349" w14:textId="77777777" w:rsidR="00000000" w:rsidRDefault="00B56C6F">
      <w:pPr>
        <w:pStyle w:val="BodyText"/>
        <w:kinsoku w:val="0"/>
        <w:overflowPunct w:val="0"/>
        <w:spacing w:before="7"/>
        <w:rPr>
          <w:sz w:val="16"/>
          <w:szCs w:val="16"/>
        </w:rPr>
      </w:pPr>
    </w:p>
    <w:p w14:paraId="30AB79AD" w14:textId="77777777" w:rsidR="00000000" w:rsidRDefault="00B56C6F">
      <w:pPr>
        <w:pStyle w:val="BodyText"/>
        <w:tabs>
          <w:tab w:val="left" w:pos="3900"/>
        </w:tabs>
        <w:kinsoku w:val="0"/>
        <w:overflowPunct w:val="0"/>
        <w:spacing w:before="72"/>
        <w:ind w:left="300" w:right="2611"/>
      </w:pPr>
      <w:r>
        <w:t xml:space="preserve">Legal </w:t>
      </w:r>
      <w:proofErr w:type="gramStart"/>
      <w:r>
        <w:t>Description  (</w:t>
      </w:r>
      <w:proofErr w:type="gramEnd"/>
      <w:r>
        <w:t xml:space="preserve"> </w:t>
      </w:r>
      <w:r>
        <w:rPr>
          <w:spacing w:val="56"/>
        </w:rPr>
        <w:t xml:space="preserve"> </w:t>
      </w:r>
      <w:r>
        <w:t>)</w:t>
      </w:r>
      <w:r>
        <w:rPr>
          <w:spacing w:val="-2"/>
        </w:rPr>
        <w:t xml:space="preserve"> </w:t>
      </w:r>
      <w:r>
        <w:t>Attached</w:t>
      </w:r>
      <w:r>
        <w:tab/>
        <w:t>(   )  As</w:t>
      </w:r>
      <w:r>
        <w:rPr>
          <w:spacing w:val="-4"/>
        </w:rPr>
        <w:t xml:space="preserve"> </w:t>
      </w:r>
      <w:r>
        <w:t>follows:</w:t>
      </w:r>
    </w:p>
    <w:p w14:paraId="3D67B9BD" w14:textId="77777777" w:rsidR="00000000" w:rsidRDefault="00B56C6F">
      <w:pPr>
        <w:pStyle w:val="BodyText"/>
        <w:kinsoku w:val="0"/>
        <w:overflowPunct w:val="0"/>
        <w:rPr>
          <w:sz w:val="20"/>
          <w:szCs w:val="20"/>
        </w:rPr>
      </w:pPr>
    </w:p>
    <w:p w14:paraId="4F4D63F9" w14:textId="77777777" w:rsidR="00000000" w:rsidRDefault="002346DB">
      <w:pPr>
        <w:pStyle w:val="BodyText"/>
        <w:kinsoku w:val="0"/>
        <w:overflowPunct w:val="0"/>
        <w:spacing w:before="6"/>
        <w:rPr>
          <w:sz w:val="18"/>
          <w:szCs w:val="18"/>
        </w:rPr>
      </w:pPr>
      <w:r>
        <w:rPr>
          <w:noProof/>
        </w:rPr>
        <mc:AlternateContent>
          <mc:Choice Requires="wps">
            <w:drawing>
              <wp:anchor distT="0" distB="0" distL="0" distR="0" simplePos="0" relativeHeight="251656192" behindDoc="0" locked="0" layoutInCell="0" allowOverlap="1" wp14:anchorId="00EC7ABF" wp14:editId="0B2D9548">
                <wp:simplePos x="0" y="0"/>
                <wp:positionH relativeFrom="page">
                  <wp:posOffset>914400</wp:posOffset>
                </wp:positionH>
                <wp:positionV relativeFrom="paragraph">
                  <wp:posOffset>165100</wp:posOffset>
                </wp:positionV>
                <wp:extent cx="5944870" cy="12700"/>
                <wp:effectExtent l="0" t="0" r="0" b="0"/>
                <wp:wrapTopAndBottom/>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9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3CD8E0" id="Freeform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pt,540.05pt,13pt" coordsize="93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" o:allowincell="f" filled="f" strokeweight=".27514mm">
                <v:path arrowok="t" o:connecttype="custom" o:connectlocs="0,0;5944235,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14:anchorId="6EC49EDB" wp14:editId="080F29A4">
                <wp:simplePos x="0" y="0"/>
                <wp:positionH relativeFrom="page">
                  <wp:posOffset>914400</wp:posOffset>
                </wp:positionH>
                <wp:positionV relativeFrom="paragraph">
                  <wp:posOffset>325755</wp:posOffset>
                </wp:positionV>
                <wp:extent cx="5944870" cy="1270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9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EA023" id="Freeform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5.65pt,540.05pt,25.65pt" coordsize="93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" o:allowincell="f" filled="f" strokeweight=".27514mm">
                <v:path arrowok="t" o:connecttype="custom" o:connectlocs="0,0;5944235,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14:anchorId="48BD2E00" wp14:editId="1C9AA366">
                <wp:simplePos x="0" y="0"/>
                <wp:positionH relativeFrom="page">
                  <wp:posOffset>914400</wp:posOffset>
                </wp:positionH>
                <wp:positionV relativeFrom="paragraph">
                  <wp:posOffset>485775</wp:posOffset>
                </wp:positionV>
                <wp:extent cx="5944870" cy="1270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9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04EC46" id="Freeform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8.25pt,540.05pt,38.25pt" coordsize="93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" o:allowincell="f" filled="f" strokeweight=".27514mm">
                <v:path arrowok="t" o:connecttype="custom" o:connectlocs="0,0;5944235,0" o:connectangles="0,0"/>
                <w10:wrap type="topAndBottom" anchorx="page"/>
              </v:polyline>
            </w:pict>
          </mc:Fallback>
        </mc:AlternateContent>
      </w:r>
    </w:p>
    <w:p w14:paraId="670118E7" w14:textId="77777777" w:rsidR="00000000" w:rsidRDefault="00B56C6F">
      <w:pPr>
        <w:pStyle w:val="BodyText"/>
        <w:kinsoku w:val="0"/>
        <w:overflowPunct w:val="0"/>
        <w:spacing w:before="8"/>
        <w:rPr>
          <w:sz w:val="14"/>
          <w:szCs w:val="14"/>
        </w:rPr>
      </w:pPr>
    </w:p>
    <w:p w14:paraId="302540C4" w14:textId="77777777" w:rsidR="00000000" w:rsidRDefault="00B56C6F">
      <w:pPr>
        <w:pStyle w:val="BodyText"/>
        <w:kinsoku w:val="0"/>
        <w:overflowPunct w:val="0"/>
        <w:spacing w:before="7"/>
        <w:rPr>
          <w:sz w:val="14"/>
          <w:szCs w:val="14"/>
        </w:rPr>
      </w:pPr>
    </w:p>
    <w:p w14:paraId="203279CB" w14:textId="77777777" w:rsidR="00000000" w:rsidRDefault="00B56C6F">
      <w:pPr>
        <w:pStyle w:val="BodyText"/>
        <w:kinsoku w:val="0"/>
        <w:overflowPunct w:val="0"/>
        <w:spacing w:line="232" w:lineRule="exact"/>
        <w:ind w:left="300" w:right="2611"/>
      </w:pPr>
      <w:r>
        <w:t>Hereinafter, "the property."</w:t>
      </w:r>
    </w:p>
    <w:p w14:paraId="4B772B60" w14:textId="77777777" w:rsidR="00000000" w:rsidRDefault="00B56C6F">
      <w:pPr>
        <w:pStyle w:val="BodyText"/>
        <w:kinsoku w:val="0"/>
        <w:overflowPunct w:val="0"/>
      </w:pPr>
    </w:p>
    <w:p w14:paraId="35C7D86B" w14:textId="77777777" w:rsidR="00000000" w:rsidRDefault="00B56C6F">
      <w:pPr>
        <w:pStyle w:val="BodyText"/>
        <w:kinsoku w:val="0"/>
        <w:overflowPunct w:val="0"/>
        <w:spacing w:before="1"/>
      </w:pPr>
    </w:p>
    <w:p w14:paraId="4EC652D8" w14:textId="77777777" w:rsidR="00000000" w:rsidRDefault="00B56C6F">
      <w:pPr>
        <w:pStyle w:val="Heading1"/>
        <w:kinsoku w:val="0"/>
        <w:overflowPunct w:val="0"/>
        <w:spacing w:before="1" w:line="252" w:lineRule="exact"/>
        <w:ind w:left="390"/>
      </w:pPr>
      <w:r>
        <w:rPr>
          <w:u w:val="thick"/>
        </w:rPr>
        <w:t>Pre-Treatment Arsenic Concentration in Well Water</w:t>
      </w:r>
      <w:r>
        <w:t>:</w:t>
      </w:r>
    </w:p>
    <w:p w14:paraId="2964F75F" w14:textId="77777777" w:rsidR="00000000" w:rsidRDefault="00B56C6F">
      <w:pPr>
        <w:pStyle w:val="BodyText"/>
        <w:tabs>
          <w:tab w:val="left" w:pos="5701"/>
          <w:tab w:val="left" w:pos="6847"/>
          <w:tab w:val="left" w:pos="8809"/>
        </w:tabs>
        <w:kinsoku w:val="0"/>
        <w:overflowPunct w:val="0"/>
        <w:ind w:left="390" w:right="235"/>
      </w:pPr>
      <w:r>
        <w:t>Prior to installation of the Arsenic treatment system for the well water supply serving the property, analytical test results of raw (untreated) water sampled from the well were reported by</w:t>
      </w:r>
      <w:r>
        <w:rPr>
          <w:u w:val="single"/>
        </w:rPr>
        <w:t xml:space="preserve"> </w:t>
      </w:r>
      <w:r>
        <w:rPr>
          <w:u w:val="single"/>
        </w:rPr>
        <w:tab/>
      </w:r>
      <w:r>
        <w:t>[</w:t>
      </w:r>
      <w:r>
        <w:rPr>
          <w:i/>
          <w:iCs/>
        </w:rPr>
        <w:t>analytical</w:t>
      </w:r>
      <w:r>
        <w:rPr>
          <w:i/>
          <w:iCs/>
          <w:spacing w:val="-2"/>
        </w:rPr>
        <w:t xml:space="preserve"> </w:t>
      </w:r>
      <w:r>
        <w:rPr>
          <w:i/>
          <w:iCs/>
        </w:rPr>
        <w:t>la</w:t>
      </w:r>
      <w:r>
        <w:rPr>
          <w:i/>
          <w:iCs/>
        </w:rPr>
        <w:t>b</w:t>
      </w:r>
      <w:r>
        <w:t>]</w:t>
      </w:r>
      <w:r>
        <w:rPr>
          <w:spacing w:val="-2"/>
        </w:rPr>
        <w:t xml:space="preserve"> </w:t>
      </w:r>
      <w:r>
        <w:t>on</w:t>
      </w:r>
      <w:r>
        <w:rPr>
          <w:u w:val="single"/>
        </w:rPr>
        <w:t xml:space="preserve"> </w:t>
      </w:r>
      <w:r>
        <w:rPr>
          <w:u w:val="single"/>
        </w:rPr>
        <w:tab/>
      </w:r>
      <w:r>
        <w:t>[</w:t>
      </w:r>
      <w:r>
        <w:rPr>
          <w:i/>
          <w:iCs/>
        </w:rPr>
        <w:t>Month, date, year</w:t>
      </w:r>
      <w:r>
        <w:t>].  The Arsenic concentration was reported</w:t>
      </w:r>
      <w:r>
        <w:rPr>
          <w:spacing w:val="-9"/>
        </w:rPr>
        <w:t xml:space="preserve"> </w:t>
      </w:r>
      <w:r>
        <w:t>to</w:t>
      </w:r>
      <w:r>
        <w:rPr>
          <w:spacing w:val="-1"/>
        </w:rPr>
        <w:t xml:space="preserve"> </w:t>
      </w:r>
      <w:r>
        <w:t>be</w:t>
      </w:r>
      <w:r>
        <w:rPr>
          <w:u w:val="single"/>
        </w:rPr>
        <w:t xml:space="preserve"> </w:t>
      </w:r>
      <w:r>
        <w:rPr>
          <w:u w:val="single"/>
        </w:rPr>
        <w:tab/>
      </w:r>
      <w:r>
        <w:t>milligrams per liter</w:t>
      </w:r>
      <w:r>
        <w:rPr>
          <w:spacing w:val="-10"/>
        </w:rPr>
        <w:t xml:space="preserve"> </w:t>
      </w:r>
      <w:r>
        <w:t>(ml/L).</w:t>
      </w:r>
    </w:p>
    <w:p w14:paraId="2172B541" w14:textId="77777777" w:rsidR="00000000" w:rsidRDefault="00B56C6F">
      <w:pPr>
        <w:pStyle w:val="BodyText"/>
        <w:tabs>
          <w:tab w:val="left" w:pos="2347"/>
          <w:tab w:val="left" w:pos="5073"/>
        </w:tabs>
        <w:kinsoku w:val="0"/>
        <w:overflowPunct w:val="0"/>
        <w:ind w:left="390" w:right="266"/>
      </w:pPr>
      <w:r>
        <w:t>Lab</w:t>
      </w:r>
      <w:r>
        <w:rPr>
          <w:spacing w:val="-1"/>
        </w:rPr>
        <w:t xml:space="preserve"> </w:t>
      </w:r>
      <w:r>
        <w:t>#</w:t>
      </w:r>
      <w:r>
        <w:rPr>
          <w:u w:val="single"/>
        </w:rPr>
        <w:t xml:space="preserve"> </w:t>
      </w:r>
      <w:r>
        <w:rPr>
          <w:u w:val="single"/>
        </w:rPr>
        <w:tab/>
      </w:r>
      <w:r>
        <w:t>,</w:t>
      </w:r>
      <w:r>
        <w:rPr>
          <w:spacing w:val="-1"/>
        </w:rPr>
        <w:t xml:space="preserve"> </w:t>
      </w:r>
      <w:r>
        <w:t>Reference</w:t>
      </w:r>
      <w:r>
        <w:rPr>
          <w:spacing w:val="-2"/>
        </w:rPr>
        <w:t xml:space="preserve"> </w:t>
      </w:r>
      <w:r>
        <w:t>#</w:t>
      </w:r>
      <w:r>
        <w:rPr>
          <w:u w:val="single"/>
        </w:rPr>
        <w:t xml:space="preserve"> </w:t>
      </w:r>
      <w:r>
        <w:rPr>
          <w:u w:val="single"/>
        </w:rPr>
        <w:tab/>
      </w:r>
      <w:r>
        <w:t>.  This concentration is above</w:t>
      </w:r>
      <w:r>
        <w:rPr>
          <w:spacing w:val="-9"/>
        </w:rPr>
        <w:t xml:space="preserve"> </w:t>
      </w:r>
      <w:r>
        <w:t>the</w:t>
      </w:r>
      <w:r>
        <w:rPr>
          <w:spacing w:val="-3"/>
        </w:rPr>
        <w:t xml:space="preserve"> </w:t>
      </w:r>
      <w:r>
        <w:t>current</w:t>
      </w:r>
      <w:r>
        <w:rPr>
          <w:w w:val="99"/>
        </w:rPr>
        <w:t xml:space="preserve"> </w:t>
      </w:r>
      <w:r>
        <w:t>Maximum Con</w:t>
      </w:r>
      <w:r>
        <w:t>taminant Level (MCL) of Arsenic at 0.010 ml/L per King County Board of Health Code 13.04.070 and WAC</w:t>
      </w:r>
      <w:r>
        <w:rPr>
          <w:spacing w:val="-9"/>
        </w:rPr>
        <w:t xml:space="preserve"> </w:t>
      </w:r>
      <w:r>
        <w:t>246-260-170.</w:t>
      </w:r>
    </w:p>
    <w:p w14:paraId="48A04BDD" w14:textId="77777777" w:rsidR="00000000" w:rsidRDefault="00B56C6F">
      <w:pPr>
        <w:pStyle w:val="BodyText"/>
        <w:kinsoku w:val="0"/>
        <w:overflowPunct w:val="0"/>
      </w:pPr>
    </w:p>
    <w:p w14:paraId="488B418A" w14:textId="77777777" w:rsidR="00000000" w:rsidRDefault="00B56C6F">
      <w:pPr>
        <w:pStyle w:val="BodyText"/>
        <w:kinsoku w:val="0"/>
        <w:overflowPunct w:val="0"/>
        <w:spacing w:before="1"/>
      </w:pPr>
    </w:p>
    <w:p w14:paraId="215E2653" w14:textId="77777777" w:rsidR="00000000" w:rsidRDefault="00B56C6F">
      <w:pPr>
        <w:pStyle w:val="Heading1"/>
        <w:kinsoku w:val="0"/>
        <w:overflowPunct w:val="0"/>
        <w:spacing w:before="1" w:line="252" w:lineRule="exact"/>
        <w:ind w:left="300"/>
      </w:pPr>
      <w:r>
        <w:rPr>
          <w:u w:val="thick"/>
        </w:rPr>
        <w:t>Arsenic Treatment System Installed on the Property</w:t>
      </w:r>
      <w:r>
        <w:t>:</w:t>
      </w:r>
    </w:p>
    <w:p w14:paraId="33F0F3CD" w14:textId="77777777" w:rsidR="00000000" w:rsidRDefault="00B56C6F">
      <w:pPr>
        <w:pStyle w:val="BodyText"/>
        <w:kinsoku w:val="0"/>
        <w:overflowPunct w:val="0"/>
        <w:ind w:left="300" w:right="655"/>
      </w:pPr>
      <w:r>
        <w:t>The following described water treatment system was installed at the property to reduce t</w:t>
      </w:r>
      <w:r>
        <w:t>he concentration of Arsenic in the well water supply:</w:t>
      </w:r>
    </w:p>
    <w:p w14:paraId="3DC5DB69" w14:textId="77777777" w:rsidR="00000000" w:rsidRDefault="00B56C6F">
      <w:pPr>
        <w:pStyle w:val="BodyText"/>
        <w:kinsoku w:val="0"/>
        <w:overflowPunct w:val="0"/>
        <w:ind w:left="300" w:right="655"/>
        <w:sectPr w:rsidR="00000000">
          <w:footerReference w:type="default" r:id="rId7"/>
          <w:pgSz w:w="12240" w:h="15840"/>
          <w:pgMar w:top="1380" w:right="1320" w:bottom="1900" w:left="1140" w:header="0" w:footer="1718" w:gutter="0"/>
          <w:pgNumType w:start="1"/>
          <w:cols w:space="720"/>
          <w:noEndnote/>
        </w:sectPr>
      </w:pPr>
    </w:p>
    <w:p w14:paraId="6A7F201C" w14:textId="77777777" w:rsidR="00000000" w:rsidRDefault="00B56C6F">
      <w:pPr>
        <w:pStyle w:val="ListParagraph"/>
        <w:numPr>
          <w:ilvl w:val="0"/>
          <w:numId w:val="3"/>
        </w:numPr>
        <w:tabs>
          <w:tab w:val="left" w:pos="460"/>
        </w:tabs>
        <w:kinsoku w:val="0"/>
        <w:overflowPunct w:val="0"/>
        <w:spacing w:before="57"/>
        <w:ind w:right="218"/>
        <w:rPr>
          <w:sz w:val="22"/>
          <w:szCs w:val="22"/>
        </w:rPr>
      </w:pPr>
      <w:r>
        <w:rPr>
          <w:sz w:val="22"/>
          <w:szCs w:val="22"/>
        </w:rPr>
        <w:lastRenderedPageBreak/>
        <w:t xml:space="preserve">The brand name and model number of the Arsenic treatment product/device installed at the property, and </w:t>
      </w:r>
      <w:proofErr w:type="gramStart"/>
      <w:r>
        <w:rPr>
          <w:sz w:val="22"/>
          <w:szCs w:val="22"/>
        </w:rPr>
        <w:t>any/all of</w:t>
      </w:r>
      <w:proofErr w:type="gramEnd"/>
      <w:r>
        <w:rPr>
          <w:sz w:val="22"/>
          <w:szCs w:val="22"/>
        </w:rPr>
        <w:t xml:space="preserve"> its components (such as filters or filter parts):</w:t>
      </w:r>
      <w:r>
        <w:rPr>
          <w:spacing w:val="-18"/>
          <w:sz w:val="22"/>
          <w:szCs w:val="22"/>
        </w:rPr>
        <w:t xml:space="preserve"> </w:t>
      </w:r>
      <w:r>
        <w:rPr>
          <w:sz w:val="22"/>
          <w:szCs w:val="22"/>
        </w:rPr>
        <w:t>[</w:t>
      </w:r>
      <w:r>
        <w:rPr>
          <w:i/>
          <w:iCs/>
          <w:sz w:val="22"/>
          <w:szCs w:val="22"/>
        </w:rPr>
        <w:t>Insert.</w:t>
      </w:r>
      <w:r>
        <w:rPr>
          <w:sz w:val="22"/>
          <w:szCs w:val="22"/>
        </w:rPr>
        <w:t>]</w:t>
      </w:r>
    </w:p>
    <w:p w14:paraId="29FFD1A0" w14:textId="77777777" w:rsidR="00000000" w:rsidRDefault="00B56C6F">
      <w:pPr>
        <w:pStyle w:val="BodyText"/>
        <w:kinsoku w:val="0"/>
        <w:overflowPunct w:val="0"/>
        <w:spacing w:before="8"/>
        <w:rPr>
          <w:sz w:val="15"/>
          <w:szCs w:val="15"/>
        </w:rPr>
      </w:pPr>
    </w:p>
    <w:p w14:paraId="5619BFD7" w14:textId="77777777" w:rsidR="00000000" w:rsidRDefault="00B56C6F">
      <w:pPr>
        <w:pStyle w:val="ListParagraph"/>
        <w:numPr>
          <w:ilvl w:val="0"/>
          <w:numId w:val="3"/>
        </w:numPr>
        <w:tabs>
          <w:tab w:val="left" w:pos="460"/>
        </w:tabs>
        <w:kinsoku w:val="0"/>
        <w:overflowPunct w:val="0"/>
        <w:spacing w:before="71"/>
        <w:rPr>
          <w:sz w:val="22"/>
          <w:szCs w:val="22"/>
        </w:rPr>
      </w:pPr>
      <w:r>
        <w:rPr>
          <w:sz w:val="22"/>
          <w:szCs w:val="22"/>
        </w:rPr>
        <w:t xml:space="preserve">Date </w:t>
      </w:r>
      <w:r>
        <w:rPr>
          <w:sz w:val="22"/>
          <w:szCs w:val="22"/>
        </w:rPr>
        <w:t>of Arsenic treatment system installation completion:</w:t>
      </w:r>
      <w:r>
        <w:rPr>
          <w:spacing w:val="-14"/>
          <w:sz w:val="22"/>
          <w:szCs w:val="22"/>
        </w:rPr>
        <w:t xml:space="preserve"> </w:t>
      </w:r>
      <w:r>
        <w:rPr>
          <w:sz w:val="22"/>
          <w:szCs w:val="22"/>
        </w:rPr>
        <w:t>[</w:t>
      </w:r>
      <w:r>
        <w:rPr>
          <w:i/>
          <w:iCs/>
          <w:sz w:val="22"/>
          <w:szCs w:val="22"/>
          <w:shd w:val="clear" w:color="auto" w:fill="FFFF00"/>
        </w:rPr>
        <w:t>Insert.</w:t>
      </w:r>
      <w:r>
        <w:rPr>
          <w:sz w:val="22"/>
          <w:szCs w:val="22"/>
        </w:rPr>
        <w:t>]</w:t>
      </w:r>
    </w:p>
    <w:p w14:paraId="34E17758" w14:textId="77777777" w:rsidR="00000000" w:rsidRDefault="00B56C6F">
      <w:pPr>
        <w:pStyle w:val="BodyText"/>
        <w:kinsoku w:val="0"/>
        <w:overflowPunct w:val="0"/>
      </w:pPr>
    </w:p>
    <w:p w14:paraId="48AC3573" w14:textId="77777777" w:rsidR="00000000" w:rsidRDefault="00B56C6F">
      <w:pPr>
        <w:pStyle w:val="ListParagraph"/>
        <w:numPr>
          <w:ilvl w:val="0"/>
          <w:numId w:val="3"/>
        </w:numPr>
        <w:tabs>
          <w:tab w:val="left" w:pos="460"/>
        </w:tabs>
        <w:kinsoku w:val="0"/>
        <w:overflowPunct w:val="0"/>
        <w:spacing w:before="1"/>
        <w:ind w:right="830"/>
        <w:rPr>
          <w:sz w:val="22"/>
          <w:szCs w:val="22"/>
        </w:rPr>
      </w:pPr>
      <w:r>
        <w:rPr>
          <w:sz w:val="22"/>
          <w:szCs w:val="22"/>
        </w:rPr>
        <w:t>Description of the wate</w:t>
      </w:r>
      <w:r>
        <w:rPr>
          <w:sz w:val="22"/>
          <w:szCs w:val="22"/>
        </w:rPr>
        <w:t>r supply/well to be treated (including any permit or certification number, if applicable):</w:t>
      </w:r>
      <w:r>
        <w:rPr>
          <w:spacing w:val="-10"/>
          <w:sz w:val="22"/>
          <w:szCs w:val="22"/>
        </w:rPr>
        <w:t xml:space="preserve"> </w:t>
      </w:r>
      <w:r>
        <w:rPr>
          <w:sz w:val="22"/>
          <w:szCs w:val="22"/>
        </w:rPr>
        <w:t>[</w:t>
      </w:r>
      <w:r>
        <w:rPr>
          <w:i/>
          <w:iCs/>
          <w:sz w:val="22"/>
          <w:szCs w:val="22"/>
          <w:shd w:val="clear" w:color="auto" w:fill="FFFF00"/>
        </w:rPr>
        <w:t>Insert.</w:t>
      </w:r>
      <w:r>
        <w:rPr>
          <w:sz w:val="22"/>
          <w:szCs w:val="22"/>
        </w:rPr>
        <w:t>]</w:t>
      </w:r>
    </w:p>
    <w:p w14:paraId="118B4563" w14:textId="77777777" w:rsidR="00000000" w:rsidRDefault="00B56C6F">
      <w:pPr>
        <w:pStyle w:val="BodyText"/>
        <w:kinsoku w:val="0"/>
        <w:overflowPunct w:val="0"/>
      </w:pPr>
    </w:p>
    <w:p w14:paraId="26F19AD1" w14:textId="77777777" w:rsidR="00000000" w:rsidRDefault="00B56C6F">
      <w:pPr>
        <w:pStyle w:val="ListParagraph"/>
        <w:numPr>
          <w:ilvl w:val="0"/>
          <w:numId w:val="3"/>
        </w:numPr>
        <w:tabs>
          <w:tab w:val="left" w:pos="460"/>
        </w:tabs>
        <w:kinsoku w:val="0"/>
        <w:overflowPunct w:val="0"/>
        <w:ind w:right="415"/>
        <w:rPr>
          <w:color w:val="000000"/>
          <w:sz w:val="22"/>
          <w:szCs w:val="22"/>
        </w:rPr>
      </w:pPr>
      <w:r>
        <w:rPr>
          <w:sz w:val="22"/>
          <w:szCs w:val="22"/>
        </w:rPr>
        <w:t xml:space="preserve">Description of the expected water supply from the treatment unit/system </w:t>
      </w:r>
      <w:r>
        <w:rPr>
          <w:color w:val="1F487C"/>
          <w:sz w:val="22"/>
          <w:szCs w:val="22"/>
        </w:rPr>
        <w:t>(gallons/minute)</w:t>
      </w:r>
      <w:r>
        <w:rPr>
          <w:color w:val="000000"/>
          <w:sz w:val="22"/>
          <w:szCs w:val="22"/>
        </w:rPr>
        <w:t>: [</w:t>
      </w:r>
      <w:r>
        <w:rPr>
          <w:i/>
          <w:iCs/>
          <w:color w:val="000000"/>
          <w:sz w:val="22"/>
          <w:szCs w:val="22"/>
          <w:shd w:val="clear" w:color="auto" w:fill="FFFF00"/>
        </w:rPr>
        <w:t>Insert.</w:t>
      </w:r>
      <w:r>
        <w:rPr>
          <w:color w:val="000000"/>
          <w:sz w:val="22"/>
          <w:szCs w:val="22"/>
        </w:rPr>
        <w:t>]</w:t>
      </w:r>
    </w:p>
    <w:p w14:paraId="1DCD1214" w14:textId="77777777" w:rsidR="00000000" w:rsidRDefault="00B56C6F">
      <w:pPr>
        <w:pStyle w:val="BodyText"/>
        <w:kinsoku w:val="0"/>
        <w:overflowPunct w:val="0"/>
        <w:spacing w:before="9"/>
        <w:rPr>
          <w:sz w:val="15"/>
          <w:szCs w:val="15"/>
        </w:rPr>
      </w:pPr>
    </w:p>
    <w:p w14:paraId="5F3B4E0C" w14:textId="77777777" w:rsidR="00000000" w:rsidRDefault="00B56C6F">
      <w:pPr>
        <w:pStyle w:val="ListParagraph"/>
        <w:numPr>
          <w:ilvl w:val="0"/>
          <w:numId w:val="3"/>
        </w:numPr>
        <w:tabs>
          <w:tab w:val="left" w:pos="460"/>
        </w:tabs>
        <w:kinsoku w:val="0"/>
        <w:overflowPunct w:val="0"/>
        <w:spacing w:before="72"/>
        <w:rPr>
          <w:sz w:val="22"/>
          <w:szCs w:val="22"/>
        </w:rPr>
      </w:pPr>
      <w:r>
        <w:rPr>
          <w:sz w:val="22"/>
          <w:szCs w:val="22"/>
        </w:rPr>
        <w:t xml:space="preserve">Description of the location where treated water will </w:t>
      </w:r>
      <w:r>
        <w:rPr>
          <w:sz w:val="22"/>
          <w:szCs w:val="22"/>
        </w:rPr>
        <w:t xml:space="preserve">be supplied.  </w:t>
      </w:r>
      <w:r>
        <w:rPr>
          <w:sz w:val="22"/>
          <w:szCs w:val="22"/>
          <w:shd w:val="clear" w:color="auto" w:fill="FFFF00"/>
        </w:rPr>
        <w:t>[</w:t>
      </w:r>
      <w:r>
        <w:rPr>
          <w:i/>
          <w:iCs/>
          <w:sz w:val="22"/>
          <w:szCs w:val="22"/>
          <w:shd w:val="clear" w:color="auto" w:fill="FFFF00"/>
        </w:rPr>
        <w:t>"Water treated for</w:t>
      </w:r>
      <w:r>
        <w:rPr>
          <w:i/>
          <w:iCs/>
          <w:spacing w:val="-22"/>
          <w:sz w:val="22"/>
          <w:szCs w:val="22"/>
          <w:shd w:val="clear" w:color="auto" w:fill="FFFF00"/>
        </w:rPr>
        <w:t xml:space="preserve"> </w:t>
      </w:r>
      <w:r>
        <w:rPr>
          <w:i/>
          <w:iCs/>
          <w:sz w:val="22"/>
          <w:szCs w:val="22"/>
          <w:shd w:val="clear" w:color="auto" w:fill="FFFF00"/>
        </w:rPr>
        <w:t>arsenic</w:t>
      </w:r>
    </w:p>
    <w:p w14:paraId="012E18D3" w14:textId="77777777" w:rsidR="00000000" w:rsidRDefault="002346DB">
      <w:pPr>
        <w:pStyle w:val="BodyText"/>
        <w:kinsoku w:val="0"/>
        <w:overflowPunct w:val="0"/>
        <w:ind w:right="2881"/>
        <w:jc w:val="right"/>
        <w:rPr>
          <w:w w:val="95"/>
        </w:rPr>
      </w:pPr>
      <w:r>
        <w:rPr>
          <w:noProof/>
        </w:rPr>
        <mc:AlternateContent>
          <mc:Choice Requires="wps">
            <w:drawing>
              <wp:anchor distT="0" distB="0" distL="114300" distR="114300" simplePos="0" relativeHeight="251661312" behindDoc="1" locked="0" layoutInCell="0" allowOverlap="1" wp14:anchorId="737B3B05" wp14:editId="59942D25">
                <wp:simplePos x="0" y="0"/>
                <wp:positionH relativeFrom="page">
                  <wp:posOffset>1143000</wp:posOffset>
                </wp:positionH>
                <wp:positionV relativeFrom="paragraph">
                  <wp:posOffset>1270</wp:posOffset>
                </wp:positionV>
                <wp:extent cx="3782060" cy="161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206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03D1" w14:textId="77777777" w:rsidR="00000000" w:rsidRDefault="00B56C6F">
                            <w:pPr>
                              <w:pStyle w:val="BodyText"/>
                              <w:tabs>
                                <w:tab w:val="left" w:pos="4525"/>
                              </w:tabs>
                              <w:kinsoku w:val="0"/>
                              <w:overflowPunct w:val="0"/>
                              <w:spacing w:line="251" w:lineRule="exact"/>
                              <w:rPr>
                                <w:i/>
                                <w:iCs/>
                              </w:rPr>
                            </w:pPr>
                            <w:r>
                              <w:rPr>
                                <w:i/>
                                <w:iCs/>
                              </w:rPr>
                              <w:t>reduction will be available</w:t>
                            </w:r>
                            <w:r>
                              <w:rPr>
                                <w:i/>
                                <w:iCs/>
                                <w:spacing w:val="-9"/>
                              </w:rPr>
                              <w:t xml:space="preserve"> </w:t>
                            </w:r>
                            <w:r>
                              <w:rPr>
                                <w:i/>
                                <w:iCs/>
                              </w:rPr>
                              <w:t>to</w:t>
                            </w:r>
                            <w:r>
                              <w:rPr>
                                <w:i/>
                                <w:iCs/>
                                <w:spacing w:val="-3"/>
                              </w:rPr>
                              <w:t xml:space="preserve"> </w:t>
                            </w:r>
                            <w:r>
                              <w:rPr>
                                <w:i/>
                                <w:iCs/>
                              </w:rPr>
                              <w:t>the</w:t>
                            </w:r>
                            <w:r>
                              <w:rPr>
                                <w:i/>
                                <w:iCs/>
                                <w:u w:val="single"/>
                              </w:rPr>
                              <w:t xml:space="preserve"> </w:t>
                            </w:r>
                            <w:r>
                              <w:rPr>
                                <w:i/>
                                <w:iCs/>
                                <w:u w:val="single"/>
                              </w:rPr>
                              <w:tab/>
                            </w:r>
                            <w:r>
                              <w:t>[</w:t>
                            </w:r>
                            <w:r>
                              <w:rPr>
                                <w:i/>
                                <w:iCs/>
                              </w:rPr>
                              <w:t>Insert</w:t>
                            </w:r>
                            <w:r>
                              <w:rPr>
                                <w:i/>
                                <w:iCs/>
                                <w:spacing w:val="-5"/>
                              </w:rPr>
                              <w:t xml:space="preserve"> </w:t>
                            </w:r>
                            <w:r>
                              <w:rPr>
                                <w:i/>
                                <w:iCs/>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B3B05" id="Text Box 12" o:spid="_x0000_s1028" type="#_x0000_t202" style="position:absolute;left:0;text-align:left;margin-left:90pt;margin-top:.1pt;width:297.8pt;height:1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" o:allowincell="f" fillcolor="yellow" stroked="f">
                <v:path arrowok="t"/>
                <v:textbox inset="0,0,0,0">
                  <w:txbxContent>
                    <w:p w14:paraId="7FA303D1" w14:textId="77777777" w:rsidR="00000000" w:rsidRDefault="00B56C6F">
                      <w:pPr>
                        <w:pStyle w:val="BodyText"/>
                        <w:tabs>
                          <w:tab w:val="left" w:pos="4525"/>
                        </w:tabs>
                        <w:kinsoku w:val="0"/>
                        <w:overflowPunct w:val="0"/>
                        <w:spacing w:line="251" w:lineRule="exact"/>
                        <w:rPr>
                          <w:i/>
                          <w:iCs/>
                        </w:rPr>
                      </w:pPr>
                      <w:r>
                        <w:rPr>
                          <w:i/>
                          <w:iCs/>
                        </w:rPr>
                        <w:t>reduction will be available</w:t>
                      </w:r>
                      <w:r>
                        <w:rPr>
                          <w:i/>
                          <w:iCs/>
                          <w:spacing w:val="-9"/>
                        </w:rPr>
                        <w:t xml:space="preserve"> </w:t>
                      </w:r>
                      <w:r>
                        <w:rPr>
                          <w:i/>
                          <w:iCs/>
                        </w:rPr>
                        <w:t>to</w:t>
                      </w:r>
                      <w:r>
                        <w:rPr>
                          <w:i/>
                          <w:iCs/>
                          <w:spacing w:val="-3"/>
                        </w:rPr>
                        <w:t xml:space="preserve"> </w:t>
                      </w:r>
                      <w:r>
                        <w:rPr>
                          <w:i/>
                          <w:iCs/>
                        </w:rPr>
                        <w:t>the</w:t>
                      </w:r>
                      <w:r>
                        <w:rPr>
                          <w:i/>
                          <w:iCs/>
                          <w:u w:val="single"/>
                        </w:rPr>
                        <w:t xml:space="preserve"> </w:t>
                      </w:r>
                      <w:r>
                        <w:rPr>
                          <w:i/>
                          <w:iCs/>
                          <w:u w:val="single"/>
                        </w:rPr>
                        <w:tab/>
                      </w:r>
                      <w:r>
                        <w:t>[</w:t>
                      </w:r>
                      <w:r>
                        <w:rPr>
                          <w:i/>
                          <w:iCs/>
                        </w:rPr>
                        <w:t>Insert</w:t>
                      </w:r>
                      <w:r>
                        <w:rPr>
                          <w:i/>
                          <w:iCs/>
                          <w:spacing w:val="-5"/>
                        </w:rPr>
                        <w:t xml:space="preserve"> </w:t>
                      </w:r>
                      <w:r>
                        <w:rPr>
                          <w:i/>
                          <w:iCs/>
                        </w:rPr>
                        <w:t>location</w:t>
                      </w:r>
                    </w:p>
                  </w:txbxContent>
                </v:textbox>
                <w10:wrap anchorx="page"/>
              </v:shape>
            </w:pict>
          </mc:Fallback>
        </mc:AlternateContent>
      </w:r>
      <w:r w:rsidR="00B56C6F">
        <w:rPr>
          <w:w w:val="95"/>
        </w:rPr>
        <w:t>]</w:t>
      </w:r>
      <w:r w:rsidR="00B56C6F">
        <w:rPr>
          <w:i/>
          <w:iCs/>
          <w:w w:val="95"/>
        </w:rPr>
        <w:t>."</w:t>
      </w:r>
      <w:r w:rsidR="00B56C6F">
        <w:rPr>
          <w:w w:val="95"/>
        </w:rPr>
        <w:t>]</w:t>
      </w:r>
    </w:p>
    <w:p w14:paraId="607B10CC" w14:textId="77777777" w:rsidR="00000000" w:rsidRDefault="00B56C6F">
      <w:pPr>
        <w:pStyle w:val="BodyText"/>
        <w:kinsoku w:val="0"/>
        <w:overflowPunct w:val="0"/>
        <w:spacing w:before="8"/>
        <w:rPr>
          <w:sz w:val="15"/>
          <w:szCs w:val="15"/>
        </w:rPr>
      </w:pPr>
    </w:p>
    <w:p w14:paraId="6C403A26" w14:textId="77777777" w:rsidR="00000000" w:rsidRDefault="00B56C6F">
      <w:pPr>
        <w:pStyle w:val="ListParagraph"/>
        <w:numPr>
          <w:ilvl w:val="0"/>
          <w:numId w:val="3"/>
        </w:numPr>
        <w:tabs>
          <w:tab w:val="left" w:pos="460"/>
        </w:tabs>
        <w:kinsoku w:val="0"/>
        <w:overflowPunct w:val="0"/>
        <w:spacing w:before="71"/>
        <w:ind w:right="904"/>
        <w:rPr>
          <w:color w:val="1F487C"/>
          <w:sz w:val="22"/>
          <w:szCs w:val="22"/>
        </w:rPr>
      </w:pPr>
      <w:r>
        <w:rPr>
          <w:sz w:val="22"/>
          <w:szCs w:val="22"/>
        </w:rPr>
        <w:t>Water quality parameters considered in the design of the treatment process: [</w:t>
      </w:r>
      <w:r>
        <w:rPr>
          <w:i/>
          <w:iCs/>
          <w:sz w:val="22"/>
          <w:szCs w:val="22"/>
          <w:shd w:val="clear" w:color="auto" w:fill="FFFF00"/>
        </w:rPr>
        <w:t>Insert.</w:t>
      </w:r>
      <w:r>
        <w:rPr>
          <w:sz w:val="22"/>
          <w:szCs w:val="22"/>
        </w:rPr>
        <w:t xml:space="preserve">] </w:t>
      </w:r>
      <w:r>
        <w:rPr>
          <w:color w:val="1F487C"/>
          <w:sz w:val="22"/>
          <w:szCs w:val="22"/>
          <w:shd w:val="clear" w:color="auto" w:fill="FFFF00"/>
        </w:rPr>
        <w:t>[This refers to other constituents tested (manganese, lead, etc.) that may affect the treatment design and</w:t>
      </w:r>
      <w:r>
        <w:rPr>
          <w:color w:val="1F487C"/>
          <w:spacing w:val="-9"/>
          <w:sz w:val="22"/>
          <w:szCs w:val="22"/>
          <w:shd w:val="clear" w:color="auto" w:fill="FFFF00"/>
        </w:rPr>
        <w:t xml:space="preserve"> </w:t>
      </w:r>
      <w:r>
        <w:rPr>
          <w:color w:val="1F487C"/>
          <w:sz w:val="22"/>
          <w:szCs w:val="22"/>
          <w:shd w:val="clear" w:color="auto" w:fill="FFFF00"/>
        </w:rPr>
        <w:t>device.]</w:t>
      </w:r>
    </w:p>
    <w:p w14:paraId="7703B984" w14:textId="77777777" w:rsidR="00000000" w:rsidRDefault="00B56C6F">
      <w:pPr>
        <w:pStyle w:val="BodyText"/>
        <w:kinsoku w:val="0"/>
        <w:overflowPunct w:val="0"/>
      </w:pPr>
    </w:p>
    <w:p w14:paraId="64F0E494" w14:textId="77777777" w:rsidR="00000000" w:rsidRDefault="00B56C6F">
      <w:pPr>
        <w:pStyle w:val="BodyText"/>
        <w:kinsoku w:val="0"/>
        <w:overflowPunct w:val="0"/>
      </w:pPr>
    </w:p>
    <w:p w14:paraId="087DE3B3" w14:textId="77777777" w:rsidR="00000000" w:rsidRDefault="00B56C6F">
      <w:pPr>
        <w:pStyle w:val="BodyText"/>
        <w:kinsoku w:val="0"/>
        <w:overflowPunct w:val="0"/>
        <w:ind w:left="100" w:right="111"/>
      </w:pPr>
      <w:r>
        <w:rPr>
          <w:b/>
          <w:bCs/>
          <w:u w:val="thick" w:color="000000"/>
        </w:rPr>
        <w:t>Owner's Operation and Maintenance Requirements for t</w:t>
      </w:r>
      <w:r>
        <w:rPr>
          <w:b/>
          <w:bCs/>
          <w:u w:val="thick" w:color="000000"/>
        </w:rPr>
        <w:t>he Arsenic Treatment System</w:t>
      </w:r>
      <w:r>
        <w:rPr>
          <w:b/>
          <w:bCs/>
        </w:rPr>
        <w:t xml:space="preserve">: </w:t>
      </w:r>
      <w:r>
        <w:t xml:space="preserve">The owner of the property is responsible for maintaining the Arsenic treatment system in proper working </w:t>
      </w:r>
      <w:proofErr w:type="gramStart"/>
      <w:r>
        <w:t>order, and</w:t>
      </w:r>
      <w:proofErr w:type="gramEnd"/>
      <w:r>
        <w:t xml:space="preserve"> shall follow the manufacturer's maintenance and operation instructions and recommendations. The owner shall obta</w:t>
      </w:r>
      <w:r>
        <w:t>in the services of one or more certified water treatment professionals for ongoing maintenance and any repairs that may become necessary.</w:t>
      </w:r>
    </w:p>
    <w:p w14:paraId="60950D03" w14:textId="77777777" w:rsidR="00000000" w:rsidRDefault="00B56C6F">
      <w:pPr>
        <w:pStyle w:val="BodyText"/>
        <w:kinsoku w:val="0"/>
        <w:overflowPunct w:val="0"/>
        <w:spacing w:before="10"/>
        <w:rPr>
          <w:sz w:val="21"/>
          <w:szCs w:val="21"/>
        </w:rPr>
      </w:pPr>
    </w:p>
    <w:p w14:paraId="512114C4" w14:textId="77777777" w:rsidR="00000000" w:rsidRDefault="00B56C6F">
      <w:pPr>
        <w:pStyle w:val="ListParagraph"/>
        <w:numPr>
          <w:ilvl w:val="0"/>
          <w:numId w:val="2"/>
        </w:numPr>
        <w:tabs>
          <w:tab w:val="left" w:pos="460"/>
        </w:tabs>
        <w:kinsoku w:val="0"/>
        <w:overflowPunct w:val="0"/>
        <w:rPr>
          <w:sz w:val="22"/>
          <w:szCs w:val="22"/>
        </w:rPr>
      </w:pPr>
      <w:r>
        <w:rPr>
          <w:sz w:val="22"/>
          <w:szCs w:val="22"/>
        </w:rPr>
        <w:t>Minimum operation and maintenance requirements for the treatment</w:t>
      </w:r>
      <w:r>
        <w:rPr>
          <w:spacing w:val="-14"/>
          <w:sz w:val="22"/>
          <w:szCs w:val="22"/>
        </w:rPr>
        <w:t xml:space="preserve"> </w:t>
      </w:r>
      <w:r>
        <w:rPr>
          <w:sz w:val="22"/>
          <w:szCs w:val="22"/>
        </w:rPr>
        <w:t>system:</w:t>
      </w:r>
    </w:p>
    <w:p w14:paraId="7D267386" w14:textId="77777777" w:rsidR="00000000" w:rsidRDefault="00B56C6F">
      <w:pPr>
        <w:pStyle w:val="BodyText"/>
        <w:kinsoku w:val="0"/>
        <w:overflowPunct w:val="0"/>
        <w:ind w:left="460"/>
        <w:rPr>
          <w:i/>
          <w:iCs/>
        </w:rPr>
      </w:pPr>
      <w:r>
        <w:t>[</w:t>
      </w:r>
      <w:r>
        <w:rPr>
          <w:i/>
          <w:iCs/>
          <w:shd w:val="clear" w:color="auto" w:fill="FFFF00"/>
        </w:rPr>
        <w:t>List and summarize, including any/all maintenance intervals of any/all components requiring service attention</w:t>
      </w:r>
      <w:r>
        <w:rPr>
          <w:shd w:val="clear" w:color="auto" w:fill="FFFF00"/>
        </w:rPr>
        <w:t>.]</w:t>
      </w:r>
    </w:p>
    <w:p w14:paraId="472AD118" w14:textId="77777777" w:rsidR="00000000" w:rsidRDefault="00B56C6F">
      <w:pPr>
        <w:pStyle w:val="BodyText"/>
        <w:kinsoku w:val="0"/>
        <w:overflowPunct w:val="0"/>
      </w:pPr>
    </w:p>
    <w:p w14:paraId="50A45178" w14:textId="77777777" w:rsidR="00000000" w:rsidRDefault="00B56C6F">
      <w:pPr>
        <w:pStyle w:val="ListParagraph"/>
        <w:numPr>
          <w:ilvl w:val="0"/>
          <w:numId w:val="2"/>
        </w:numPr>
        <w:tabs>
          <w:tab w:val="left" w:pos="460"/>
        </w:tabs>
        <w:kinsoku w:val="0"/>
        <w:overflowPunct w:val="0"/>
        <w:rPr>
          <w:sz w:val="22"/>
          <w:szCs w:val="22"/>
        </w:rPr>
      </w:pPr>
      <w:r>
        <w:rPr>
          <w:sz w:val="22"/>
          <w:szCs w:val="22"/>
        </w:rPr>
        <w:t>Method of treatment process and residuals</w:t>
      </w:r>
      <w:r>
        <w:rPr>
          <w:spacing w:val="-12"/>
          <w:sz w:val="22"/>
          <w:szCs w:val="22"/>
        </w:rPr>
        <w:t xml:space="preserve"> </w:t>
      </w:r>
      <w:r>
        <w:rPr>
          <w:sz w:val="22"/>
          <w:szCs w:val="22"/>
        </w:rPr>
        <w:t>management:</w:t>
      </w:r>
    </w:p>
    <w:p w14:paraId="4AD65AEF" w14:textId="77777777" w:rsidR="00000000" w:rsidRDefault="00B56C6F">
      <w:pPr>
        <w:pStyle w:val="BodyText"/>
        <w:kinsoku w:val="0"/>
        <w:overflowPunct w:val="0"/>
        <w:spacing w:before="8"/>
        <w:rPr>
          <w:sz w:val="15"/>
          <w:szCs w:val="15"/>
        </w:rPr>
      </w:pPr>
    </w:p>
    <w:p w14:paraId="1C6B63B6" w14:textId="77777777" w:rsidR="00000000" w:rsidRDefault="00B56C6F">
      <w:pPr>
        <w:pStyle w:val="ListParagraph"/>
        <w:numPr>
          <w:ilvl w:val="1"/>
          <w:numId w:val="2"/>
        </w:numPr>
        <w:tabs>
          <w:tab w:val="left" w:pos="821"/>
        </w:tabs>
        <w:kinsoku w:val="0"/>
        <w:overflowPunct w:val="0"/>
        <w:spacing w:before="71"/>
        <w:ind w:hanging="360"/>
        <w:rPr>
          <w:sz w:val="22"/>
          <w:szCs w:val="22"/>
        </w:rPr>
      </w:pPr>
      <w:r>
        <w:rPr>
          <w:sz w:val="22"/>
          <w:szCs w:val="22"/>
        </w:rPr>
        <w:t>For the Arsenic filter:</w:t>
      </w:r>
      <w:r>
        <w:rPr>
          <w:spacing w:val="55"/>
          <w:sz w:val="22"/>
          <w:szCs w:val="22"/>
        </w:rPr>
        <w:t xml:space="preserve"> </w:t>
      </w:r>
      <w:r>
        <w:rPr>
          <w:sz w:val="22"/>
          <w:szCs w:val="22"/>
        </w:rPr>
        <w:t>[</w:t>
      </w:r>
      <w:r>
        <w:rPr>
          <w:i/>
          <w:iCs/>
          <w:sz w:val="22"/>
          <w:szCs w:val="22"/>
          <w:shd w:val="clear" w:color="auto" w:fill="FFFF00"/>
        </w:rPr>
        <w:t>Describe</w:t>
      </w:r>
      <w:r>
        <w:rPr>
          <w:sz w:val="22"/>
          <w:szCs w:val="22"/>
        </w:rPr>
        <w:t>.]</w:t>
      </w:r>
    </w:p>
    <w:p w14:paraId="5EDCEB45" w14:textId="77777777" w:rsidR="00000000" w:rsidRDefault="00B56C6F">
      <w:pPr>
        <w:pStyle w:val="BodyText"/>
        <w:kinsoku w:val="0"/>
        <w:overflowPunct w:val="0"/>
      </w:pPr>
    </w:p>
    <w:p w14:paraId="5C3AB212" w14:textId="77777777" w:rsidR="00000000" w:rsidRDefault="00B56C6F">
      <w:pPr>
        <w:pStyle w:val="ListParagraph"/>
        <w:numPr>
          <w:ilvl w:val="1"/>
          <w:numId w:val="2"/>
        </w:numPr>
        <w:tabs>
          <w:tab w:val="left" w:pos="821"/>
        </w:tabs>
        <w:kinsoku w:val="0"/>
        <w:overflowPunct w:val="0"/>
        <w:ind w:right="233" w:hanging="360"/>
        <w:rPr>
          <w:sz w:val="22"/>
          <w:szCs w:val="22"/>
        </w:rPr>
      </w:pPr>
      <w:r>
        <w:rPr>
          <w:sz w:val="22"/>
          <w:szCs w:val="22"/>
        </w:rPr>
        <w:t>Backwash water disposal: The backwash water from th</w:t>
      </w:r>
      <w:r>
        <w:rPr>
          <w:sz w:val="22"/>
          <w:szCs w:val="22"/>
        </w:rPr>
        <w:t>e Arsenic filter shall be</w:t>
      </w:r>
      <w:r>
        <w:rPr>
          <w:spacing w:val="-25"/>
          <w:sz w:val="22"/>
          <w:szCs w:val="22"/>
        </w:rPr>
        <w:t xml:space="preserve"> </w:t>
      </w:r>
      <w:r>
        <w:rPr>
          <w:sz w:val="22"/>
          <w:szCs w:val="22"/>
        </w:rPr>
        <w:t>disposed of</w:t>
      </w:r>
      <w:proofErr w:type="gramStart"/>
      <w:r>
        <w:rPr>
          <w:sz w:val="22"/>
          <w:szCs w:val="22"/>
        </w:rPr>
        <w:t>…[</w:t>
      </w:r>
      <w:proofErr w:type="gramEnd"/>
      <w:r>
        <w:rPr>
          <w:i/>
          <w:iCs/>
          <w:sz w:val="22"/>
          <w:szCs w:val="22"/>
          <w:shd w:val="clear" w:color="auto" w:fill="FFFF00"/>
        </w:rPr>
        <w:t>Describe</w:t>
      </w:r>
      <w:r>
        <w:rPr>
          <w:i/>
          <w:iCs/>
          <w:spacing w:val="-4"/>
          <w:sz w:val="22"/>
          <w:szCs w:val="22"/>
          <w:shd w:val="clear" w:color="auto" w:fill="FFFF00"/>
        </w:rPr>
        <w:t xml:space="preserve"> </w:t>
      </w:r>
      <w:r>
        <w:rPr>
          <w:i/>
          <w:iCs/>
          <w:sz w:val="22"/>
          <w:szCs w:val="22"/>
          <w:shd w:val="clear" w:color="auto" w:fill="FFFF00"/>
        </w:rPr>
        <w:t>how</w:t>
      </w:r>
      <w:r>
        <w:rPr>
          <w:sz w:val="22"/>
          <w:szCs w:val="22"/>
        </w:rPr>
        <w:t>].</w:t>
      </w:r>
    </w:p>
    <w:p w14:paraId="52CE4DFB" w14:textId="77777777" w:rsidR="00000000" w:rsidRDefault="00B56C6F">
      <w:pPr>
        <w:pStyle w:val="BodyText"/>
        <w:kinsoku w:val="0"/>
        <w:overflowPunct w:val="0"/>
        <w:spacing w:before="8"/>
        <w:rPr>
          <w:sz w:val="15"/>
          <w:szCs w:val="15"/>
        </w:rPr>
      </w:pPr>
    </w:p>
    <w:p w14:paraId="4F92702C" w14:textId="77777777" w:rsidR="00000000" w:rsidRDefault="00B56C6F">
      <w:pPr>
        <w:pStyle w:val="ListParagraph"/>
        <w:numPr>
          <w:ilvl w:val="0"/>
          <w:numId w:val="2"/>
        </w:numPr>
        <w:tabs>
          <w:tab w:val="left" w:pos="460"/>
        </w:tabs>
        <w:kinsoku w:val="0"/>
        <w:overflowPunct w:val="0"/>
        <w:spacing w:before="71"/>
        <w:rPr>
          <w:sz w:val="22"/>
          <w:szCs w:val="22"/>
        </w:rPr>
      </w:pPr>
      <w:r>
        <w:rPr>
          <w:sz w:val="22"/>
          <w:szCs w:val="22"/>
        </w:rPr>
        <w:t>Minimum ongoing testing requirements: Testing shall be …</w:t>
      </w:r>
      <w:r>
        <w:rPr>
          <w:spacing w:val="-15"/>
          <w:sz w:val="22"/>
          <w:szCs w:val="22"/>
        </w:rPr>
        <w:t xml:space="preserve"> </w:t>
      </w:r>
      <w:r>
        <w:rPr>
          <w:sz w:val="22"/>
          <w:szCs w:val="22"/>
        </w:rPr>
        <w:t>[</w:t>
      </w:r>
      <w:r>
        <w:rPr>
          <w:i/>
          <w:iCs/>
          <w:sz w:val="22"/>
          <w:szCs w:val="22"/>
          <w:shd w:val="clear" w:color="auto" w:fill="FFFF00"/>
        </w:rPr>
        <w:t>Describe</w:t>
      </w:r>
      <w:r>
        <w:rPr>
          <w:i/>
          <w:iCs/>
          <w:sz w:val="22"/>
          <w:szCs w:val="22"/>
        </w:rPr>
        <w:t>.</w:t>
      </w:r>
      <w:r>
        <w:rPr>
          <w:sz w:val="22"/>
          <w:szCs w:val="22"/>
        </w:rPr>
        <w:t>]</w:t>
      </w:r>
    </w:p>
    <w:p w14:paraId="3FE62798" w14:textId="77777777" w:rsidR="00000000" w:rsidRDefault="00B56C6F">
      <w:pPr>
        <w:pStyle w:val="BodyText"/>
        <w:kinsoku w:val="0"/>
        <w:overflowPunct w:val="0"/>
        <w:spacing w:before="9"/>
        <w:rPr>
          <w:sz w:val="15"/>
          <w:szCs w:val="15"/>
        </w:rPr>
      </w:pPr>
    </w:p>
    <w:p w14:paraId="7B89C35D" w14:textId="77777777" w:rsidR="00000000" w:rsidRDefault="00B56C6F">
      <w:pPr>
        <w:pStyle w:val="ListParagraph"/>
        <w:numPr>
          <w:ilvl w:val="0"/>
          <w:numId w:val="2"/>
        </w:numPr>
        <w:tabs>
          <w:tab w:val="left" w:pos="460"/>
        </w:tabs>
        <w:kinsoku w:val="0"/>
        <w:overflowPunct w:val="0"/>
        <w:spacing w:before="72"/>
        <w:rPr>
          <w:color w:val="1F487C"/>
          <w:sz w:val="22"/>
          <w:szCs w:val="22"/>
        </w:rPr>
      </w:pPr>
      <w:r>
        <w:rPr>
          <w:sz w:val="22"/>
          <w:szCs w:val="22"/>
        </w:rPr>
        <w:t>Design</w:t>
      </w:r>
      <w:r>
        <w:rPr>
          <w:spacing w:val="-7"/>
          <w:sz w:val="22"/>
          <w:szCs w:val="22"/>
        </w:rPr>
        <w:t xml:space="preserve"> </w:t>
      </w:r>
      <w:proofErr w:type="gramStart"/>
      <w:r>
        <w:rPr>
          <w:sz w:val="22"/>
          <w:szCs w:val="22"/>
        </w:rPr>
        <w:t>documents:</w:t>
      </w:r>
      <w:r>
        <w:rPr>
          <w:color w:val="1F487C"/>
          <w:sz w:val="22"/>
          <w:szCs w:val="22"/>
          <w:shd w:val="clear" w:color="auto" w:fill="FFFF00"/>
        </w:rPr>
        <w:t>[</w:t>
      </w:r>
      <w:proofErr w:type="gramEnd"/>
      <w:r>
        <w:rPr>
          <w:color w:val="1F487C"/>
          <w:sz w:val="22"/>
          <w:szCs w:val="22"/>
          <w:shd w:val="clear" w:color="auto" w:fill="FFFF00"/>
        </w:rPr>
        <w:t>Describe.]</w:t>
      </w:r>
    </w:p>
    <w:p w14:paraId="6F18BC1F" w14:textId="77777777" w:rsidR="00000000" w:rsidRDefault="00B56C6F">
      <w:pPr>
        <w:pStyle w:val="BodyText"/>
        <w:kinsoku w:val="0"/>
        <w:overflowPunct w:val="0"/>
        <w:ind w:left="820" w:right="111"/>
        <w:rPr>
          <w:color w:val="1F487C"/>
        </w:rPr>
      </w:pPr>
      <w:r>
        <w:rPr>
          <w:color w:val="1F487C"/>
          <w:shd w:val="clear" w:color="auto" w:fill="FFFF00"/>
        </w:rPr>
        <w:t>[</w:t>
      </w:r>
      <w:r>
        <w:rPr>
          <w:i/>
          <w:iCs/>
          <w:color w:val="1F487C"/>
          <w:shd w:val="clear" w:color="auto" w:fill="FFFF00"/>
        </w:rPr>
        <w:t xml:space="preserve">These should include the basis (rationale) for the specific treatment system/device </w:t>
      </w:r>
      <w:r>
        <w:rPr>
          <w:i/>
          <w:iCs/>
          <w:color w:val="1F487C"/>
          <w:shd w:val="clear" w:color="auto" w:fill="FFFF00"/>
        </w:rPr>
        <w:t>installed on the property.</w:t>
      </w:r>
      <w:r>
        <w:rPr>
          <w:color w:val="1F487C"/>
          <w:shd w:val="clear" w:color="auto" w:fill="FFFF00"/>
        </w:rPr>
        <w:t>]</w:t>
      </w:r>
    </w:p>
    <w:p w14:paraId="22F5DC7C" w14:textId="77777777" w:rsidR="00000000" w:rsidRDefault="00B56C6F">
      <w:pPr>
        <w:pStyle w:val="BodyText"/>
        <w:kinsoku w:val="0"/>
        <w:overflowPunct w:val="0"/>
      </w:pPr>
    </w:p>
    <w:p w14:paraId="4D185830" w14:textId="77777777" w:rsidR="00000000" w:rsidRDefault="00B56C6F">
      <w:pPr>
        <w:pStyle w:val="Heading1"/>
        <w:kinsoku w:val="0"/>
        <w:overflowPunct w:val="0"/>
        <w:ind w:left="100" w:right="111"/>
      </w:pPr>
      <w:r>
        <w:rPr>
          <w:u w:val="thick" w:color="000000"/>
        </w:rPr>
        <w:t>Owner's Acknowledgments</w:t>
      </w:r>
      <w:r>
        <w:t>:</w:t>
      </w:r>
    </w:p>
    <w:p w14:paraId="39FC0CCB" w14:textId="77777777" w:rsidR="00000000" w:rsidRDefault="00B56C6F">
      <w:pPr>
        <w:pStyle w:val="BodyText"/>
        <w:kinsoku w:val="0"/>
        <w:overflowPunct w:val="0"/>
        <w:spacing w:before="8"/>
        <w:rPr>
          <w:b/>
          <w:bCs/>
          <w:sz w:val="15"/>
          <w:szCs w:val="15"/>
        </w:rPr>
      </w:pPr>
    </w:p>
    <w:p w14:paraId="15839C0B" w14:textId="77777777" w:rsidR="00000000" w:rsidRDefault="00B56C6F">
      <w:pPr>
        <w:pStyle w:val="ListParagraph"/>
        <w:numPr>
          <w:ilvl w:val="0"/>
          <w:numId w:val="1"/>
        </w:numPr>
        <w:tabs>
          <w:tab w:val="left" w:pos="460"/>
        </w:tabs>
        <w:kinsoku w:val="0"/>
        <w:overflowPunct w:val="0"/>
        <w:spacing w:before="74"/>
        <w:ind w:right="103"/>
        <w:rPr>
          <w:color w:val="000000"/>
          <w:sz w:val="21"/>
          <w:szCs w:val="21"/>
        </w:rPr>
      </w:pPr>
      <w:r>
        <w:rPr>
          <w:sz w:val="21"/>
          <w:szCs w:val="21"/>
        </w:rPr>
        <w:t>I, as the property owner understand that the arsenic concentration in groundwater can vary over time.</w:t>
      </w:r>
    </w:p>
    <w:p w14:paraId="750612BB" w14:textId="77777777" w:rsidR="00000000" w:rsidRDefault="00B56C6F">
      <w:pPr>
        <w:pStyle w:val="BodyText"/>
        <w:kinsoku w:val="0"/>
        <w:overflowPunct w:val="0"/>
        <w:rPr>
          <w:sz w:val="21"/>
          <w:szCs w:val="21"/>
        </w:rPr>
      </w:pPr>
    </w:p>
    <w:p w14:paraId="05098DBE" w14:textId="77777777" w:rsidR="00000000" w:rsidRDefault="00B56C6F">
      <w:pPr>
        <w:pStyle w:val="ListParagraph"/>
        <w:numPr>
          <w:ilvl w:val="0"/>
          <w:numId w:val="1"/>
        </w:numPr>
        <w:tabs>
          <w:tab w:val="left" w:pos="460"/>
        </w:tabs>
        <w:kinsoku w:val="0"/>
        <w:overflowPunct w:val="0"/>
        <w:rPr>
          <w:color w:val="000000"/>
          <w:sz w:val="21"/>
          <w:szCs w:val="21"/>
        </w:rPr>
      </w:pPr>
      <w:r>
        <w:rPr>
          <w:sz w:val="21"/>
          <w:szCs w:val="21"/>
        </w:rPr>
        <w:t>I, as the property owner understand that there is variability in laboratory</w:t>
      </w:r>
      <w:r>
        <w:rPr>
          <w:spacing w:val="-9"/>
          <w:sz w:val="21"/>
          <w:szCs w:val="21"/>
        </w:rPr>
        <w:t xml:space="preserve"> </w:t>
      </w:r>
      <w:r>
        <w:rPr>
          <w:sz w:val="21"/>
          <w:szCs w:val="21"/>
        </w:rPr>
        <w:t>reporting.</w:t>
      </w:r>
    </w:p>
    <w:p w14:paraId="5A8F6499" w14:textId="77777777" w:rsidR="00000000" w:rsidRDefault="00B56C6F">
      <w:pPr>
        <w:pStyle w:val="ListParagraph"/>
        <w:numPr>
          <w:ilvl w:val="0"/>
          <w:numId w:val="1"/>
        </w:numPr>
        <w:tabs>
          <w:tab w:val="left" w:pos="460"/>
        </w:tabs>
        <w:kinsoku w:val="0"/>
        <w:overflowPunct w:val="0"/>
        <w:rPr>
          <w:color w:val="000000"/>
          <w:sz w:val="21"/>
          <w:szCs w:val="21"/>
        </w:rPr>
        <w:sectPr w:rsidR="00000000">
          <w:pgSz w:w="12240" w:h="15840"/>
          <w:pgMar w:top="1380" w:right="1340" w:bottom="1900" w:left="1340" w:header="0" w:footer="1718" w:gutter="0"/>
          <w:cols w:space="720" w:equalWidth="0">
            <w:col w:w="9560"/>
          </w:cols>
          <w:noEndnote/>
        </w:sectPr>
      </w:pPr>
    </w:p>
    <w:p w14:paraId="4A1332B9" w14:textId="77777777" w:rsidR="00000000" w:rsidRDefault="00B56C6F">
      <w:pPr>
        <w:pStyle w:val="BodyText"/>
        <w:kinsoku w:val="0"/>
        <w:overflowPunct w:val="0"/>
        <w:spacing w:before="4"/>
        <w:rPr>
          <w:sz w:val="9"/>
          <w:szCs w:val="9"/>
        </w:rPr>
      </w:pPr>
    </w:p>
    <w:p w14:paraId="5D8DC7AF" w14:textId="77777777" w:rsidR="00000000" w:rsidRDefault="00B56C6F">
      <w:pPr>
        <w:pStyle w:val="ListParagraph"/>
        <w:numPr>
          <w:ilvl w:val="0"/>
          <w:numId w:val="1"/>
        </w:numPr>
        <w:tabs>
          <w:tab w:val="left" w:pos="460"/>
        </w:tabs>
        <w:kinsoku w:val="0"/>
        <w:overflowPunct w:val="0"/>
        <w:spacing w:before="73"/>
        <w:ind w:right="157"/>
        <w:jc w:val="both"/>
        <w:rPr>
          <w:color w:val="000000"/>
          <w:sz w:val="21"/>
          <w:szCs w:val="21"/>
        </w:rPr>
      </w:pPr>
      <w:r>
        <w:rPr>
          <w:sz w:val="21"/>
          <w:szCs w:val="21"/>
        </w:rPr>
        <w:t>I, as the property owner, state and ackn</w:t>
      </w:r>
      <w:r>
        <w:rPr>
          <w:sz w:val="21"/>
          <w:szCs w:val="21"/>
        </w:rPr>
        <w:t xml:space="preserve">owledge that failure to sample and maintain </w:t>
      </w:r>
      <w:proofErr w:type="gramStart"/>
      <w:r>
        <w:rPr>
          <w:sz w:val="21"/>
          <w:szCs w:val="21"/>
        </w:rPr>
        <w:t>the  treatment</w:t>
      </w:r>
      <w:proofErr w:type="gramEnd"/>
      <w:r>
        <w:rPr>
          <w:sz w:val="21"/>
          <w:szCs w:val="21"/>
        </w:rPr>
        <w:t xml:space="preserve"> system may result in adverse health effects to the users of the water supply and that any untreated water is considered unsafe for</w:t>
      </w:r>
      <w:r>
        <w:rPr>
          <w:spacing w:val="-9"/>
          <w:sz w:val="21"/>
          <w:szCs w:val="21"/>
        </w:rPr>
        <w:t xml:space="preserve"> </w:t>
      </w:r>
      <w:r>
        <w:rPr>
          <w:sz w:val="21"/>
          <w:szCs w:val="21"/>
        </w:rPr>
        <w:t>consumption.</w:t>
      </w:r>
    </w:p>
    <w:p w14:paraId="233274AB" w14:textId="77777777" w:rsidR="00000000" w:rsidRDefault="00B56C6F">
      <w:pPr>
        <w:pStyle w:val="BodyText"/>
        <w:kinsoku w:val="0"/>
        <w:overflowPunct w:val="0"/>
        <w:spacing w:before="11"/>
        <w:rPr>
          <w:sz w:val="20"/>
          <w:szCs w:val="20"/>
        </w:rPr>
      </w:pPr>
    </w:p>
    <w:p w14:paraId="61B293C5" w14:textId="77777777" w:rsidR="00000000" w:rsidRDefault="00B56C6F">
      <w:pPr>
        <w:pStyle w:val="ListParagraph"/>
        <w:numPr>
          <w:ilvl w:val="0"/>
          <w:numId w:val="1"/>
        </w:numPr>
        <w:tabs>
          <w:tab w:val="left" w:pos="460"/>
        </w:tabs>
        <w:kinsoku w:val="0"/>
        <w:overflowPunct w:val="0"/>
        <w:ind w:right="160"/>
        <w:jc w:val="both"/>
        <w:rPr>
          <w:color w:val="000000"/>
          <w:sz w:val="21"/>
          <w:szCs w:val="21"/>
        </w:rPr>
      </w:pPr>
      <w:r>
        <w:rPr>
          <w:sz w:val="21"/>
          <w:szCs w:val="21"/>
        </w:rPr>
        <w:t>I, as the property owner, have an obligation and res</w:t>
      </w:r>
      <w:r>
        <w:rPr>
          <w:sz w:val="21"/>
          <w:szCs w:val="21"/>
        </w:rPr>
        <w:t>ponsibility to notify future property owners, heirs, successors, or tenants about the treatment device, proper maintenance and operations, sampling requirements, potential health risks, and most recent sample results of the water supply for both before and</w:t>
      </w:r>
      <w:r>
        <w:rPr>
          <w:sz w:val="21"/>
          <w:szCs w:val="21"/>
        </w:rPr>
        <w:t xml:space="preserve"> after treatment for</w:t>
      </w:r>
      <w:r>
        <w:rPr>
          <w:spacing w:val="-6"/>
          <w:sz w:val="21"/>
          <w:szCs w:val="21"/>
        </w:rPr>
        <w:t xml:space="preserve"> </w:t>
      </w:r>
      <w:r>
        <w:rPr>
          <w:sz w:val="21"/>
          <w:szCs w:val="21"/>
        </w:rPr>
        <w:t>arsenic.</w:t>
      </w:r>
    </w:p>
    <w:p w14:paraId="1ADBC9A1" w14:textId="77777777" w:rsidR="00000000" w:rsidRDefault="00B56C6F">
      <w:pPr>
        <w:pStyle w:val="BodyText"/>
        <w:kinsoku w:val="0"/>
        <w:overflowPunct w:val="0"/>
        <w:spacing w:before="10"/>
        <w:rPr>
          <w:sz w:val="20"/>
          <w:szCs w:val="20"/>
        </w:rPr>
      </w:pPr>
    </w:p>
    <w:p w14:paraId="7CD2EFE4" w14:textId="77777777" w:rsidR="00000000" w:rsidRDefault="00B56C6F">
      <w:pPr>
        <w:pStyle w:val="ListParagraph"/>
        <w:numPr>
          <w:ilvl w:val="0"/>
          <w:numId w:val="1"/>
        </w:numPr>
        <w:tabs>
          <w:tab w:val="left" w:pos="460"/>
        </w:tabs>
        <w:kinsoku w:val="0"/>
        <w:overflowPunct w:val="0"/>
        <w:spacing w:before="1"/>
        <w:ind w:right="218"/>
        <w:rPr>
          <w:color w:val="000000"/>
          <w:sz w:val="21"/>
          <w:szCs w:val="21"/>
        </w:rPr>
      </w:pPr>
      <w:r>
        <w:rPr>
          <w:sz w:val="21"/>
          <w:szCs w:val="21"/>
        </w:rPr>
        <w:t>The following US Environmental Protection Agency (EPA) “Informational Statement” is required to be recorded with this property: “While your drinking water meets EPA’s standard for arsenic,</w:t>
      </w:r>
      <w:r>
        <w:rPr>
          <w:spacing w:val="-12"/>
          <w:sz w:val="21"/>
          <w:szCs w:val="21"/>
        </w:rPr>
        <w:t xml:space="preserve"> </w:t>
      </w:r>
      <w:r>
        <w:rPr>
          <w:sz w:val="21"/>
          <w:szCs w:val="21"/>
        </w:rPr>
        <w:t>it does contain low levels of arseni</w:t>
      </w:r>
      <w:r>
        <w:rPr>
          <w:sz w:val="21"/>
          <w:szCs w:val="21"/>
        </w:rPr>
        <w:t>c. EPA’s standard balances the current understanding of arsenic’s possible health effects against the costs of removing arsenic from drinking water. EPA continues to research the health effects of low levels of arsenic which is a mineral known to cause can</w:t>
      </w:r>
      <w:r>
        <w:rPr>
          <w:sz w:val="21"/>
          <w:szCs w:val="21"/>
        </w:rPr>
        <w:t>cer in humans at high concentrations and is linked to other health effects such as skin damage and circulatory problems” (40 CFR</w:t>
      </w:r>
      <w:r>
        <w:rPr>
          <w:spacing w:val="-10"/>
          <w:sz w:val="21"/>
          <w:szCs w:val="21"/>
        </w:rPr>
        <w:t xml:space="preserve"> </w:t>
      </w:r>
      <w:r>
        <w:rPr>
          <w:sz w:val="21"/>
          <w:szCs w:val="21"/>
        </w:rPr>
        <w:t>141.154(b)(1)).</w:t>
      </w:r>
    </w:p>
    <w:p w14:paraId="4349E5D4" w14:textId="77777777" w:rsidR="00000000" w:rsidRDefault="00B56C6F">
      <w:pPr>
        <w:pStyle w:val="BodyText"/>
        <w:kinsoku w:val="0"/>
        <w:overflowPunct w:val="0"/>
        <w:spacing w:before="11"/>
        <w:rPr>
          <w:sz w:val="20"/>
          <w:szCs w:val="20"/>
        </w:rPr>
      </w:pPr>
    </w:p>
    <w:p w14:paraId="0502D45B" w14:textId="77777777" w:rsidR="00000000" w:rsidRDefault="00B56C6F">
      <w:pPr>
        <w:pStyle w:val="ListParagraph"/>
        <w:numPr>
          <w:ilvl w:val="0"/>
          <w:numId w:val="1"/>
        </w:numPr>
        <w:tabs>
          <w:tab w:val="left" w:pos="460"/>
        </w:tabs>
        <w:kinsoku w:val="0"/>
        <w:overflowPunct w:val="0"/>
        <w:spacing w:line="251" w:lineRule="exact"/>
        <w:rPr>
          <w:color w:val="000000"/>
          <w:sz w:val="22"/>
          <w:szCs w:val="22"/>
        </w:rPr>
      </w:pPr>
      <w:r>
        <w:rPr>
          <w:sz w:val="21"/>
          <w:szCs w:val="21"/>
        </w:rPr>
        <w:t>Post-Treatment Arsenic concentration in well water: A treated water sample was collected</w:t>
      </w:r>
      <w:r>
        <w:rPr>
          <w:spacing w:val="-10"/>
          <w:sz w:val="21"/>
          <w:szCs w:val="21"/>
        </w:rPr>
        <w:t xml:space="preserve"> </w:t>
      </w:r>
      <w:r>
        <w:rPr>
          <w:sz w:val="21"/>
          <w:szCs w:val="21"/>
        </w:rPr>
        <w:t>on</w:t>
      </w:r>
    </w:p>
    <w:p w14:paraId="58994E78" w14:textId="77777777" w:rsidR="00000000" w:rsidRDefault="00B56C6F">
      <w:pPr>
        <w:pStyle w:val="BodyText"/>
        <w:tabs>
          <w:tab w:val="left" w:pos="2051"/>
          <w:tab w:val="left" w:pos="2771"/>
          <w:tab w:val="left" w:pos="7948"/>
          <w:tab w:val="left" w:pos="8256"/>
        </w:tabs>
        <w:kinsoku w:val="0"/>
        <w:overflowPunct w:val="0"/>
        <w:ind w:left="460" w:right="497"/>
      </w:pPr>
      <w:r>
        <w:rPr>
          <w:w w:val="99"/>
          <w:u w:val="single" w:color="000000"/>
        </w:rPr>
        <w:t xml:space="preserve"> </w:t>
      </w:r>
      <w:r>
        <w:rPr>
          <w:u w:val="single" w:color="000000"/>
        </w:rPr>
        <w:tab/>
      </w:r>
      <w:r>
        <w:t>[</w:t>
      </w:r>
      <w:r>
        <w:rPr>
          <w:i/>
          <w:iCs/>
          <w:shd w:val="clear" w:color="auto" w:fill="FFFF00"/>
        </w:rPr>
        <w:t>Month, date, year</w:t>
      </w:r>
      <w:r>
        <w:t>] and</w:t>
      </w:r>
      <w:r>
        <w:rPr>
          <w:spacing w:val="-5"/>
        </w:rPr>
        <w:t xml:space="preserve"> </w:t>
      </w:r>
      <w:r>
        <w:t>submitted</w:t>
      </w:r>
      <w:r>
        <w:rPr>
          <w:spacing w:val="-1"/>
        </w:rPr>
        <w:t xml:space="preserve"> </w:t>
      </w:r>
      <w:r>
        <w:t>to</w:t>
      </w:r>
      <w:r>
        <w:rPr>
          <w:u w:val="single" w:color="000000"/>
        </w:rPr>
        <w:t xml:space="preserve"> </w:t>
      </w:r>
      <w:r>
        <w:rPr>
          <w:u w:val="single" w:color="000000"/>
        </w:rPr>
        <w:tab/>
      </w:r>
      <w:r>
        <w:rPr>
          <w:u w:val="single" w:color="000000"/>
        </w:rPr>
        <w:tab/>
      </w:r>
      <w:r>
        <w:t>[</w:t>
      </w:r>
      <w:r>
        <w:rPr>
          <w:i/>
          <w:iCs/>
          <w:shd w:val="clear" w:color="auto" w:fill="FFFF00"/>
        </w:rPr>
        <w:t>name of</w:t>
      </w:r>
      <w:r>
        <w:rPr>
          <w:i/>
          <w:iCs/>
          <w:w w:val="99"/>
        </w:rPr>
        <w:t xml:space="preserve"> </w:t>
      </w:r>
      <w:r>
        <w:rPr>
          <w:i/>
          <w:iCs/>
          <w:shd w:val="clear" w:color="auto" w:fill="FFFF00"/>
        </w:rPr>
        <w:t>lab</w:t>
      </w:r>
      <w:r>
        <w:t>]</w:t>
      </w:r>
      <w:r>
        <w:rPr>
          <w:spacing w:val="-1"/>
        </w:rPr>
        <w:t xml:space="preserve"> </w:t>
      </w:r>
      <w:r>
        <w:t>on</w:t>
      </w:r>
      <w:r>
        <w:rPr>
          <w:u w:val="single" w:color="000000"/>
        </w:rPr>
        <w:t xml:space="preserve"> </w:t>
      </w:r>
      <w:r>
        <w:rPr>
          <w:u w:val="single" w:color="000000"/>
        </w:rPr>
        <w:tab/>
      </w:r>
      <w:r>
        <w:rPr>
          <w:u w:val="single" w:color="000000"/>
        </w:rPr>
        <w:tab/>
      </w:r>
      <w:r>
        <w:t>[</w:t>
      </w:r>
      <w:r>
        <w:rPr>
          <w:i/>
          <w:iCs/>
          <w:shd w:val="clear" w:color="auto" w:fill="FFFF00"/>
        </w:rPr>
        <w:t>Month, date, year</w:t>
      </w:r>
      <w:r>
        <w:t>].  Arsenic was</w:t>
      </w:r>
      <w:r>
        <w:rPr>
          <w:spacing w:val="-6"/>
        </w:rPr>
        <w:t xml:space="preserve"> </w:t>
      </w:r>
      <w:r>
        <w:t>reported</w:t>
      </w:r>
      <w:r>
        <w:rPr>
          <w:spacing w:val="-1"/>
        </w:rPr>
        <w:t xml:space="preserve"> </w:t>
      </w:r>
      <w:r>
        <w:t>at</w:t>
      </w:r>
      <w:r>
        <w:rPr>
          <w:u w:val="single" w:color="000000"/>
        </w:rPr>
        <w:t xml:space="preserve"> </w:t>
      </w:r>
      <w:r>
        <w:rPr>
          <w:u w:val="single" w:color="000000"/>
        </w:rPr>
        <w:tab/>
      </w:r>
      <w:r>
        <w:t>mg/L and</w:t>
      </w:r>
    </w:p>
    <w:p w14:paraId="0C644044" w14:textId="77777777" w:rsidR="00000000" w:rsidRDefault="00B56C6F">
      <w:pPr>
        <w:pStyle w:val="BodyText"/>
        <w:tabs>
          <w:tab w:val="left" w:pos="1372"/>
          <w:tab w:val="left" w:pos="4424"/>
          <w:tab w:val="left" w:pos="8251"/>
        </w:tabs>
        <w:kinsoku w:val="0"/>
        <w:overflowPunct w:val="0"/>
        <w:ind w:left="460" w:right="374"/>
        <w:rPr>
          <w:i/>
          <w:iCs/>
        </w:rPr>
      </w:pPr>
      <w:r>
        <w:rPr>
          <w:w w:val="99"/>
          <w:u w:val="single" w:color="000000"/>
        </w:rPr>
        <w:t xml:space="preserve"> </w:t>
      </w:r>
      <w:r>
        <w:rPr>
          <w:u w:val="single" w:color="000000"/>
        </w:rPr>
        <w:tab/>
      </w:r>
      <w:r>
        <w:t>mg/</w:t>
      </w:r>
      <w:proofErr w:type="gramStart"/>
      <w:r>
        <w:t>L ,</w:t>
      </w:r>
      <w:proofErr w:type="gramEnd"/>
      <w:r>
        <w:t xml:space="preserve"> by</w:t>
      </w:r>
      <w:r>
        <w:rPr>
          <w:spacing w:val="-3"/>
        </w:rPr>
        <w:t xml:space="preserve"> </w:t>
      </w:r>
      <w:r>
        <w:t>Lab</w:t>
      </w:r>
      <w:r>
        <w:rPr>
          <w:spacing w:val="-1"/>
        </w:rPr>
        <w:t xml:space="preserve"> </w:t>
      </w:r>
      <w:r>
        <w:t>#</w:t>
      </w:r>
      <w:r>
        <w:rPr>
          <w:u w:val="single" w:color="000000"/>
        </w:rPr>
        <w:t xml:space="preserve"> </w:t>
      </w:r>
      <w:r>
        <w:rPr>
          <w:u w:val="single" w:color="000000"/>
        </w:rPr>
        <w:tab/>
      </w:r>
      <w:r>
        <w:t>[</w:t>
      </w:r>
      <w:r>
        <w:rPr>
          <w:i/>
          <w:iCs/>
          <w:shd w:val="clear" w:color="auto" w:fill="FFFF00"/>
        </w:rPr>
        <w:t>lab number</w:t>
      </w:r>
      <w:r>
        <w:t>].</w:t>
      </w:r>
      <w:r>
        <w:rPr>
          <w:spacing w:val="57"/>
        </w:rPr>
        <w:t xml:space="preserve"> </w:t>
      </w:r>
      <w:r>
        <w:t>Ref</w:t>
      </w:r>
      <w:r>
        <w:rPr>
          <w:spacing w:val="-1"/>
        </w:rPr>
        <w:t xml:space="preserve"> </w:t>
      </w:r>
      <w:r>
        <w:t>#</w:t>
      </w:r>
      <w:r>
        <w:rPr>
          <w:u w:val="single" w:color="000000"/>
        </w:rPr>
        <w:t xml:space="preserve"> </w:t>
      </w:r>
      <w:r>
        <w:rPr>
          <w:u w:val="single" w:color="000000"/>
        </w:rPr>
        <w:tab/>
      </w:r>
      <w:r>
        <w:t>[</w:t>
      </w:r>
      <w:r>
        <w:rPr>
          <w:i/>
          <w:iCs/>
          <w:shd w:val="clear" w:color="auto" w:fill="FFFF00"/>
        </w:rPr>
        <w:t>reference number</w:t>
      </w:r>
      <w:r>
        <w:rPr>
          <w:shd w:val="clear" w:color="auto" w:fill="FFFF00"/>
        </w:rPr>
        <w:t>].</w:t>
      </w:r>
    </w:p>
    <w:p w14:paraId="7D022F0A" w14:textId="77777777" w:rsidR="00000000" w:rsidRDefault="00B56C6F">
      <w:pPr>
        <w:pStyle w:val="BodyText"/>
        <w:kinsoku w:val="0"/>
        <w:overflowPunct w:val="0"/>
      </w:pPr>
    </w:p>
    <w:p w14:paraId="57D397A1" w14:textId="77777777" w:rsidR="00000000" w:rsidRDefault="00B56C6F">
      <w:pPr>
        <w:pStyle w:val="BodyText"/>
        <w:kinsoku w:val="0"/>
        <w:overflowPunct w:val="0"/>
        <w:spacing w:before="1"/>
        <w:rPr>
          <w:sz w:val="20"/>
          <w:szCs w:val="20"/>
        </w:rPr>
      </w:pPr>
    </w:p>
    <w:p w14:paraId="6B6CE536" w14:textId="77777777" w:rsidR="00000000" w:rsidRDefault="00B56C6F">
      <w:pPr>
        <w:pStyle w:val="BodyText"/>
        <w:tabs>
          <w:tab w:val="left" w:pos="5913"/>
          <w:tab w:val="left" w:pos="6580"/>
          <w:tab w:val="left" w:pos="9513"/>
        </w:tabs>
        <w:kinsoku w:val="0"/>
        <w:overflowPunct w:val="0"/>
        <w:spacing w:before="1"/>
        <w:ind w:left="100"/>
        <w:rPr>
          <w:sz w:val="21"/>
          <w:szCs w:val="21"/>
        </w:rPr>
      </w:pPr>
      <w:r>
        <w:rPr>
          <w:sz w:val="21"/>
          <w:szCs w:val="21"/>
        </w:rPr>
        <w:t>Applicant</w:t>
      </w:r>
      <w:r>
        <w:rPr>
          <w:spacing w:val="-2"/>
          <w:sz w:val="21"/>
          <w:szCs w:val="21"/>
        </w:rPr>
        <w:t xml:space="preserve"> </w:t>
      </w:r>
      <w:r>
        <w:rPr>
          <w:sz w:val="21"/>
          <w:szCs w:val="21"/>
        </w:rPr>
        <w:t>signature:</w:t>
      </w:r>
      <w:r>
        <w:rPr>
          <w:sz w:val="21"/>
          <w:szCs w:val="21"/>
          <w:u w:val="single" w:color="000000"/>
        </w:rPr>
        <w:t xml:space="preserve"> </w:t>
      </w:r>
      <w:r>
        <w:rPr>
          <w:sz w:val="21"/>
          <w:szCs w:val="21"/>
          <w:u w:val="single" w:color="000000"/>
        </w:rPr>
        <w:tab/>
      </w:r>
      <w:r>
        <w:rPr>
          <w:sz w:val="21"/>
          <w:szCs w:val="21"/>
        </w:rPr>
        <w:tab/>
        <w:t>Date:</w:t>
      </w:r>
      <w:r>
        <w:rPr>
          <w:spacing w:val="1"/>
          <w:sz w:val="21"/>
          <w:szCs w:val="21"/>
        </w:rPr>
        <w:t xml:space="preserve"> </w:t>
      </w:r>
      <w:r>
        <w:rPr>
          <w:sz w:val="21"/>
          <w:szCs w:val="21"/>
          <w:u w:val="single" w:color="000000"/>
        </w:rPr>
        <w:t xml:space="preserve"> </w:t>
      </w:r>
      <w:r>
        <w:rPr>
          <w:sz w:val="21"/>
          <w:szCs w:val="21"/>
          <w:u w:val="single" w:color="000000"/>
        </w:rPr>
        <w:tab/>
      </w:r>
    </w:p>
    <w:p w14:paraId="4BA22DC5" w14:textId="77777777" w:rsidR="00000000" w:rsidRDefault="00B56C6F">
      <w:pPr>
        <w:pStyle w:val="BodyText"/>
        <w:kinsoku w:val="0"/>
        <w:overflowPunct w:val="0"/>
        <w:rPr>
          <w:sz w:val="20"/>
          <w:szCs w:val="20"/>
        </w:rPr>
      </w:pPr>
    </w:p>
    <w:p w14:paraId="27C2C0CD" w14:textId="77777777" w:rsidR="00000000" w:rsidRDefault="00B56C6F">
      <w:pPr>
        <w:pStyle w:val="BodyText"/>
        <w:kinsoku w:val="0"/>
        <w:overflowPunct w:val="0"/>
        <w:spacing w:before="8"/>
        <w:rPr>
          <w:sz w:val="15"/>
          <w:szCs w:val="15"/>
        </w:rPr>
      </w:pPr>
    </w:p>
    <w:p w14:paraId="756B30F7" w14:textId="77777777" w:rsidR="00000000" w:rsidRDefault="00B56C6F">
      <w:pPr>
        <w:pStyle w:val="BodyText"/>
        <w:tabs>
          <w:tab w:val="left" w:pos="2980"/>
        </w:tabs>
        <w:kinsoku w:val="0"/>
        <w:overflowPunct w:val="0"/>
        <w:spacing w:before="73" w:line="241" w:lineRule="exact"/>
        <w:ind w:left="100" w:right="374"/>
        <w:rPr>
          <w:sz w:val="21"/>
          <w:szCs w:val="21"/>
        </w:rPr>
      </w:pPr>
      <w:r>
        <w:rPr>
          <w:sz w:val="21"/>
          <w:szCs w:val="21"/>
        </w:rPr>
        <w:t>STATE OF</w:t>
      </w:r>
      <w:r>
        <w:rPr>
          <w:spacing w:val="-3"/>
          <w:sz w:val="21"/>
          <w:szCs w:val="21"/>
        </w:rPr>
        <w:t xml:space="preserve"> </w:t>
      </w:r>
      <w:r>
        <w:rPr>
          <w:sz w:val="21"/>
          <w:szCs w:val="21"/>
        </w:rPr>
        <w:t>WASHINGTON</w:t>
      </w:r>
      <w:r>
        <w:rPr>
          <w:sz w:val="21"/>
          <w:szCs w:val="21"/>
        </w:rPr>
        <w:tab/>
        <w:t>)</w:t>
      </w:r>
    </w:p>
    <w:p w14:paraId="2C427249" w14:textId="77777777" w:rsidR="00000000" w:rsidRDefault="00B56C6F">
      <w:pPr>
        <w:pStyle w:val="BodyText"/>
        <w:kinsoku w:val="0"/>
        <w:overflowPunct w:val="0"/>
        <w:spacing w:line="241" w:lineRule="exact"/>
        <w:ind w:left="2980" w:right="374"/>
        <w:rPr>
          <w:sz w:val="21"/>
          <w:szCs w:val="21"/>
        </w:rPr>
      </w:pPr>
      <w:r>
        <w:rPr>
          <w:sz w:val="21"/>
          <w:szCs w:val="21"/>
        </w:rPr>
        <w:t xml:space="preserve">) </w:t>
      </w:r>
      <w:proofErr w:type="gramStart"/>
      <w:r>
        <w:rPr>
          <w:sz w:val="21"/>
          <w:szCs w:val="21"/>
        </w:rPr>
        <w:t>ss</w:t>
      </w:r>
      <w:proofErr w:type="gramEnd"/>
    </w:p>
    <w:p w14:paraId="0C272C6B" w14:textId="77777777" w:rsidR="00000000" w:rsidRDefault="00B56C6F">
      <w:pPr>
        <w:pStyle w:val="BodyText"/>
        <w:tabs>
          <w:tab w:val="left" w:pos="2980"/>
        </w:tabs>
        <w:kinsoku w:val="0"/>
        <w:overflowPunct w:val="0"/>
        <w:ind w:left="100" w:right="374"/>
        <w:rPr>
          <w:sz w:val="21"/>
          <w:szCs w:val="21"/>
        </w:rPr>
      </w:pPr>
      <w:r>
        <w:rPr>
          <w:sz w:val="21"/>
          <w:szCs w:val="21"/>
        </w:rPr>
        <w:t>COUNTY</w:t>
      </w:r>
      <w:r>
        <w:rPr>
          <w:spacing w:val="-1"/>
          <w:sz w:val="21"/>
          <w:szCs w:val="21"/>
        </w:rPr>
        <w:t xml:space="preserve"> </w:t>
      </w:r>
      <w:r>
        <w:rPr>
          <w:sz w:val="21"/>
          <w:szCs w:val="21"/>
        </w:rPr>
        <w:t>OF</w:t>
      </w:r>
      <w:r>
        <w:rPr>
          <w:spacing w:val="-1"/>
          <w:sz w:val="21"/>
          <w:szCs w:val="21"/>
        </w:rPr>
        <w:t xml:space="preserve"> </w:t>
      </w:r>
      <w:r>
        <w:rPr>
          <w:sz w:val="21"/>
          <w:szCs w:val="21"/>
        </w:rPr>
        <w:t>KING</w:t>
      </w:r>
      <w:r>
        <w:rPr>
          <w:sz w:val="21"/>
          <w:szCs w:val="21"/>
        </w:rPr>
        <w:tab/>
        <w:t>)</w:t>
      </w:r>
    </w:p>
    <w:p w14:paraId="55DFCCCD" w14:textId="77777777" w:rsidR="00000000" w:rsidRDefault="00B56C6F">
      <w:pPr>
        <w:pStyle w:val="BodyText"/>
        <w:kinsoku w:val="0"/>
        <w:overflowPunct w:val="0"/>
        <w:spacing w:before="9"/>
        <w:rPr>
          <w:sz w:val="20"/>
          <w:szCs w:val="20"/>
        </w:rPr>
      </w:pPr>
    </w:p>
    <w:p w14:paraId="05C0BCB4" w14:textId="77777777" w:rsidR="00000000" w:rsidRDefault="00B56C6F">
      <w:pPr>
        <w:pStyle w:val="BodyText"/>
        <w:tabs>
          <w:tab w:val="left" w:pos="2136"/>
          <w:tab w:val="left" w:pos="2980"/>
          <w:tab w:val="left" w:pos="5140"/>
          <w:tab w:val="left" w:pos="5860"/>
        </w:tabs>
        <w:kinsoku w:val="0"/>
        <w:overflowPunct w:val="0"/>
        <w:spacing w:before="1"/>
        <w:ind w:left="100" w:right="369"/>
      </w:pPr>
      <w:r>
        <w:t>On</w:t>
      </w:r>
      <w:r>
        <w:rPr>
          <w:spacing w:val="-2"/>
        </w:rPr>
        <w:t xml:space="preserve"> </w:t>
      </w:r>
      <w:r>
        <w:t>this</w:t>
      </w:r>
      <w:r>
        <w:rPr>
          <w:u w:val="single" w:color="000000"/>
        </w:rPr>
        <w:t xml:space="preserve"> </w:t>
      </w:r>
      <w:r>
        <w:rPr>
          <w:u w:val="single" w:color="000000"/>
        </w:rPr>
        <w:tab/>
      </w:r>
      <w:r>
        <w:t>day</w:t>
      </w:r>
      <w:r>
        <w:rPr>
          <w:spacing w:val="-2"/>
        </w:rPr>
        <w:t xml:space="preserve"> </w:t>
      </w:r>
      <w:r>
        <w:t>of</w:t>
      </w:r>
      <w:r>
        <w:tab/>
      </w:r>
      <w:r>
        <w:rPr>
          <w:u w:val="single" w:color="000000"/>
        </w:rPr>
        <w:t xml:space="preserve"> </w:t>
      </w:r>
      <w:r>
        <w:rPr>
          <w:u w:val="single" w:color="000000"/>
        </w:rPr>
        <w:tab/>
      </w:r>
      <w:r>
        <w:t>,</w:t>
      </w:r>
      <w:r>
        <w:rPr>
          <w:spacing w:val="-1"/>
        </w:rPr>
        <w:t xml:space="preserve"> </w:t>
      </w:r>
      <w:r>
        <w:t>20</w:t>
      </w:r>
      <w:r>
        <w:rPr>
          <w:u w:val="single" w:color="000000"/>
        </w:rPr>
        <w:t xml:space="preserve"> </w:t>
      </w:r>
      <w:r>
        <w:rPr>
          <w:u w:val="single" w:color="000000"/>
        </w:rPr>
        <w:tab/>
      </w:r>
      <w:r>
        <w:t>, before me, a Notary Public</w:t>
      </w:r>
      <w:r>
        <w:rPr>
          <w:spacing w:val="-5"/>
        </w:rPr>
        <w:t xml:space="preserve"> </w:t>
      </w:r>
      <w:r>
        <w:t>in</w:t>
      </w:r>
      <w:r>
        <w:rPr>
          <w:spacing w:val="-2"/>
        </w:rPr>
        <w:t xml:space="preserve"> </w:t>
      </w:r>
      <w:r>
        <w:t>and</w:t>
      </w:r>
      <w:r>
        <w:rPr>
          <w:w w:val="99"/>
        </w:rPr>
        <w:t xml:space="preserve"> </w:t>
      </w:r>
      <w:r>
        <w:t>for the State of Washington, duly commissioned and sworn, personally</w:t>
      </w:r>
      <w:r>
        <w:rPr>
          <w:spacing w:val="-17"/>
        </w:rPr>
        <w:t xml:space="preserve"> </w:t>
      </w:r>
      <w:r>
        <w:t>appeared</w:t>
      </w:r>
    </w:p>
    <w:p w14:paraId="4E13EBE7" w14:textId="77777777" w:rsidR="00000000" w:rsidRDefault="00B56C6F">
      <w:pPr>
        <w:pStyle w:val="BodyText"/>
        <w:tabs>
          <w:tab w:val="left" w:pos="5196"/>
        </w:tabs>
        <w:kinsoku w:val="0"/>
        <w:overflowPunct w:val="0"/>
        <w:ind w:left="100" w:right="311"/>
      </w:pPr>
      <w:r>
        <w:rPr>
          <w:w w:val="99"/>
          <w:u w:val="single" w:color="000000"/>
        </w:rPr>
        <w:t xml:space="preserve"> </w:t>
      </w:r>
      <w:r>
        <w:rPr>
          <w:u w:val="single" w:color="000000"/>
        </w:rPr>
        <w:tab/>
      </w:r>
      <w:r>
        <w:t>, personally known to me (or proved</w:t>
      </w:r>
      <w:r>
        <w:rPr>
          <w:spacing w:val="-12"/>
        </w:rPr>
        <w:t xml:space="preserve"> </w:t>
      </w:r>
      <w:r>
        <w:t>to</w:t>
      </w:r>
      <w:r>
        <w:rPr>
          <w:spacing w:val="-2"/>
        </w:rPr>
        <w:t xml:space="preserve"> </w:t>
      </w:r>
      <w:r>
        <w:t>me</w:t>
      </w:r>
      <w:r>
        <w:rPr>
          <w:w w:val="99"/>
        </w:rPr>
        <w:t xml:space="preserve"> </w:t>
      </w:r>
      <w:proofErr w:type="gramStart"/>
      <w:r>
        <w:t>on the basis of</w:t>
      </w:r>
      <w:proofErr w:type="gramEnd"/>
      <w:r>
        <w:t xml:space="preserve"> satisfactory evidence) to be the person(s) who executed this instrument and acknowledged it to be his/her free and vol</w:t>
      </w:r>
      <w:r>
        <w:t>untary act and deed for the uses and purposes mentioned in the</w:t>
      </w:r>
      <w:r>
        <w:rPr>
          <w:spacing w:val="-10"/>
        </w:rPr>
        <w:t xml:space="preserve"> </w:t>
      </w:r>
      <w:r>
        <w:t>instrument.</w:t>
      </w:r>
    </w:p>
    <w:p w14:paraId="6D4DE4B1" w14:textId="77777777" w:rsidR="00000000" w:rsidRDefault="00B56C6F">
      <w:pPr>
        <w:pStyle w:val="BodyText"/>
        <w:kinsoku w:val="0"/>
        <w:overflowPunct w:val="0"/>
        <w:spacing w:before="10"/>
        <w:rPr>
          <w:sz w:val="21"/>
          <w:szCs w:val="21"/>
        </w:rPr>
      </w:pPr>
    </w:p>
    <w:p w14:paraId="604B4A18" w14:textId="77777777" w:rsidR="00000000" w:rsidRDefault="00B56C6F">
      <w:pPr>
        <w:pStyle w:val="BodyText"/>
        <w:kinsoku w:val="0"/>
        <w:overflowPunct w:val="0"/>
        <w:ind w:left="100"/>
      </w:pPr>
      <w:r>
        <w:t>IN WITNESS WHEREOF I have hereunder set my hand and official seal the day and year first above written.</w:t>
      </w:r>
    </w:p>
    <w:p w14:paraId="436654DC" w14:textId="77777777" w:rsidR="00000000" w:rsidRDefault="00B56C6F">
      <w:pPr>
        <w:pStyle w:val="BodyText"/>
        <w:kinsoku w:val="0"/>
        <w:overflowPunct w:val="0"/>
        <w:rPr>
          <w:sz w:val="20"/>
          <w:szCs w:val="20"/>
        </w:rPr>
      </w:pPr>
    </w:p>
    <w:p w14:paraId="47D2431B" w14:textId="77777777" w:rsidR="00000000" w:rsidRDefault="002346DB">
      <w:pPr>
        <w:pStyle w:val="BodyText"/>
        <w:kinsoku w:val="0"/>
        <w:overflowPunct w:val="0"/>
        <w:spacing w:before="6"/>
        <w:rPr>
          <w:sz w:val="18"/>
          <w:szCs w:val="18"/>
        </w:rPr>
      </w:pPr>
      <w:r>
        <w:rPr>
          <w:noProof/>
        </w:rPr>
        <mc:AlternateContent>
          <mc:Choice Requires="wps">
            <w:drawing>
              <wp:anchor distT="0" distB="0" distL="0" distR="0" simplePos="0" relativeHeight="251662336" behindDoc="0" locked="0" layoutInCell="0" allowOverlap="1" wp14:anchorId="2494C7E0" wp14:editId="7AC49145">
                <wp:simplePos x="0" y="0"/>
                <wp:positionH relativeFrom="page">
                  <wp:posOffset>3200400</wp:posOffset>
                </wp:positionH>
                <wp:positionV relativeFrom="paragraph">
                  <wp:posOffset>165100</wp:posOffset>
                </wp:positionV>
                <wp:extent cx="3658235" cy="12700"/>
                <wp:effectExtent l="0" t="0" r="0" b="0"/>
                <wp:wrapTopAndBottom/>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0"/>
                        </a:xfrm>
                        <a:custGeom>
                          <a:avLst/>
                          <a:gdLst>
                            <a:gd name="T0" fmla="*/ 0 w 5761"/>
                            <a:gd name="T1" fmla="*/ 0 h 20"/>
                            <a:gd name="T2" fmla="*/ 5760 w 5761"/>
                            <a:gd name="T3" fmla="*/ 0 h 20"/>
                          </a:gdLst>
                          <a:ahLst/>
                          <a:cxnLst>
                            <a:cxn ang="0">
                              <a:pos x="T0" y="T1"/>
                            </a:cxn>
                            <a:cxn ang="0">
                              <a:pos x="T2" y="T3"/>
                            </a:cxn>
                          </a:cxnLst>
                          <a:rect l="0" t="0" r="r" b="b"/>
                          <a:pathLst>
                            <a:path w="5761" h="20">
                              <a:moveTo>
                                <a:pt x="0" y="0"/>
                              </a:moveTo>
                              <a:lnTo>
                                <a:pt x="576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4E359A" id="Freeform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2pt,13pt,540pt,13pt" coordsize="576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" o:allowincell="f" filled="f" strokeweight=".78pt">
                <v:path arrowok="t" o:connecttype="custom" o:connectlocs="0,0;3657600,0" o:connectangles="0,0"/>
                <w10:wrap type="topAndBottom" anchorx="page"/>
              </v:polyline>
            </w:pict>
          </mc:Fallback>
        </mc:AlternateContent>
      </w:r>
    </w:p>
    <w:p w14:paraId="68652BB6" w14:textId="77777777" w:rsidR="00000000" w:rsidRDefault="00B56C6F">
      <w:pPr>
        <w:pStyle w:val="BodyText"/>
        <w:kinsoku w:val="0"/>
        <w:overflowPunct w:val="0"/>
        <w:spacing w:line="232" w:lineRule="exact"/>
        <w:ind w:left="3700" w:right="374"/>
      </w:pPr>
      <w:r>
        <w:t>NOTARY PUBLIC in and for the State of Washington,</w:t>
      </w:r>
    </w:p>
    <w:p w14:paraId="0C4ADB35" w14:textId="77777777" w:rsidR="00000000" w:rsidRDefault="00B56C6F">
      <w:pPr>
        <w:pStyle w:val="BodyText"/>
        <w:kinsoku w:val="0"/>
        <w:overflowPunct w:val="0"/>
        <w:spacing w:before="10"/>
        <w:rPr>
          <w:sz w:val="21"/>
          <w:szCs w:val="21"/>
        </w:rPr>
      </w:pPr>
    </w:p>
    <w:p w14:paraId="2EC83DEC" w14:textId="77777777" w:rsidR="00000000" w:rsidRDefault="00B56C6F">
      <w:pPr>
        <w:pStyle w:val="BodyText"/>
        <w:tabs>
          <w:tab w:val="left" w:pos="9516"/>
        </w:tabs>
        <w:kinsoku w:val="0"/>
        <w:overflowPunct w:val="0"/>
        <w:ind w:left="3700"/>
        <w:rPr>
          <w:w w:val="99"/>
        </w:rPr>
      </w:pPr>
      <w:r>
        <w:t>Residing</w:t>
      </w:r>
      <w:r>
        <w:rPr>
          <w:spacing w:val="-4"/>
        </w:rPr>
        <w:t xml:space="preserve"> </w:t>
      </w:r>
      <w:r>
        <w:t xml:space="preserve">at </w:t>
      </w:r>
      <w:r>
        <w:rPr>
          <w:w w:val="99"/>
          <w:u w:val="single" w:color="000000"/>
        </w:rPr>
        <w:t xml:space="preserve"> </w:t>
      </w:r>
      <w:r>
        <w:rPr>
          <w:u w:val="single" w:color="000000"/>
        </w:rPr>
        <w:tab/>
      </w:r>
    </w:p>
    <w:p w14:paraId="52FC4D04" w14:textId="77777777" w:rsidR="00000000" w:rsidRDefault="00B56C6F">
      <w:pPr>
        <w:pStyle w:val="BodyText"/>
        <w:kinsoku w:val="0"/>
        <w:overflowPunct w:val="0"/>
        <w:spacing w:before="9"/>
        <w:rPr>
          <w:sz w:val="15"/>
          <w:szCs w:val="15"/>
        </w:rPr>
      </w:pPr>
    </w:p>
    <w:p w14:paraId="34237AD4" w14:textId="77777777" w:rsidR="00B56C6F" w:rsidRDefault="00B56C6F">
      <w:pPr>
        <w:pStyle w:val="BodyText"/>
        <w:tabs>
          <w:tab w:val="left" w:pos="9516"/>
        </w:tabs>
        <w:kinsoku w:val="0"/>
        <w:overflowPunct w:val="0"/>
        <w:spacing w:before="72"/>
        <w:ind w:left="3700"/>
        <w:rPr>
          <w:w w:val="99"/>
        </w:rPr>
      </w:pPr>
      <w:r>
        <w:t>My Com</w:t>
      </w:r>
      <w:r>
        <w:t>mission</w:t>
      </w:r>
      <w:r>
        <w:rPr>
          <w:spacing w:val="-5"/>
        </w:rPr>
        <w:t xml:space="preserve"> </w:t>
      </w:r>
      <w:r>
        <w:t>Expires:</w:t>
      </w:r>
      <w:r>
        <w:rPr>
          <w:w w:val="99"/>
          <w:u w:val="single" w:color="000000"/>
        </w:rPr>
        <w:t xml:space="preserve"> </w:t>
      </w:r>
      <w:r>
        <w:rPr>
          <w:u w:val="single" w:color="000000"/>
        </w:rPr>
        <w:tab/>
      </w:r>
    </w:p>
    <w:sectPr w:rsidR="00B56C6F">
      <w:pgSz w:w="12240" w:h="15840"/>
      <w:pgMar w:top="1500" w:right="1280" w:bottom="1900" w:left="1340" w:header="0" w:footer="1718" w:gutter="0"/>
      <w:cols w:space="720" w:equalWidth="0">
        <w:col w:w="9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6C35" w14:textId="77777777" w:rsidR="00B56C6F" w:rsidRDefault="00B56C6F">
      <w:r>
        <w:separator/>
      </w:r>
    </w:p>
  </w:endnote>
  <w:endnote w:type="continuationSeparator" w:id="0">
    <w:p w14:paraId="1ED5F776" w14:textId="77777777" w:rsidR="00B56C6F" w:rsidRDefault="00B5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DC13" w14:textId="77777777" w:rsidR="00000000" w:rsidRDefault="002346D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B2ADA0A" wp14:editId="55FB6F99">
              <wp:simplePos x="0" y="0"/>
              <wp:positionH relativeFrom="page">
                <wp:posOffset>901700</wp:posOffset>
              </wp:positionH>
              <wp:positionV relativeFrom="page">
                <wp:posOffset>8827770</wp:posOffset>
              </wp:positionV>
              <wp:extent cx="3680460" cy="32575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046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089B" w14:textId="77777777" w:rsidR="00000000" w:rsidRDefault="00B56C6F">
                          <w:pPr>
                            <w:pStyle w:val="BodyText"/>
                            <w:kinsoku w:val="0"/>
                            <w:overflowPunct w:val="0"/>
                            <w:spacing w:line="245" w:lineRule="exact"/>
                            <w:ind w:left="20" w:right="-2"/>
                            <w:rPr>
                              <w:b/>
                              <w:bCs/>
                            </w:rPr>
                          </w:pPr>
                          <w:r>
                            <w:rPr>
                              <w:b/>
                              <w:bCs/>
                            </w:rPr>
                            <w:t>NOTICE OF WELL WATER ARSENIC AND</w:t>
                          </w:r>
                        </w:p>
                        <w:p w14:paraId="4C1B0031" w14:textId="77777777" w:rsidR="00000000" w:rsidRDefault="00B56C6F">
                          <w:pPr>
                            <w:pStyle w:val="BodyText"/>
                            <w:kinsoku w:val="0"/>
                            <w:overflowPunct w:val="0"/>
                            <w:ind w:left="20" w:right="-2"/>
                            <w:rPr>
                              <w:b/>
                              <w:bCs/>
                            </w:rPr>
                          </w:pPr>
                          <w:r>
                            <w:rPr>
                              <w:b/>
                              <w:bCs/>
                            </w:rPr>
                            <w:t xml:space="preserve">TREATMENT SYSTEM REQUIREMENTS – PAGE </w:t>
                          </w:r>
                          <w:r>
                            <w:rPr>
                              <w:b/>
                              <w:bCs/>
                            </w:rPr>
                            <w:fldChar w:fldCharType="begin"/>
                          </w:r>
                          <w:r>
                            <w:rPr>
                              <w:b/>
                              <w:bCs/>
                            </w:rPr>
                            <w:instrText xml:space="preserve"> PAGE </w:instrText>
                          </w:r>
                          <w:r w:rsidR="002346DB">
                            <w:rPr>
                              <w:b/>
                              <w:bCs/>
                            </w:rPr>
                            <w:fldChar w:fldCharType="separate"/>
                          </w:r>
                          <w:r w:rsidR="002346DB">
                            <w:rPr>
                              <w:b/>
                              <w:bCs/>
                              <w:noProof/>
                            </w:rPr>
                            <w:t>1</w:t>
                          </w:r>
                          <w:r>
                            <w:rPr>
                              <w:b/>
                              <w:bCs/>
                            </w:rPr>
                            <w:fldChar w:fldCharType="end"/>
                          </w:r>
                          <w:r>
                            <w:rPr>
                              <w:b/>
                              <w:bCs/>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DA0A" id="_x0000_t202" coordsize="21600,21600" o:spt="202" path="m,l,21600r21600,l21600,xe">
              <v:stroke joinstyle="miter"/>
              <v:path gradientshapeok="t" o:connecttype="rect"/>
            </v:shapetype>
            <v:shape id="Text Box 1" o:spid="_x0000_s1029" type="#_x0000_t202" style="position:absolute;margin-left:71pt;margin-top:695.1pt;width:289.8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" o:allowincell="f" filled="f" stroked="f">
              <v:path arrowok="t"/>
              <v:textbox inset="0,0,0,0">
                <w:txbxContent>
                  <w:p w14:paraId="6A94089B" w14:textId="77777777" w:rsidR="00000000" w:rsidRDefault="00B56C6F">
                    <w:pPr>
                      <w:pStyle w:val="BodyText"/>
                      <w:kinsoku w:val="0"/>
                      <w:overflowPunct w:val="0"/>
                      <w:spacing w:line="245" w:lineRule="exact"/>
                      <w:ind w:left="20" w:right="-2"/>
                      <w:rPr>
                        <w:b/>
                        <w:bCs/>
                      </w:rPr>
                    </w:pPr>
                    <w:r>
                      <w:rPr>
                        <w:b/>
                        <w:bCs/>
                      </w:rPr>
                      <w:t>NOTICE OF WELL WATER ARSENIC AND</w:t>
                    </w:r>
                  </w:p>
                  <w:p w14:paraId="4C1B0031" w14:textId="77777777" w:rsidR="00000000" w:rsidRDefault="00B56C6F">
                    <w:pPr>
                      <w:pStyle w:val="BodyText"/>
                      <w:kinsoku w:val="0"/>
                      <w:overflowPunct w:val="0"/>
                      <w:ind w:left="20" w:right="-2"/>
                      <w:rPr>
                        <w:b/>
                        <w:bCs/>
                      </w:rPr>
                    </w:pPr>
                    <w:r>
                      <w:rPr>
                        <w:b/>
                        <w:bCs/>
                      </w:rPr>
                      <w:t xml:space="preserve">TREATMENT SYSTEM REQUIREMENTS – PAGE </w:t>
                    </w:r>
                    <w:r>
                      <w:rPr>
                        <w:b/>
                        <w:bCs/>
                      </w:rPr>
                      <w:fldChar w:fldCharType="begin"/>
                    </w:r>
                    <w:r>
                      <w:rPr>
                        <w:b/>
                        <w:bCs/>
                      </w:rPr>
                      <w:instrText xml:space="preserve"> PAGE </w:instrText>
                    </w:r>
                    <w:r w:rsidR="002346DB">
                      <w:rPr>
                        <w:b/>
                        <w:bCs/>
                      </w:rPr>
                      <w:fldChar w:fldCharType="separate"/>
                    </w:r>
                    <w:r w:rsidR="002346DB">
                      <w:rPr>
                        <w:b/>
                        <w:bCs/>
                        <w:noProof/>
                      </w:rPr>
                      <w:t>1</w:t>
                    </w:r>
                    <w:r>
                      <w:rPr>
                        <w:b/>
                        <w:bCs/>
                      </w:rPr>
                      <w:fldChar w:fldCharType="end"/>
                    </w:r>
                    <w:r>
                      <w:rPr>
                        <w:b/>
                        <w:bCs/>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9F522BD" wp14:editId="3C42848D">
              <wp:simplePos x="0" y="0"/>
              <wp:positionH relativeFrom="page">
                <wp:posOffset>5931535</wp:posOffset>
              </wp:positionH>
              <wp:positionV relativeFrom="page">
                <wp:posOffset>8988425</wp:posOffset>
              </wp:positionV>
              <wp:extent cx="855980" cy="165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59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EACF" w14:textId="77777777" w:rsidR="00000000" w:rsidRDefault="00B56C6F">
                          <w:pPr>
                            <w:pStyle w:val="BodyText"/>
                            <w:kinsoku w:val="0"/>
                            <w:overflowPunct w:val="0"/>
                            <w:spacing w:line="245" w:lineRule="exact"/>
                            <w:ind w:left="20" w:right="-1"/>
                            <w:rPr>
                              <w:b/>
                              <w:bCs/>
                            </w:rPr>
                          </w:pPr>
                          <w:r>
                            <w:rPr>
                              <w:b/>
                              <w:bCs/>
                            </w:rPr>
                            <w:t>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22BD" id="Text Box 2" o:spid="_x0000_s1030" type="#_x0000_t202" style="position:absolute;margin-left:467.05pt;margin-top:707.75pt;width:67.4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" o:allowincell="f" filled="f" stroked="f">
              <v:path arrowok="t"/>
              <v:textbox inset="0,0,0,0">
                <w:txbxContent>
                  <w:p w14:paraId="2460EACF" w14:textId="77777777" w:rsidR="00000000" w:rsidRDefault="00B56C6F">
                    <w:pPr>
                      <w:pStyle w:val="BodyText"/>
                      <w:kinsoku w:val="0"/>
                      <w:overflowPunct w:val="0"/>
                      <w:spacing w:line="245" w:lineRule="exact"/>
                      <w:ind w:left="20" w:right="-1"/>
                      <w:rPr>
                        <w:b/>
                        <w:bCs/>
                      </w:rPr>
                    </w:pPr>
                    <w:r>
                      <w:rPr>
                        <w:b/>
                        <w:bCs/>
                      </w:rPr>
                      <w:t>August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8D2D" w14:textId="77777777" w:rsidR="00B56C6F" w:rsidRDefault="00B56C6F">
      <w:r>
        <w:separator/>
      </w:r>
    </w:p>
  </w:footnote>
  <w:footnote w:type="continuationSeparator" w:id="0">
    <w:p w14:paraId="5011BA5F" w14:textId="77777777" w:rsidR="00B56C6F" w:rsidRDefault="00B5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0" w:hanging="360"/>
      </w:pPr>
      <w:rPr>
        <w:rFonts w:ascii="Arial" w:hAnsi="Arial" w:cs="Arial"/>
        <w:b w:val="0"/>
        <w:bCs w:val="0"/>
        <w:w w:val="99"/>
        <w:sz w:val="22"/>
        <w:szCs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Arial" w:hAnsi="Arial" w:cs="Arial"/>
        <w:b w:val="0"/>
        <w:bCs w:val="0"/>
        <w:w w:val="99"/>
        <w:sz w:val="22"/>
        <w:szCs w:val="22"/>
      </w:rPr>
    </w:lvl>
    <w:lvl w:ilvl="1">
      <w:start w:val="1"/>
      <w:numFmt w:val="upperLetter"/>
      <w:lvlText w:val="%2."/>
      <w:lvlJc w:val="left"/>
      <w:pPr>
        <w:ind w:left="820" w:hanging="361"/>
      </w:pPr>
      <w:rPr>
        <w:rFonts w:ascii="Arial" w:hAnsi="Arial" w:cs="Arial"/>
        <w:b w:val="0"/>
        <w:bCs w:val="0"/>
        <w:spacing w:val="-1"/>
        <w:w w:val="99"/>
        <w:sz w:val="22"/>
        <w:szCs w:val="22"/>
      </w:rPr>
    </w:lvl>
    <w:lvl w:ilvl="2">
      <w:numFmt w:val="bullet"/>
      <w:lvlText w:val="•"/>
      <w:lvlJc w:val="left"/>
      <w:pPr>
        <w:ind w:left="1791" w:hanging="361"/>
      </w:pPr>
    </w:lvl>
    <w:lvl w:ilvl="3">
      <w:numFmt w:val="bullet"/>
      <w:lvlText w:val="•"/>
      <w:lvlJc w:val="left"/>
      <w:pPr>
        <w:ind w:left="2762" w:hanging="361"/>
      </w:pPr>
    </w:lvl>
    <w:lvl w:ilvl="4">
      <w:numFmt w:val="bullet"/>
      <w:lvlText w:val="•"/>
      <w:lvlJc w:val="left"/>
      <w:pPr>
        <w:ind w:left="3733" w:hanging="361"/>
      </w:pPr>
    </w:lvl>
    <w:lvl w:ilvl="5">
      <w:numFmt w:val="bullet"/>
      <w:lvlText w:val="•"/>
      <w:lvlJc w:val="left"/>
      <w:pPr>
        <w:ind w:left="4704" w:hanging="361"/>
      </w:pPr>
    </w:lvl>
    <w:lvl w:ilvl="6">
      <w:numFmt w:val="bullet"/>
      <w:lvlText w:val="•"/>
      <w:lvlJc w:val="left"/>
      <w:pPr>
        <w:ind w:left="5675" w:hanging="361"/>
      </w:pPr>
    </w:lvl>
    <w:lvl w:ilvl="7">
      <w:numFmt w:val="bullet"/>
      <w:lvlText w:val="•"/>
      <w:lvlJc w:val="left"/>
      <w:pPr>
        <w:ind w:left="6646" w:hanging="361"/>
      </w:pPr>
    </w:lvl>
    <w:lvl w:ilvl="8">
      <w:numFmt w:val="bullet"/>
      <w:lvlText w:val="•"/>
      <w:lvlJc w:val="left"/>
      <w:pPr>
        <w:ind w:left="7617" w:hanging="361"/>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Arial" w:hAnsi="Arial" w:cs="Arial"/>
        <w:b w:val="0"/>
        <w:bCs w:val="0"/>
        <w:spacing w:val="-2"/>
        <w:w w:val="99"/>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DB"/>
    <w:rsid w:val="002346DB"/>
    <w:rsid w:val="00B56C6F"/>
    <w:rsid w:val="00C7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73104C"/>
  <w14:defaultImageDpi w14:val="0"/>
  <w15:docId w15:val="{741241E2-C8DE-2F44-BAC1-AC41998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1"/>
    <w:qFormat/>
    <w:pPr>
      <w:ind w:left="20" w:right="2611"/>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25"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4481</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Galbraith</dc:creator>
  <cp:keywords/>
  <dc:description/>
  <cp:lastModifiedBy>Boss, Al</cp:lastModifiedBy>
  <cp:revision>2</cp:revision>
  <dcterms:created xsi:type="dcterms:W3CDTF">2021-10-13T00:10:00Z</dcterms:created>
  <dcterms:modified xsi:type="dcterms:W3CDTF">2021-10-13T00:10:00Z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