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1"/>
        <w:gridCol w:w="2133"/>
      </w:tblGrid>
      <w:tr w:rsidR="00160B48" w14:paraId="17B24F31" w14:textId="77777777" w:rsidTr="00F73AFA">
        <w:trPr>
          <w:trHeight w:val="1350"/>
        </w:trPr>
        <w:tc>
          <w:tcPr>
            <w:tcW w:w="7578" w:type="dxa"/>
            <w:vAlign w:val="center"/>
          </w:tcPr>
          <w:p w14:paraId="68C266E6" w14:textId="1B83E00C" w:rsidR="007771ED" w:rsidRPr="00AB795B" w:rsidRDefault="00B921DD" w:rsidP="008D5AF2">
            <w:pPr>
              <w:pStyle w:val="Heading2"/>
              <w:spacing w:before="0" w:after="0"/>
              <w:jc w:val="center"/>
              <w:outlineLvl w:val="1"/>
              <w:rPr>
                <w:rFonts w:ascii="Noto Sans CJK KR Light" w:eastAsia="Noto Sans CJK KR Light" w:hAnsi="Noto Sans CJK KR Light" w:cs="Times New Roman" w:hint="eastAsia"/>
                <w:caps/>
                <w:color w:val="auto"/>
                <w:sz w:val="32"/>
                <w:szCs w:val="32"/>
              </w:rPr>
            </w:pPr>
            <w:r w:rsidRPr="00AB795B">
              <w:rPr>
                <w:rFonts w:ascii="Noto Sans CJK KR Light" w:eastAsia="Noto Sans CJK KR Light" w:hAnsi="Noto Sans CJK KR Light" w:cs="Times New Roman" w:hint="eastAsia"/>
                <w:caps/>
                <w:color w:val="auto"/>
                <w:sz w:val="32"/>
                <w:szCs w:val="32"/>
                <w:lang w:eastAsia="ko-KR"/>
              </w:rPr>
              <w:t>킹카운티</w:t>
            </w:r>
          </w:p>
          <w:p w14:paraId="04F26AB6" w14:textId="71933D04" w:rsidR="00160B48" w:rsidRPr="00AB795B" w:rsidRDefault="00B921DD" w:rsidP="008D5AF2">
            <w:pPr>
              <w:pStyle w:val="Heading2"/>
              <w:spacing w:before="0" w:after="0"/>
              <w:jc w:val="center"/>
              <w:outlineLvl w:val="1"/>
              <w:rPr>
                <w:rFonts w:ascii="Noto Sans CJK KR Light" w:eastAsia="Noto Sans CJK KR Light" w:hAnsi="Noto Sans CJK KR Light" w:cs="Times New Roman" w:hint="eastAsia"/>
                <w:caps/>
                <w:color w:val="auto"/>
                <w:sz w:val="32"/>
                <w:szCs w:val="32"/>
              </w:rPr>
            </w:pPr>
            <w:r w:rsidRPr="00AB795B">
              <w:rPr>
                <w:rFonts w:ascii="Noto Sans CJK KR Light" w:eastAsia="Noto Sans CJK KR Light" w:hAnsi="Noto Sans CJK KR Light" w:cs="Times New Roman" w:hint="eastAsia"/>
                <w:caps/>
                <w:color w:val="auto"/>
                <w:sz w:val="32"/>
                <w:szCs w:val="32"/>
                <w:lang w:eastAsia="ko-KR"/>
              </w:rPr>
              <w:t>시민 선거 관리 위원회 지원서</w:t>
            </w:r>
          </w:p>
          <w:p w14:paraId="62F483D5" w14:textId="2F6D4F9F" w:rsidR="00160B48" w:rsidRPr="00994621" w:rsidRDefault="00B921DD" w:rsidP="00300730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B795B">
              <w:rPr>
                <w:rFonts w:ascii="Noto Sans CJK KR Light" w:eastAsia="Noto Sans CJK KR Light" w:hAnsi="Noto Sans CJK KR Light" w:cs="Times New Roman"/>
                <w:color w:val="auto"/>
                <w:szCs w:val="22"/>
                <w:lang w:eastAsia="ko-KR"/>
              </w:rPr>
              <w:t>(</w:t>
            </w:r>
            <w:r w:rsidRPr="00AB795B">
              <w:rPr>
                <w:rFonts w:ascii="Noto Sans CJK KR Light" w:eastAsia="Noto Sans CJK KR Light" w:hAnsi="Noto Sans CJK KR Light" w:cs="Times New Roman" w:hint="eastAsia"/>
                <w:color w:val="auto"/>
                <w:szCs w:val="22"/>
                <w:lang w:eastAsia="ko-KR"/>
              </w:rPr>
              <w:t>지원서 서류 작성 완료를 위해 이력서 제출</w:t>
            </w:r>
            <w:r w:rsidR="00386D25" w:rsidRPr="00AB795B">
              <w:rPr>
                <w:rFonts w:ascii="Noto Sans CJK KR Light" w:eastAsia="Noto Sans CJK KR Light" w:hAnsi="Noto Sans CJK KR Light" w:cs="Times New Roman" w:hint="eastAsia"/>
                <w:color w:val="auto"/>
                <w:szCs w:val="22"/>
                <w:lang w:eastAsia="ko-KR"/>
              </w:rPr>
              <w:t>이 필요함</w:t>
            </w:r>
            <w:r w:rsidRPr="00AB795B">
              <w:rPr>
                <w:rFonts w:ascii="Noto Sans CJK KR Light" w:eastAsia="Noto Sans CJK KR Light" w:hAnsi="Noto Sans CJK KR Light" w:cs="Times New Roman" w:hint="eastAsia"/>
                <w:color w:val="auto"/>
                <w:szCs w:val="22"/>
                <w:lang w:eastAsia="ko-KR"/>
              </w:rPr>
              <w:t>)</w:t>
            </w:r>
          </w:p>
        </w:tc>
        <w:tc>
          <w:tcPr>
            <w:tcW w:w="1998" w:type="dxa"/>
          </w:tcPr>
          <w:p w14:paraId="597279AA" w14:textId="77777777" w:rsidR="00160B48" w:rsidRDefault="00160B48" w:rsidP="008D5AF2">
            <w:pPr>
              <w:pStyle w:val="Logo"/>
            </w:pPr>
            <w:r w:rsidRPr="00BB3279">
              <w:rPr>
                <w:rFonts w:cs="Arial"/>
                <w:noProof/>
                <w:szCs w:val="32"/>
                <w:lang w:eastAsia="ko-KR"/>
              </w:rPr>
              <w:drawing>
                <wp:inline distT="0" distB="0" distL="0" distR="0" wp14:anchorId="2147BCBA" wp14:editId="581FFBBE">
                  <wp:extent cx="1010094" cy="723900"/>
                  <wp:effectExtent l="0" t="0" r="0" b="0"/>
                  <wp:docPr id="1" name="Picture 1" descr="L:\COMMUNICATIONS\Logos\KClogo_v_bw_m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\Logos\KClogo_v_bw_m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37" cy="72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4DBE0" w14:textId="77777777" w:rsidR="00A56CFF" w:rsidRPr="00702EC7" w:rsidRDefault="00A56CFF" w:rsidP="00A56CFF">
      <w:pPr>
        <w:spacing w:before="0" w:after="0"/>
        <w:rPr>
          <w:rFonts w:ascii="Times New Roman" w:hAnsi="Times New Roman"/>
          <w:sz w:val="24"/>
        </w:rPr>
      </w:pPr>
    </w:p>
    <w:p w14:paraId="1FC3E862" w14:textId="5961296A" w:rsidR="002E6988" w:rsidRPr="00AB795B" w:rsidRDefault="00B921DD" w:rsidP="00A56CFF">
      <w:pPr>
        <w:spacing w:before="0" w:after="0"/>
        <w:rPr>
          <w:rFonts w:ascii="Noto Sans CJK KR Light" w:eastAsia="Noto Sans CJK KR Light" w:hAnsi="Noto Sans CJK KR Light"/>
          <w:b/>
          <w:i/>
          <w:sz w:val="24"/>
        </w:rPr>
      </w:pP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>참고: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 xml:space="preserve"> </w:t>
      </w:r>
      <w:r w:rsidR="002E6988" w:rsidRPr="00AB795B">
        <w:rPr>
          <w:rFonts w:ascii="Noto Sans CJK KR Light" w:eastAsia="Noto Sans CJK KR Light" w:hAnsi="Noto Sans CJK KR Light"/>
          <w:b/>
          <w:i/>
          <w:sz w:val="24"/>
        </w:rPr>
        <w:t xml:space="preserve">  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 xml:space="preserve">워싱턴 주 공개 기록 법률 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>(RCW 42.56.250)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 xml:space="preserve">에 의거하여 제출된 모든 정보는 자유롭고 공개된 조사를 </w:t>
      </w:r>
      <w:r w:rsidR="00386D25"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>위해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 xml:space="preserve"> 어떤 사람에게든 공개될수 있습니다.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>다만 정보 공개시 지원자의 이름,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>주소,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>전화 번호와 이메일 주소는 삭제될것 입니다.</w:t>
      </w:r>
    </w:p>
    <w:p w14:paraId="39B6C06F" w14:textId="77777777" w:rsidR="002E6988" w:rsidRPr="00AB795B" w:rsidRDefault="002E6988" w:rsidP="00A56CFF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33012B15" w14:textId="5A12A82D" w:rsidR="002E6988" w:rsidRPr="00AB795B" w:rsidRDefault="00B921DD" w:rsidP="00A56CFF">
      <w:pPr>
        <w:spacing w:before="0" w:after="0"/>
        <w:rPr>
          <w:rFonts w:ascii="Noto Sans CJK KR Light" w:eastAsia="Noto Sans CJK KR Light" w:hAnsi="Noto Sans CJK KR Light"/>
          <w:sz w:val="24"/>
        </w:rPr>
      </w:pP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킹카운티 시민 선거 관리 위원회 대한 관심에 감사 드립니다.</w:t>
      </w:r>
      <w:r w:rsidR="002E6988" w:rsidRPr="00AB795B">
        <w:rPr>
          <w:rFonts w:ascii="Noto Sans CJK KR Light" w:eastAsia="Noto Sans CJK KR Light" w:hAnsi="Noto Sans CJK KR Light"/>
          <w:sz w:val="24"/>
        </w:rPr>
        <w:t xml:space="preserve">  </w:t>
      </w: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킹카운티 시민선거 위원회에 선출되면 킹카운티 윤리 프로스램 재정 공개 서류를</w:t>
      </w:r>
      <w:r w:rsidRPr="00AB795B">
        <w:rPr>
          <w:rFonts w:ascii="Noto Sans CJK KR Light" w:eastAsia="Noto Sans CJK KR Light" w:hAnsi="Noto Sans CJK KR Light"/>
          <w:sz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 xml:space="preserve">킹카운티 이사회 또는 위원회에 임명된 날로부터 이 주안에 </w:t>
      </w:r>
      <w:r w:rsidR="00386D25" w:rsidRPr="00AB795B">
        <w:rPr>
          <w:rFonts w:ascii="Noto Sans CJK KR Light" w:eastAsia="Noto Sans CJK KR Light" w:hAnsi="Noto Sans CJK KR Light" w:hint="eastAsia"/>
          <w:sz w:val="24"/>
          <w:lang w:eastAsia="ko-KR"/>
        </w:rPr>
        <w:t>제출</w:t>
      </w: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해야 합니다.</w:t>
      </w:r>
      <w:r w:rsidR="002E6988" w:rsidRPr="00AB795B">
        <w:rPr>
          <w:rFonts w:ascii="Noto Sans CJK KR Light" w:eastAsia="Noto Sans CJK KR Light" w:hAnsi="Noto Sans CJK KR Light"/>
          <w:sz w:val="24"/>
        </w:rPr>
        <w:t xml:space="preserve">  </w:t>
      </w: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킹카운티 정부의</w:t>
      </w:r>
      <w:r w:rsidRPr="00AB795B">
        <w:rPr>
          <w:rFonts w:ascii="Noto Sans CJK KR Light" w:eastAsia="Noto Sans CJK KR Light" w:hAnsi="Noto Sans CJK KR Light"/>
          <w:sz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 xml:space="preserve">독립된 기관의 감독을 받는 이사회 또는 위원회에 선출된 사람은 재정 </w:t>
      </w:r>
      <w:r w:rsidR="00F73AFA" w:rsidRPr="00AB795B">
        <w:rPr>
          <w:rFonts w:ascii="Noto Sans CJK KR Light" w:eastAsia="Noto Sans CJK KR Light" w:hAnsi="Noto Sans CJK KR Light" w:hint="eastAsia"/>
          <w:sz w:val="24"/>
          <w:lang w:eastAsia="ko-KR"/>
        </w:rPr>
        <w:t>공개 요구에서 면제 됩니다.</w:t>
      </w:r>
      <w:r w:rsidR="002E6988" w:rsidRPr="00AB795B">
        <w:rPr>
          <w:rFonts w:ascii="Noto Sans CJK KR Light" w:eastAsia="Noto Sans CJK KR Light" w:hAnsi="Noto Sans CJK KR Light"/>
          <w:sz w:val="24"/>
        </w:rPr>
        <w:t xml:space="preserve"> </w:t>
      </w:r>
    </w:p>
    <w:p w14:paraId="4EDE866A" w14:textId="77777777" w:rsidR="00DA688C" w:rsidRPr="00AB795B" w:rsidRDefault="00DA688C" w:rsidP="00DA688C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49D77CC7" w14:textId="02ED47DD" w:rsidR="00DA688C" w:rsidRPr="00AB795B" w:rsidRDefault="00F73AFA" w:rsidP="00DA688C">
      <w:pPr>
        <w:pStyle w:val="Heading2"/>
        <w:spacing w:before="0" w:after="0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성명:</w:t>
      </w:r>
      <w:r w:rsidR="0042083B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DA688C" w:rsidRPr="00AB795B" w14:paraId="668B82DB" w14:textId="77777777" w:rsidTr="00DA688C">
        <w:trPr>
          <w:trHeight w:hRule="exact" w:val="388"/>
        </w:trPr>
        <w:tc>
          <w:tcPr>
            <w:tcW w:w="10440" w:type="dxa"/>
          </w:tcPr>
          <w:p w14:paraId="6ADACA30" w14:textId="77777777" w:rsidR="00DA688C" w:rsidRPr="00AB795B" w:rsidRDefault="00DA688C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1127E94C" w14:textId="6CC7DFB6" w:rsidR="008D0133" w:rsidRPr="00AB795B" w:rsidRDefault="00F73AFA" w:rsidP="00F73AFA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선호하는 연락처: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27"/>
        <w:gridCol w:w="7887"/>
      </w:tblGrid>
      <w:tr w:rsidR="008D0133" w:rsidRPr="00AB795B" w14:paraId="5DBEB122" w14:textId="77777777" w:rsidTr="00F73AFA">
        <w:tc>
          <w:tcPr>
            <w:tcW w:w="2358" w:type="dxa"/>
            <w:vAlign w:val="center"/>
          </w:tcPr>
          <w:p w14:paraId="432DC500" w14:textId="0134F4DB" w:rsidR="008D0133" w:rsidRPr="00AB795B" w:rsidRDefault="00F73AFA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주소</w:t>
            </w:r>
          </w:p>
        </w:tc>
        <w:tc>
          <w:tcPr>
            <w:tcW w:w="8082" w:type="dxa"/>
            <w:vAlign w:val="center"/>
          </w:tcPr>
          <w:p w14:paraId="4DEB7A46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39505764" w14:textId="77777777" w:rsidTr="00F73AFA">
        <w:tc>
          <w:tcPr>
            <w:tcW w:w="2358" w:type="dxa"/>
            <w:shd w:val="clear" w:color="auto" w:fill="auto"/>
            <w:vAlign w:val="center"/>
          </w:tcPr>
          <w:p w14:paraId="779E6028" w14:textId="4FD6F4EE" w:rsidR="008D0133" w:rsidRPr="00AB795B" w:rsidRDefault="00F73AFA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시,</w:t>
            </w:r>
            <w:r w:rsidRPr="00AB795B">
              <w:rPr>
                <w:rFonts w:ascii="Noto Sans CJK KR Light" w:eastAsia="Noto Sans CJK KR Light" w:hAnsi="Noto Sans CJK KR Light"/>
                <w:sz w:val="24"/>
                <w:lang w:eastAsia="ko-KR"/>
              </w:rPr>
              <w:t xml:space="preserve"> </w:t>
            </w: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주,</w:t>
            </w:r>
            <w:r w:rsidRPr="00AB795B">
              <w:rPr>
                <w:rFonts w:ascii="Noto Sans CJK KR Light" w:eastAsia="Noto Sans CJK KR Light" w:hAnsi="Noto Sans CJK KR Light"/>
                <w:sz w:val="24"/>
                <w:lang w:eastAsia="ko-KR"/>
              </w:rPr>
              <w:t xml:space="preserve"> </w:t>
            </w: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우편번호</w:t>
            </w:r>
          </w:p>
        </w:tc>
        <w:tc>
          <w:tcPr>
            <w:tcW w:w="8082" w:type="dxa"/>
            <w:vAlign w:val="center"/>
          </w:tcPr>
          <w:p w14:paraId="11DBD393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2BEE109C" w14:textId="77777777" w:rsidTr="00F73AFA">
        <w:tc>
          <w:tcPr>
            <w:tcW w:w="2358" w:type="dxa"/>
            <w:vAlign w:val="center"/>
          </w:tcPr>
          <w:p w14:paraId="5A355884" w14:textId="1D484300" w:rsidR="008D0133" w:rsidRPr="00AB795B" w:rsidRDefault="00F73AFA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자택 전화</w:t>
            </w:r>
          </w:p>
        </w:tc>
        <w:tc>
          <w:tcPr>
            <w:tcW w:w="8082" w:type="dxa"/>
            <w:vAlign w:val="center"/>
          </w:tcPr>
          <w:p w14:paraId="4B919AD7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6ABF5198" w14:textId="77777777" w:rsidTr="00F73AFA">
        <w:tc>
          <w:tcPr>
            <w:tcW w:w="2358" w:type="dxa"/>
            <w:vAlign w:val="center"/>
          </w:tcPr>
          <w:p w14:paraId="66FFF6BA" w14:textId="2819BE1F" w:rsidR="008D0133" w:rsidRPr="00AB795B" w:rsidRDefault="00F73AFA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직장 전화</w:t>
            </w:r>
          </w:p>
        </w:tc>
        <w:tc>
          <w:tcPr>
            <w:tcW w:w="8082" w:type="dxa"/>
            <w:vAlign w:val="center"/>
          </w:tcPr>
          <w:p w14:paraId="04A93768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7EB2E4FA" w14:textId="77777777" w:rsidTr="00F73AFA">
        <w:tc>
          <w:tcPr>
            <w:tcW w:w="2358" w:type="dxa"/>
            <w:vAlign w:val="center"/>
          </w:tcPr>
          <w:p w14:paraId="48AA12A1" w14:textId="4404FEB1" w:rsidR="008D0133" w:rsidRPr="00AB795B" w:rsidRDefault="00F73AFA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휴대 전화</w:t>
            </w:r>
          </w:p>
        </w:tc>
        <w:tc>
          <w:tcPr>
            <w:tcW w:w="8082" w:type="dxa"/>
            <w:vAlign w:val="center"/>
          </w:tcPr>
          <w:p w14:paraId="3F997F3C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470A06" w:rsidRPr="00AB795B" w14:paraId="22B0CE0F" w14:textId="77777777" w:rsidTr="00F73AFA">
        <w:tc>
          <w:tcPr>
            <w:tcW w:w="2358" w:type="dxa"/>
            <w:vAlign w:val="center"/>
          </w:tcPr>
          <w:p w14:paraId="30075643" w14:textId="6BE8EF8A" w:rsidR="00470A06" w:rsidRPr="00AB795B" w:rsidRDefault="00F73AFA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이메일 주소</w:t>
            </w:r>
          </w:p>
        </w:tc>
        <w:tc>
          <w:tcPr>
            <w:tcW w:w="8082" w:type="dxa"/>
            <w:vAlign w:val="center"/>
          </w:tcPr>
          <w:p w14:paraId="24852388" w14:textId="77777777" w:rsidR="00470A06" w:rsidRPr="00AB795B" w:rsidRDefault="00470A06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73DDCB05" w14:textId="75E2FBA1" w:rsidR="00470A06" w:rsidRPr="00AB795B" w:rsidRDefault="00F73AFA" w:rsidP="00F73AFA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지원하는 직위: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F24724" w:rsidRPr="00AB795B" w14:paraId="25D4DD0C" w14:textId="77777777" w:rsidTr="008D5AF2">
        <w:tc>
          <w:tcPr>
            <w:tcW w:w="10214" w:type="dxa"/>
            <w:vAlign w:val="center"/>
          </w:tcPr>
          <w:p w14:paraId="1EC27A27" w14:textId="77777777" w:rsidR="00F24724" w:rsidRPr="00AB795B" w:rsidRDefault="00F24724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7230D5A5" w14:textId="1D917D3E" w:rsidR="00470A06" w:rsidRPr="00AB795B" w:rsidRDefault="00F73AFA" w:rsidP="00CC7F62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lastRenderedPageBreak/>
        <w:t>만약 단체를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</w:t>
      </w:r>
      <w:r w:rsidR="00D90864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대표하여 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지원하는 경우 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>(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소수 민족 언어와 등록된 유권자를 대표하는 경우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제외)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, </w:t>
      </w:r>
      <w:r w:rsidR="00CC7F62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독립된 단체가 귀하를 그 단체를</w:t>
      </w:r>
      <w:r w:rsidR="00CC7F62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</w:t>
      </w:r>
      <w:r w:rsidR="00CC7F62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대표로 하여 </w:t>
      </w:r>
      <w:r w:rsidR="00CC7F62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CEOC </w:t>
      </w:r>
      <w:r w:rsidR="00CC7F62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위원으로 지명한다는 서식이 필요합니다</w:t>
      </w:r>
      <w:r w:rsidR="00CC7F62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(</w:t>
      </w:r>
      <w:r w:rsidR="00CC7F62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이 서식은 첨부 할수 있습니다)</w:t>
      </w:r>
      <w:r w:rsidR="00CC7F62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: </w:t>
      </w:r>
      <w:r w:rsidR="00CC7F62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 </w:t>
      </w:r>
      <w:r w:rsidR="00CC7F62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DB4FE0" w:rsidRPr="00AB795B" w14:paraId="57489CB0" w14:textId="77777777" w:rsidTr="008D5AF2">
        <w:tc>
          <w:tcPr>
            <w:tcW w:w="10214" w:type="dxa"/>
            <w:vAlign w:val="center"/>
          </w:tcPr>
          <w:p w14:paraId="5681154C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311AF647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7266CA52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6C6CA565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1F120C67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127296E0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5112BF7A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17AFDEF6" w14:textId="77777777" w:rsidR="00DA688C" w:rsidRPr="00AB795B" w:rsidRDefault="00DA688C" w:rsidP="00DA688C">
      <w:pPr>
        <w:rPr>
          <w:rFonts w:ascii="Noto Sans CJK KR Light" w:eastAsia="Noto Sans CJK KR Light" w:hAnsi="Noto Sans CJK KR Light"/>
        </w:rPr>
      </w:pPr>
    </w:p>
    <w:p w14:paraId="510940BC" w14:textId="79067251" w:rsidR="00E83758" w:rsidRPr="00AB795B" w:rsidRDefault="00CC7F62" w:rsidP="00CC7F62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킹카운티 의회 지구 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>(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해당하는 지구에 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>“X”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 하세요)</w:t>
      </w:r>
    </w:p>
    <w:tbl>
      <w:tblPr>
        <w:tblStyle w:val="TableGrid"/>
        <w:tblW w:w="98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1452"/>
        <w:gridCol w:w="446"/>
      </w:tblGrid>
      <w:tr w:rsidR="006F3C8A" w:rsidRPr="00AB795B" w14:paraId="1FCA490A" w14:textId="77777777" w:rsidTr="00CC7F62">
        <w:trPr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3D11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E09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568A9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99E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B4485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802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3637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C61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DB41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A88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65F27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CA6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9235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64A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C953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2F7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2850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532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0ACD" w14:textId="41F342F1" w:rsidR="006F3C8A" w:rsidRPr="00AB795B" w:rsidRDefault="00CC7F62" w:rsidP="00300730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모름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9EF" w14:textId="77777777" w:rsidR="006F3C8A" w:rsidRPr="00AB795B" w:rsidRDefault="006F3C8A" w:rsidP="00E83758">
            <w:pPr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2E60B57D" w14:textId="77777777" w:rsidR="00686C93" w:rsidRPr="00AB795B" w:rsidRDefault="00686C93" w:rsidP="00A56CFF">
      <w:pPr>
        <w:pStyle w:val="Heading3"/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4F1F405F" w14:textId="5D79644F" w:rsidR="008D0133" w:rsidRPr="00AB795B" w:rsidRDefault="00CC7F62" w:rsidP="00F24724">
      <w:pPr>
        <w:pStyle w:val="Heading2"/>
        <w:spacing w:before="0" w:after="0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이 직위에 본인이 가장 적합하다고 생각하는 이유를 설명해 주세요.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F24724" w:rsidRPr="00AB795B" w14:paraId="4AD79799" w14:textId="77777777" w:rsidTr="00DB4FE0">
        <w:trPr>
          <w:trHeight w:val="602"/>
        </w:trPr>
        <w:tc>
          <w:tcPr>
            <w:tcW w:w="10214" w:type="dxa"/>
            <w:vAlign w:val="center"/>
          </w:tcPr>
          <w:p w14:paraId="7CF54CAE" w14:textId="77777777" w:rsidR="00F24724" w:rsidRPr="00AB795B" w:rsidRDefault="00F24724" w:rsidP="008D5AF2">
            <w:pPr>
              <w:rPr>
                <w:rFonts w:ascii="Noto Sans CJK KR Light" w:eastAsia="Noto Sans CJK KR Light" w:hAnsi="Noto Sans CJK KR Light"/>
                <w:b/>
                <w:sz w:val="24"/>
              </w:rPr>
            </w:pPr>
          </w:p>
          <w:p w14:paraId="698BBD0C" w14:textId="77777777" w:rsidR="00F67760" w:rsidRPr="00AB795B" w:rsidRDefault="00F67760" w:rsidP="008D5AF2">
            <w:pPr>
              <w:rPr>
                <w:rFonts w:ascii="Noto Sans CJK KR Light" w:eastAsia="Noto Sans CJK KR Light" w:hAnsi="Noto Sans CJK KR Light"/>
                <w:b/>
                <w:sz w:val="24"/>
              </w:rPr>
            </w:pPr>
          </w:p>
          <w:p w14:paraId="30E06FB8" w14:textId="77777777" w:rsidR="00F67760" w:rsidRPr="00AB795B" w:rsidRDefault="00F67760" w:rsidP="008D5AF2">
            <w:pPr>
              <w:rPr>
                <w:rFonts w:ascii="Noto Sans CJK KR Light" w:eastAsia="Noto Sans CJK KR Light" w:hAnsi="Noto Sans CJK KR Light"/>
                <w:b/>
                <w:sz w:val="24"/>
              </w:rPr>
            </w:pPr>
          </w:p>
          <w:p w14:paraId="2D2AB113" w14:textId="77777777" w:rsidR="00F67760" w:rsidRPr="00AB795B" w:rsidRDefault="00F67760" w:rsidP="008D5AF2">
            <w:pPr>
              <w:rPr>
                <w:rFonts w:ascii="Noto Sans CJK KR Light" w:eastAsia="Noto Sans CJK KR Light" w:hAnsi="Noto Sans CJK KR Light"/>
                <w:b/>
                <w:sz w:val="24"/>
              </w:rPr>
            </w:pPr>
          </w:p>
          <w:p w14:paraId="59D7E777" w14:textId="77777777" w:rsidR="00DB4FE0" w:rsidRPr="00AB795B" w:rsidRDefault="00DB4FE0" w:rsidP="008D5AF2">
            <w:pPr>
              <w:rPr>
                <w:rFonts w:ascii="Noto Sans CJK KR Light" w:eastAsia="Noto Sans CJK KR Light" w:hAnsi="Noto Sans CJK KR Light"/>
                <w:b/>
                <w:sz w:val="24"/>
              </w:rPr>
            </w:pPr>
          </w:p>
        </w:tc>
      </w:tr>
    </w:tbl>
    <w:p w14:paraId="4BDF9A7A" w14:textId="48B2A674" w:rsidR="0051339E" w:rsidRPr="00AB795B" w:rsidRDefault="00CC7F62" w:rsidP="00CC7F62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CEOC 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에서 일 한적이 있으십니까</w:t>
      </w:r>
      <w:r w:rsidR="00F67760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  <w:t xml:space="preserve"> 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만약 있다면,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일한 날짜와 기간,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그리고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 xml:space="preserve"> </w:t>
      </w:r>
      <w:r w:rsidR="00D90864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지도자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로 일한적이 있는지 명시해 주세요: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51339E" w:rsidRPr="00AB795B" w14:paraId="24C0F743" w14:textId="77777777" w:rsidTr="00F24724">
        <w:trPr>
          <w:trHeight w:hRule="exact" w:val="1837"/>
        </w:trPr>
        <w:tc>
          <w:tcPr>
            <w:tcW w:w="10214" w:type="dxa"/>
          </w:tcPr>
          <w:p w14:paraId="5C36289D" w14:textId="77777777" w:rsidR="0051339E" w:rsidRPr="00AB795B" w:rsidRDefault="0051339E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19DA9238" w14:textId="77777777" w:rsidR="00F24724" w:rsidRPr="00AB795B" w:rsidRDefault="00F24724" w:rsidP="00F24724">
      <w:pPr>
        <w:rPr>
          <w:rFonts w:ascii="Noto Sans CJK KR Light" w:eastAsia="Noto Sans CJK KR Light" w:hAnsi="Noto Sans CJK KR Light" w:cs="Arial"/>
        </w:rPr>
      </w:pPr>
    </w:p>
    <w:p w14:paraId="71282FC1" w14:textId="77777777" w:rsidR="00F24724" w:rsidRPr="00AB795B" w:rsidRDefault="00F24724" w:rsidP="00F24724">
      <w:pPr>
        <w:rPr>
          <w:rFonts w:ascii="Noto Sans CJK KR Light" w:eastAsia="Noto Sans CJK KR Light" w:hAnsi="Noto Sans CJK KR Light" w:cs="Arial"/>
        </w:rPr>
      </w:pPr>
    </w:p>
    <w:p w14:paraId="4426146C" w14:textId="7603AAD2" w:rsidR="0051339E" w:rsidRPr="00AB795B" w:rsidRDefault="00CC7F62" w:rsidP="007D54BA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  <w:u w:val="single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u w:val="single"/>
          <w:lang w:eastAsia="ko-KR"/>
        </w:rPr>
        <w:lastRenderedPageBreak/>
        <w:t>아래 명시</w:t>
      </w:r>
      <w:r w:rsidR="007D54BA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u w:val="single"/>
          <w:lang w:eastAsia="ko-KR"/>
        </w:rPr>
        <w:t xml:space="preserve">된 </w:t>
      </w:r>
      <w:r w:rsidR="007D54BA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u w:val="single"/>
          <w:lang w:eastAsia="ko-KR"/>
        </w:rPr>
        <w:t xml:space="preserve">CEOC </w:t>
      </w:r>
      <w:r w:rsidR="007D54BA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u w:val="single"/>
          <w:lang w:eastAsia="ko-KR"/>
        </w:rPr>
        <w:t xml:space="preserve">회원자격조건에 </w:t>
      </w:r>
      <w:r w:rsidR="00DE6257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u w:val="single"/>
          <w:lang w:eastAsia="ko-KR"/>
        </w:rPr>
        <w:t xml:space="preserve">대해 본인의 관하여 </w:t>
      </w:r>
      <w:r w:rsidR="007D54BA"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u w:val="single"/>
          <w:lang w:eastAsia="ko-KR"/>
        </w:rPr>
        <w:t>설명해 주세요:</w:t>
      </w:r>
      <w:r w:rsidR="00312808"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u w:val="single"/>
        </w:rPr>
        <w:t xml:space="preserve"> </w:t>
      </w:r>
    </w:p>
    <w:p w14:paraId="67CB5EBB" w14:textId="77777777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</w:rPr>
      </w:pPr>
    </w:p>
    <w:p w14:paraId="634C4BB7" w14:textId="6E0B9350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  <w:r w:rsidRPr="00AB795B">
        <w:rPr>
          <w:rFonts w:ascii="Noto Sans CJK KR Light" w:eastAsia="Noto Sans CJK KR Light" w:hAnsi="Noto Sans CJK KR Light"/>
          <w:b/>
        </w:rPr>
        <w:t>1</w:t>
      </w:r>
      <w:r w:rsidRPr="00AB795B">
        <w:rPr>
          <w:rFonts w:ascii="Noto Sans CJK KR Light" w:eastAsia="Noto Sans CJK KR Light" w:hAnsi="Noto Sans CJK KR Light"/>
        </w:rPr>
        <w:t xml:space="preserve">. </w:t>
      </w:r>
      <w:r w:rsidR="007D54BA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 xml:space="preserve">지역 또는 주 정부 선거 운영 및 관리, 인구 통계학, 기술 및 조직관리의 실용적 </w:t>
      </w:r>
      <w:r w:rsidR="00D90864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>지식</w:t>
      </w:r>
    </w:p>
    <w:p w14:paraId="363B803B" w14:textId="77777777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</w:p>
    <w:p w14:paraId="614DFD87" w14:textId="3AA19BC5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  <w:r w:rsidRPr="00AB795B">
        <w:rPr>
          <w:rFonts w:ascii="Noto Sans CJK KR Light" w:eastAsia="Noto Sans CJK KR Light" w:hAnsi="Noto Sans CJK KR Light"/>
          <w:b/>
        </w:rPr>
        <w:t xml:space="preserve">2. </w:t>
      </w:r>
      <w:r w:rsidR="007D54BA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 xml:space="preserve">킹카운티의 책임감, 투명성, 잘 관리되고 효과적인 선거 운영을 위한 강한 </w:t>
      </w:r>
      <w:r w:rsidR="00D90864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>책임감</w:t>
      </w:r>
    </w:p>
    <w:p w14:paraId="1C54F718" w14:textId="77777777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</w:p>
    <w:p w14:paraId="63839D8A" w14:textId="50EE445F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  <w:r w:rsidRPr="00AB795B">
        <w:rPr>
          <w:rFonts w:ascii="Noto Sans CJK KR Light" w:eastAsia="Noto Sans CJK KR Light" w:hAnsi="Noto Sans CJK KR Light"/>
          <w:b/>
        </w:rPr>
        <w:t xml:space="preserve">3. </w:t>
      </w:r>
      <w:r w:rsidR="007D54BA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 xml:space="preserve">위원회 회의와 활동 참여를 위한 필요한 시간 자진 참여 </w:t>
      </w:r>
    </w:p>
    <w:p w14:paraId="6491C51F" w14:textId="77777777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</w:p>
    <w:p w14:paraId="1AE36D77" w14:textId="796018C9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  <w:r w:rsidRPr="00AB795B">
        <w:rPr>
          <w:rFonts w:ascii="Noto Sans CJK KR Light" w:eastAsia="Noto Sans CJK KR Light" w:hAnsi="Noto Sans CJK KR Light"/>
          <w:b/>
        </w:rPr>
        <w:t xml:space="preserve">4. </w:t>
      </w:r>
      <w:r w:rsidR="007D54BA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>위원회 후보 또는 피지정인은 선거구 위원회 위원외에 선거로 선출되는 공직 또는 공직 출마 후보자가 될수 없음</w:t>
      </w:r>
      <w:r w:rsidR="00312808" w:rsidRPr="00AB795B">
        <w:rPr>
          <w:rFonts w:ascii="Noto Sans CJK KR Light" w:eastAsia="Noto Sans CJK KR Light" w:hAnsi="Noto Sans CJK KR Light" w:cs="Arial"/>
          <w:b/>
        </w:rPr>
        <w:t xml:space="preserve"> </w:t>
      </w:r>
      <w:r w:rsidR="007D54BA" w:rsidRPr="00AB795B">
        <w:rPr>
          <w:rFonts w:ascii="Noto Sans CJK KR Light" w:eastAsia="Noto Sans CJK KR Light" w:hAnsi="Noto Sans CJK KR Light" w:cs="Arial"/>
          <w:b/>
          <w:lang w:eastAsia="ko-KR"/>
        </w:rPr>
        <w:t>(</w:t>
      </w:r>
      <w:r w:rsidR="007D54BA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>선출된 공직을 수행중이십니까?</w:t>
      </w:r>
      <w:r w:rsidR="007D54BA" w:rsidRPr="00AB795B">
        <w:rPr>
          <w:rFonts w:ascii="Noto Sans CJK KR Light" w:eastAsia="Noto Sans CJK KR Light" w:hAnsi="Noto Sans CJK KR Light" w:cs="Arial"/>
          <w:b/>
          <w:lang w:eastAsia="ko-KR"/>
        </w:rPr>
        <w:t>)</w:t>
      </w:r>
    </w:p>
    <w:p w14:paraId="5592A1C0" w14:textId="77777777" w:rsidR="0088404A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</w:p>
    <w:p w14:paraId="423C55E2" w14:textId="4BCC4498" w:rsidR="00312808" w:rsidRPr="00AB795B" w:rsidRDefault="0088404A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  <w:b/>
        </w:rPr>
      </w:pPr>
      <w:r w:rsidRPr="00AB795B">
        <w:rPr>
          <w:rFonts w:ascii="Noto Sans CJK KR Light" w:eastAsia="Noto Sans CJK KR Light" w:hAnsi="Noto Sans CJK KR Light"/>
          <w:b/>
        </w:rPr>
        <w:t xml:space="preserve">5. </w:t>
      </w:r>
      <w:r w:rsidR="007D54BA" w:rsidRPr="00AB795B">
        <w:rPr>
          <w:rFonts w:ascii="Noto Sans CJK KR Light" w:eastAsia="Noto Sans CJK KR Light" w:hAnsi="Noto Sans CJK KR Light" w:cs="Arial" w:hint="eastAsia"/>
          <w:b/>
          <w:lang w:eastAsia="ko-KR"/>
        </w:rPr>
        <w:t xml:space="preserve">모든 회원이 대인관계와 마찬가지로 의사소통의 기술 및 단체에서 협동하여 일할수 있는 </w:t>
      </w:r>
      <w:r w:rsidR="009B48BE">
        <w:rPr>
          <w:rFonts w:ascii="Noto Sans CJK KR Light" w:eastAsia="Noto Sans CJK KR Light" w:hAnsi="Noto Sans CJK KR Light" w:cs="Arial" w:hint="eastAsia"/>
          <w:b/>
          <w:lang w:eastAsia="ko-KR"/>
        </w:rPr>
        <w:t>능력</w:t>
      </w:r>
    </w:p>
    <w:p w14:paraId="3924C534" w14:textId="25C37AF2" w:rsidR="00312808" w:rsidRPr="00AB795B" w:rsidRDefault="000D7726" w:rsidP="0088404A">
      <w:pPr>
        <w:shd w:val="clear" w:color="auto" w:fill="EAF1DD" w:themeFill="accent3" w:themeFillTint="33"/>
        <w:rPr>
          <w:rFonts w:ascii="Noto Sans CJK KR Light" w:eastAsia="Noto Sans CJK KR Light" w:hAnsi="Noto Sans CJK KR Light"/>
        </w:rPr>
      </w:pPr>
      <w:r w:rsidRPr="00AB795B">
        <w:rPr>
          <w:rFonts w:ascii="Noto Sans CJK KR Light" w:eastAsia="Noto Sans CJK KR Light" w:hAnsi="Noto Sans CJK KR Light"/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06137" wp14:editId="1420B099">
                <wp:simplePos x="0" y="0"/>
                <wp:positionH relativeFrom="margin">
                  <wp:posOffset>-1270</wp:posOffset>
                </wp:positionH>
                <wp:positionV relativeFrom="paragraph">
                  <wp:posOffset>275590</wp:posOffset>
                </wp:positionV>
                <wp:extent cx="6473190" cy="25730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0408" w14:textId="13002531" w:rsidR="008D5AF2" w:rsidRDefault="008D5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6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1.7pt;width:509.7pt;height:2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JT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">
                <v:textbox>
                  <w:txbxContent>
                    <w:p w14:paraId="67AD0408" w14:textId="13002531" w:rsidR="008D5AF2" w:rsidRDefault="008D5AF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312808" w:rsidRPr="00AB795B" w14:paraId="4BCFE3C7" w14:textId="77777777" w:rsidTr="0049401B">
        <w:trPr>
          <w:trHeight w:val="9710"/>
        </w:trPr>
        <w:tc>
          <w:tcPr>
            <w:tcW w:w="10214" w:type="dxa"/>
          </w:tcPr>
          <w:p w14:paraId="41C91B7A" w14:textId="271B1ADA" w:rsidR="00312808" w:rsidRPr="00AB795B" w:rsidRDefault="00312808" w:rsidP="00312808">
            <w:pPr>
              <w:rPr>
                <w:rFonts w:ascii="Noto Sans CJK KR Light" w:eastAsia="Noto Sans CJK KR Light" w:hAnsi="Noto Sans CJK KR Light"/>
                <w:sz w:val="24"/>
              </w:rPr>
            </w:pPr>
          </w:p>
          <w:p w14:paraId="357E80AF" w14:textId="77777777" w:rsidR="00312808" w:rsidRPr="00AB795B" w:rsidRDefault="00312808" w:rsidP="00771CA7">
            <w:pPr>
              <w:rPr>
                <w:rFonts w:ascii="Noto Sans CJK KR Light" w:eastAsia="Noto Sans CJK KR Light" w:hAnsi="Noto Sans CJK KR Light" w:cs="Arial"/>
              </w:rPr>
            </w:pPr>
          </w:p>
          <w:p w14:paraId="03EA3A6C" w14:textId="1B80CF7A" w:rsidR="00312808" w:rsidRPr="00AB795B" w:rsidRDefault="00312808" w:rsidP="00312808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F24724" w:rsidRPr="00AB795B" w14:paraId="723ED4EB" w14:textId="77777777" w:rsidTr="0049401B">
        <w:trPr>
          <w:trHeight w:hRule="exact" w:val="1944"/>
        </w:trPr>
        <w:tc>
          <w:tcPr>
            <w:tcW w:w="10214" w:type="dxa"/>
          </w:tcPr>
          <w:p w14:paraId="52D02F0E" w14:textId="5EFE00CE" w:rsidR="00771CA7" w:rsidRPr="00AB795B" w:rsidRDefault="00771CA7" w:rsidP="00771CA7">
            <w:pPr>
              <w:rPr>
                <w:rFonts w:ascii="Noto Sans CJK KR Light" w:eastAsia="Noto Sans CJK KR Light" w:hAnsi="Noto Sans CJK KR Light" w:cs="Arial"/>
                <w:b/>
              </w:rPr>
            </w:pPr>
            <w:r w:rsidRPr="00AB795B">
              <w:rPr>
                <w:rFonts w:ascii="Noto Sans CJK KR Light" w:eastAsia="Noto Sans CJK KR Light" w:hAnsi="Noto Sans CJK KR Light" w:cs="Arial"/>
                <w:b/>
              </w:rPr>
              <w:t xml:space="preserve"> </w:t>
            </w:r>
            <w:r w:rsidR="008D5AF2" w:rsidRPr="00AB795B">
              <w:rPr>
                <w:rFonts w:ascii="Noto Sans CJK KR Light" w:eastAsia="Noto Sans CJK KR Light" w:hAnsi="Noto Sans CJK KR Light" w:cs="Arial"/>
                <w:b/>
                <w:lang w:eastAsia="ko-KR"/>
              </w:rPr>
              <w:t xml:space="preserve">CEOC </w:t>
            </w:r>
            <w:r w:rsidR="008D5AF2" w:rsidRPr="00AB795B">
              <w:rPr>
                <w:rFonts w:ascii="Noto Sans CJK KR Light" w:eastAsia="Noto Sans CJK KR Light" w:hAnsi="Noto Sans CJK KR Light" w:cs="Arial" w:hint="eastAsia"/>
                <w:b/>
                <w:lang w:eastAsia="ko-KR"/>
              </w:rPr>
              <w:t>자격 및 책임에</w:t>
            </w:r>
            <w:r w:rsidR="008D5AF2" w:rsidRPr="00AB795B">
              <w:rPr>
                <w:rFonts w:ascii="Noto Sans CJK KR Light" w:eastAsia="Noto Sans CJK KR Light" w:hAnsi="Noto Sans CJK KR Light" w:cs="Arial"/>
                <w:b/>
                <w:lang w:eastAsia="ko-KR"/>
              </w:rPr>
              <w:t xml:space="preserve"> </w:t>
            </w:r>
            <w:r w:rsidR="008D5AF2" w:rsidRPr="00AB795B">
              <w:rPr>
                <w:rFonts w:ascii="Noto Sans CJK KR Light" w:eastAsia="Noto Sans CJK KR Light" w:hAnsi="Noto Sans CJK KR Light" w:cs="Arial" w:hint="eastAsia"/>
                <w:b/>
                <w:lang w:eastAsia="ko-KR"/>
              </w:rPr>
              <w:t xml:space="preserve">관한 개요 대로 위원 자격의 책임을 이행을 약속할수 있습니까? </w:t>
            </w:r>
            <w:r w:rsidRPr="00AB795B">
              <w:rPr>
                <w:rFonts w:ascii="Noto Sans CJK KR Light" w:eastAsia="Noto Sans CJK KR Light" w:hAnsi="Noto Sans CJK KR Light" w:cs="Arial"/>
                <w:b/>
              </w:rPr>
              <w:t xml:space="preserve"> </w:t>
            </w:r>
          </w:p>
          <w:p w14:paraId="17AA1045" w14:textId="77777777" w:rsidR="00F24724" w:rsidRPr="00AB795B" w:rsidRDefault="00F24724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6F7B41DD" w14:textId="571B0220" w:rsidR="006F3C8A" w:rsidRPr="00AB795B" w:rsidRDefault="008D5AF2" w:rsidP="008D5AF2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개인 정보 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>(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선택사항)</w:t>
      </w:r>
    </w:p>
    <w:p w14:paraId="669ABD49" w14:textId="34E3D40A" w:rsidR="006F3C8A" w:rsidRPr="00AB795B" w:rsidRDefault="008D5AF2" w:rsidP="009B2227">
      <w:pPr>
        <w:spacing w:before="0" w:after="0"/>
        <w:rPr>
          <w:rFonts w:ascii="Noto Sans CJK KR Light" w:eastAsia="Noto Sans CJK KR Light" w:hAnsi="Noto Sans CJK KR Light"/>
          <w:sz w:val="24"/>
        </w:rPr>
      </w:pP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 xml:space="preserve">킹 카운티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4"/>
          <w:shd w:val="clear" w:color="auto" w:fill="FDFDFD"/>
          <w:lang w:eastAsia="ko-KR"/>
        </w:rPr>
        <w:t>의회</w:t>
      </w: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 xml:space="preserve">와 킹 카운티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4"/>
          <w:shd w:val="clear" w:color="auto" w:fill="FDFDFD"/>
          <w:lang w:eastAsia="ko-KR"/>
        </w:rPr>
        <w:t>최고 행정관은</w:t>
      </w: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 xml:space="preserve"> 킹 카운티 이사회와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4"/>
          <w:shd w:val="clear" w:color="auto" w:fill="FDFDFD"/>
          <w:lang w:eastAsia="ko-KR"/>
        </w:rPr>
        <w:t>위원회</w:t>
      </w: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>들이 우리가 봉사하는 지역사회를 반영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4"/>
          <w:shd w:val="clear" w:color="auto" w:fill="FDFDFD"/>
          <w:lang w:eastAsia="ko-KR"/>
        </w:rPr>
        <w:t>하기위해</w:t>
      </w: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 xml:space="preserve"> 포괄적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4"/>
          <w:shd w:val="clear" w:color="auto" w:fill="FDFDFD"/>
          <w:lang w:eastAsia="ko-KR"/>
        </w:rPr>
        <w:t>인 홍보를 킹카운티 모든 주민에게 할</w:t>
      </w: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4"/>
          <w:shd w:val="clear" w:color="auto" w:fill="FDFDFD"/>
          <w:lang w:eastAsia="ko-KR"/>
        </w:rPr>
        <w:t>의무를 가집니다</w:t>
      </w:r>
      <w:r w:rsidRPr="00AB795B">
        <w:rPr>
          <w:rFonts w:ascii="Noto Sans CJK KR Light" w:eastAsia="Noto Sans CJK KR Light" w:hAnsi="Noto Sans CJK KR Light" w:cs="Noto Sans"/>
          <w:color w:val="000000"/>
          <w:sz w:val="24"/>
          <w:shd w:val="clear" w:color="auto" w:fill="FDFDFD"/>
          <w:lang w:eastAsia="ko-KR"/>
        </w:rPr>
        <w:t>.</w:t>
      </w:r>
      <w:r w:rsidR="006F3C8A" w:rsidRPr="00AB795B">
        <w:rPr>
          <w:rFonts w:ascii="Noto Sans CJK KR Light" w:eastAsia="Noto Sans CJK KR Light" w:hAnsi="Noto Sans CJK KR Light"/>
          <w:sz w:val="24"/>
        </w:rPr>
        <w:t xml:space="preserve">  </w:t>
      </w: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 xml:space="preserve">아래 정보 제공은 자발적이지만 </w:t>
      </w:r>
      <w:r w:rsidR="0049401B" w:rsidRPr="00AB795B">
        <w:rPr>
          <w:rFonts w:ascii="Noto Sans CJK KR Light" w:eastAsia="Noto Sans CJK KR Light" w:hAnsi="Noto Sans CJK KR Light" w:hint="eastAsia"/>
          <w:sz w:val="24"/>
          <w:lang w:eastAsia="ko-KR"/>
        </w:rPr>
        <w:t>목표를 달성하는데 도움이 될것입니다.</w:t>
      </w:r>
    </w:p>
    <w:p w14:paraId="595C790D" w14:textId="77777777" w:rsidR="006F3C8A" w:rsidRPr="00AB795B" w:rsidRDefault="006F3C8A" w:rsidP="009B2227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4B9CD844" w14:textId="41AE0835" w:rsidR="00C43694" w:rsidRPr="00AB795B" w:rsidRDefault="0049401B" w:rsidP="00C43694">
      <w:pPr>
        <w:spacing w:before="0" w:after="0"/>
        <w:rPr>
          <w:rFonts w:ascii="Noto Sans CJK KR Light" w:eastAsia="Noto Sans CJK KR Light" w:hAnsi="Noto Sans CJK KR Light"/>
          <w:b/>
          <w:sz w:val="24"/>
        </w:rPr>
      </w:pP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lastRenderedPageBreak/>
        <w:t>인종/</w:t>
      </w:r>
      <w:r w:rsidRPr="00AB795B">
        <w:rPr>
          <w:rFonts w:ascii="Noto Sans CJK KR Light" w:eastAsia="Noto Sans CJK KR Light" w:hAnsi="Noto Sans CJK KR Light"/>
          <w:b/>
          <w:sz w:val="24"/>
          <w:lang w:eastAsia="ko-KR"/>
        </w:rPr>
        <w:t xml:space="preserve"> </w:t>
      </w: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>민족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20"/>
        <w:gridCol w:w="7894"/>
      </w:tblGrid>
      <w:tr w:rsidR="00C43694" w:rsidRPr="00AB795B" w14:paraId="787870D9" w14:textId="77777777" w:rsidTr="0049401B">
        <w:tc>
          <w:tcPr>
            <w:tcW w:w="2358" w:type="dxa"/>
            <w:vAlign w:val="center"/>
          </w:tcPr>
          <w:p w14:paraId="5B217BCC" w14:textId="6A716515" w:rsidR="00C43694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인종/ 민족</w:t>
            </w:r>
          </w:p>
        </w:tc>
        <w:tc>
          <w:tcPr>
            <w:tcW w:w="8082" w:type="dxa"/>
            <w:vAlign w:val="center"/>
          </w:tcPr>
          <w:p w14:paraId="2E972BCF" w14:textId="77777777" w:rsidR="00C43694" w:rsidRPr="00AB795B" w:rsidRDefault="00C43694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C43694" w:rsidRPr="00AB795B" w14:paraId="68CC1DD9" w14:textId="77777777" w:rsidTr="0049401B">
        <w:tc>
          <w:tcPr>
            <w:tcW w:w="2358" w:type="dxa"/>
            <w:vAlign w:val="center"/>
          </w:tcPr>
          <w:p w14:paraId="3F8E2E11" w14:textId="7B74D74C" w:rsidR="00C43694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성별:</w:t>
            </w:r>
          </w:p>
        </w:tc>
        <w:tc>
          <w:tcPr>
            <w:tcW w:w="8082" w:type="dxa"/>
            <w:vAlign w:val="center"/>
          </w:tcPr>
          <w:p w14:paraId="4C8A181E" w14:textId="77777777" w:rsidR="00C43694" w:rsidRPr="00AB795B" w:rsidRDefault="00C43694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C43694" w:rsidRPr="00AB795B" w14:paraId="382F0AC7" w14:textId="77777777" w:rsidTr="0049401B">
        <w:tc>
          <w:tcPr>
            <w:tcW w:w="2358" w:type="dxa"/>
            <w:vAlign w:val="center"/>
          </w:tcPr>
          <w:p w14:paraId="79A1FDB2" w14:textId="2B76EBCB" w:rsidR="00C43694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성적 취향</w:t>
            </w:r>
          </w:p>
        </w:tc>
        <w:tc>
          <w:tcPr>
            <w:tcW w:w="8082" w:type="dxa"/>
            <w:vAlign w:val="center"/>
          </w:tcPr>
          <w:p w14:paraId="568E9D22" w14:textId="77777777" w:rsidR="00C43694" w:rsidRPr="00AB795B" w:rsidRDefault="00C43694" w:rsidP="008D5AF2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7FBD3D92" w14:textId="77777777" w:rsidR="00E1303B" w:rsidRPr="00AB795B" w:rsidRDefault="00E1303B" w:rsidP="009B2227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19EFFC9B" w14:textId="3CD42655" w:rsidR="00616B68" w:rsidRPr="00AB795B" w:rsidRDefault="0049401B" w:rsidP="0049401B">
      <w:pPr>
        <w:spacing w:before="0" w:after="120"/>
        <w:rPr>
          <w:rFonts w:ascii="Noto Sans CJK KR Light" w:eastAsia="Noto Sans CJK KR Light" w:hAnsi="Noto Sans CJK KR Light"/>
          <w:b/>
          <w:sz w:val="24"/>
        </w:rPr>
      </w:pP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>미국 장애자 법률에 따른 장애가 있으십니까?</w:t>
      </w:r>
      <w:r w:rsidR="00C43694" w:rsidRPr="00AB795B">
        <w:rPr>
          <w:rFonts w:ascii="Noto Sans CJK KR Light" w:eastAsia="Noto Sans CJK KR Light" w:hAnsi="Noto Sans CJK KR Light"/>
          <w:b/>
          <w:i/>
          <w:sz w:val="24"/>
        </w:rPr>
        <w:t xml:space="preserve"> 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>(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 xml:space="preserve">해당 란에 </w:t>
      </w:r>
      <w:r w:rsidRPr="00AB795B">
        <w:rPr>
          <w:rFonts w:ascii="Noto Sans CJK KR Light" w:eastAsia="Noto Sans CJK KR Light" w:hAnsi="Noto Sans CJK KR Light"/>
          <w:b/>
          <w:i/>
          <w:sz w:val="24"/>
          <w:lang w:eastAsia="ko-KR"/>
        </w:rPr>
        <w:t xml:space="preserve">“X” </w:t>
      </w:r>
      <w:r w:rsidRPr="00AB795B">
        <w:rPr>
          <w:rFonts w:ascii="Noto Sans CJK KR Light" w:eastAsia="Noto Sans CJK KR Light" w:hAnsi="Noto Sans CJK KR Light" w:hint="eastAsia"/>
          <w:b/>
          <w:i/>
          <w:sz w:val="24"/>
          <w:lang w:eastAsia="ko-KR"/>
        </w:rPr>
        <w:t>하세요)</w:t>
      </w:r>
    </w:p>
    <w:tbl>
      <w:tblPr>
        <w:tblStyle w:val="TableGrid"/>
        <w:tblW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"/>
        <w:gridCol w:w="810"/>
        <w:gridCol w:w="450"/>
      </w:tblGrid>
      <w:tr w:rsidR="00616B68" w:rsidRPr="00AB795B" w14:paraId="6A2C3ECC" w14:textId="77777777" w:rsidTr="0049401B">
        <w:trPr>
          <w:trHeight w:val="31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6BA95CF" w14:textId="2326A0EF" w:rsidR="00616B68" w:rsidRPr="00AB795B" w:rsidRDefault="0049401B" w:rsidP="00300730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네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552" w14:textId="77777777" w:rsidR="00616B68" w:rsidRPr="00AB795B" w:rsidRDefault="00616B68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43CC" w14:textId="5C05495A" w:rsidR="00616B68" w:rsidRPr="00AB795B" w:rsidRDefault="009B48BE" w:rsidP="00300730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  <w:r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아니오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05C" w14:textId="77777777" w:rsidR="00616B68" w:rsidRPr="00AB795B" w:rsidRDefault="00616B68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3E720F19" w14:textId="77777777" w:rsidR="00616B68" w:rsidRPr="00AB795B" w:rsidRDefault="00616B68" w:rsidP="009B2227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38B9F6A4" w14:textId="0B361E0C" w:rsidR="00616B68" w:rsidRPr="00AB795B" w:rsidRDefault="0049401B" w:rsidP="009B2227">
      <w:pPr>
        <w:spacing w:before="0" w:after="0"/>
        <w:rPr>
          <w:rFonts w:ascii="Noto Sans CJK KR Light" w:eastAsia="Noto Sans CJK KR Light" w:hAnsi="Noto Sans CJK KR Light"/>
          <w:b/>
          <w:sz w:val="24"/>
        </w:rPr>
      </w:pP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>연령 범위:</w:t>
      </w:r>
    </w:p>
    <w:tbl>
      <w:tblPr>
        <w:tblStyle w:val="TableGrid"/>
        <w:tblW w:w="440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01"/>
        <w:gridCol w:w="437"/>
        <w:gridCol w:w="794"/>
        <w:gridCol w:w="437"/>
        <w:gridCol w:w="884"/>
        <w:gridCol w:w="437"/>
        <w:gridCol w:w="794"/>
        <w:gridCol w:w="441"/>
        <w:gridCol w:w="884"/>
        <w:gridCol w:w="441"/>
        <w:gridCol w:w="1415"/>
        <w:gridCol w:w="434"/>
      </w:tblGrid>
      <w:tr w:rsidR="008F2647" w:rsidRPr="00AB795B" w14:paraId="61FBB904" w14:textId="77777777" w:rsidTr="0049401B">
        <w:trPr>
          <w:trHeight w:val="317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7D322" w14:textId="1C29D848" w:rsidR="008F2647" w:rsidRPr="00AB795B" w:rsidRDefault="0049401B" w:rsidP="00300730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  <w:lang w:eastAsia="ko-KR"/>
              </w:rPr>
              <w:t xml:space="preserve">30 </w:t>
            </w: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또는 그 이하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38" w14:textId="77777777" w:rsidR="008F2647" w:rsidRPr="00AB795B" w:rsidRDefault="008F2647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DDA1" w14:textId="77777777" w:rsidR="008F2647" w:rsidRPr="00AB795B" w:rsidRDefault="008F2647" w:rsidP="009B2227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31-41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194" w14:textId="77777777" w:rsidR="008F2647" w:rsidRPr="00AB795B" w:rsidRDefault="008F2647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01510" w14:textId="77777777" w:rsidR="008F2647" w:rsidRPr="00AB795B" w:rsidRDefault="008F2647" w:rsidP="009B2227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42-52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66E" w14:textId="77777777" w:rsidR="008F2647" w:rsidRPr="00AB795B" w:rsidRDefault="008F2647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D259A" w14:textId="77777777" w:rsidR="008F2647" w:rsidRPr="00AB795B" w:rsidRDefault="008F2647" w:rsidP="009B2227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53-63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543" w14:textId="77777777" w:rsidR="008F2647" w:rsidRPr="00AB795B" w:rsidRDefault="008F2647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76FE6" w14:textId="77777777" w:rsidR="008F2647" w:rsidRPr="00AB795B" w:rsidRDefault="008F2647" w:rsidP="009B2227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</w:rPr>
              <w:t>64-74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4E5" w14:textId="77777777" w:rsidR="008F2647" w:rsidRPr="00AB795B" w:rsidRDefault="008F2647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D1A5B" w14:textId="1D31441D" w:rsidR="008F2647" w:rsidRPr="00AB795B" w:rsidRDefault="0049401B" w:rsidP="00300730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/>
                <w:sz w:val="24"/>
                <w:lang w:eastAsia="ko-KR"/>
              </w:rPr>
              <w:t xml:space="preserve">75 </w:t>
            </w: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또는 그 이상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27E" w14:textId="77777777" w:rsidR="008F2647" w:rsidRPr="00AB795B" w:rsidRDefault="008F2647" w:rsidP="009B2227">
            <w:pPr>
              <w:spacing w:before="0" w:after="0"/>
              <w:jc w:val="center"/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10F5C837" w14:textId="027DFB83" w:rsidR="008D0133" w:rsidRPr="00AB795B" w:rsidRDefault="0049401B" w:rsidP="0049401B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 xml:space="preserve">비상시 연락처 </w:t>
      </w:r>
      <w:r w:rsidRPr="00AB795B">
        <w:rPr>
          <w:rFonts w:ascii="Noto Sans CJK KR Light" w:eastAsia="Noto Sans CJK KR Light" w:hAnsi="Noto Sans CJK KR Light" w:cs="Times New Roman"/>
          <w:color w:val="auto"/>
          <w:sz w:val="24"/>
          <w:szCs w:val="24"/>
          <w:lang w:eastAsia="ko-KR"/>
        </w:rPr>
        <w:t>(</w:t>
      </w: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선택사항)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16"/>
        <w:gridCol w:w="7298"/>
      </w:tblGrid>
      <w:tr w:rsidR="008D0133" w:rsidRPr="00AB795B" w14:paraId="4D429371" w14:textId="77777777" w:rsidTr="0049401B">
        <w:tc>
          <w:tcPr>
            <w:tcW w:w="2970" w:type="dxa"/>
            <w:vAlign w:val="center"/>
          </w:tcPr>
          <w:p w14:paraId="400E9FD3" w14:textId="0DECBBDD" w:rsidR="008D0133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성명:</w:t>
            </w:r>
          </w:p>
        </w:tc>
        <w:tc>
          <w:tcPr>
            <w:tcW w:w="7470" w:type="dxa"/>
            <w:vAlign w:val="center"/>
          </w:tcPr>
          <w:p w14:paraId="0C164430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700C295E" w14:textId="77777777" w:rsidTr="0049401B">
        <w:tc>
          <w:tcPr>
            <w:tcW w:w="2970" w:type="dxa"/>
            <w:vAlign w:val="center"/>
          </w:tcPr>
          <w:p w14:paraId="0E1F4420" w14:textId="0224861E" w:rsidR="008D0133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자택 전화</w:t>
            </w:r>
          </w:p>
        </w:tc>
        <w:tc>
          <w:tcPr>
            <w:tcW w:w="7470" w:type="dxa"/>
            <w:vAlign w:val="center"/>
          </w:tcPr>
          <w:p w14:paraId="60852C95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243F0B91" w14:textId="77777777" w:rsidTr="0049401B">
        <w:tc>
          <w:tcPr>
            <w:tcW w:w="2970" w:type="dxa"/>
            <w:vAlign w:val="center"/>
          </w:tcPr>
          <w:p w14:paraId="1D9BE1CD" w14:textId="1F4FFE4F" w:rsidR="008D0133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직장 전화</w:t>
            </w:r>
          </w:p>
        </w:tc>
        <w:tc>
          <w:tcPr>
            <w:tcW w:w="7470" w:type="dxa"/>
            <w:vAlign w:val="center"/>
          </w:tcPr>
          <w:p w14:paraId="0032499F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23B83623" w14:textId="77777777" w:rsidTr="0049401B">
        <w:tc>
          <w:tcPr>
            <w:tcW w:w="2970" w:type="dxa"/>
            <w:vAlign w:val="center"/>
          </w:tcPr>
          <w:p w14:paraId="21AB7300" w14:textId="3E71F8A6" w:rsidR="008D0133" w:rsidRPr="00AB795B" w:rsidRDefault="0049401B" w:rsidP="00300730">
            <w:pPr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휴대 전화</w:t>
            </w:r>
          </w:p>
        </w:tc>
        <w:tc>
          <w:tcPr>
            <w:tcW w:w="7470" w:type="dxa"/>
            <w:vAlign w:val="center"/>
          </w:tcPr>
          <w:p w14:paraId="49678723" w14:textId="77777777" w:rsidR="008D0133" w:rsidRPr="00AB795B" w:rsidRDefault="008D0133">
            <w:pPr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6D01B02F" w14:textId="44305009" w:rsidR="008D0133" w:rsidRPr="00AB795B" w:rsidRDefault="0049401B" w:rsidP="0049401B">
      <w:pPr>
        <w:pStyle w:val="Heading2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동의 및 서명</w:t>
      </w:r>
    </w:p>
    <w:p w14:paraId="74D0E23F" w14:textId="0F6EB573" w:rsidR="00855A6B" w:rsidRPr="00AB795B" w:rsidRDefault="0049401B" w:rsidP="009B2227">
      <w:pPr>
        <w:pStyle w:val="Heading3"/>
        <w:spacing w:before="0" w:after="0"/>
        <w:rPr>
          <w:rFonts w:ascii="Noto Sans CJK KR Light" w:eastAsia="Noto Sans CJK KR Light" w:hAnsi="Noto Sans CJK KR Light"/>
          <w:sz w:val="24"/>
        </w:rPr>
      </w:pPr>
      <w:r w:rsidRPr="00AB795B">
        <w:rPr>
          <w:rFonts w:ascii="Noto Sans CJK KR Light" w:eastAsia="Noto Sans CJK KR Light" w:hAnsi="Noto Sans CJK KR Light" w:cs="Noto Sans"/>
          <w:color w:val="000000"/>
          <w:sz w:val="27"/>
          <w:szCs w:val="27"/>
          <w:shd w:val="clear" w:color="auto" w:fill="FDFDFD"/>
          <w:lang w:eastAsia="ko-KR"/>
        </w:rPr>
        <w:t xml:space="preserve">이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7"/>
          <w:szCs w:val="27"/>
          <w:shd w:val="clear" w:color="auto" w:fill="FDFDFD"/>
          <w:lang w:eastAsia="ko-KR"/>
        </w:rPr>
        <w:t>지원</w:t>
      </w:r>
      <w:r w:rsidRPr="00AB795B">
        <w:rPr>
          <w:rFonts w:ascii="Noto Sans CJK KR Light" w:eastAsia="Noto Sans CJK KR Light" w:hAnsi="Noto Sans CJK KR Light" w:cs="Noto Sans"/>
          <w:color w:val="000000"/>
          <w:sz w:val="27"/>
          <w:szCs w:val="27"/>
          <w:shd w:val="clear" w:color="auto" w:fill="FDFDFD"/>
          <w:lang w:eastAsia="ko-KR"/>
        </w:rPr>
        <w:t xml:space="preserve">서를 제출함으로써,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7"/>
          <w:szCs w:val="27"/>
          <w:shd w:val="clear" w:color="auto" w:fill="FDFDFD"/>
          <w:lang w:eastAsia="ko-KR"/>
        </w:rPr>
        <w:t xml:space="preserve">이 </w:t>
      </w:r>
      <w:r w:rsidRPr="00AB795B">
        <w:rPr>
          <w:rFonts w:ascii="Noto Sans CJK KR Light" w:eastAsia="Noto Sans CJK KR Light" w:hAnsi="Noto Sans CJK KR Light" w:cs="Noto Sans"/>
          <w:color w:val="000000"/>
          <w:sz w:val="27"/>
          <w:szCs w:val="27"/>
          <w:shd w:val="clear" w:color="auto" w:fill="FDFDFD"/>
          <w:lang w:eastAsia="ko-KR"/>
        </w:rPr>
        <w:t xml:space="preserve">안에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7"/>
          <w:szCs w:val="27"/>
          <w:shd w:val="clear" w:color="auto" w:fill="FDFDFD"/>
          <w:lang w:eastAsia="ko-KR"/>
        </w:rPr>
        <w:t>기제</w:t>
      </w:r>
      <w:r w:rsidRPr="00AB795B">
        <w:rPr>
          <w:rFonts w:ascii="Noto Sans CJK KR Light" w:eastAsia="Noto Sans CJK KR Light" w:hAnsi="Noto Sans CJK KR Light" w:cs="Noto Sans"/>
          <w:color w:val="000000"/>
          <w:sz w:val="27"/>
          <w:szCs w:val="27"/>
          <w:shd w:val="clear" w:color="auto" w:fill="FDFDFD"/>
          <w:lang w:eastAsia="ko-KR"/>
        </w:rPr>
        <w:t xml:space="preserve">된 사실이 사실이며 </w:t>
      </w:r>
      <w:r w:rsidRPr="00AB795B">
        <w:rPr>
          <w:rFonts w:ascii="Noto Sans CJK KR Light" w:eastAsia="Noto Sans CJK KR Light" w:hAnsi="Noto Sans CJK KR Light" w:cs="Noto Sans" w:hint="eastAsia"/>
          <w:color w:val="000000"/>
          <w:sz w:val="27"/>
          <w:szCs w:val="27"/>
          <w:shd w:val="clear" w:color="auto" w:fill="FDFDFD"/>
          <w:lang w:eastAsia="ko-KR"/>
        </w:rPr>
        <w:t>본인이 아는 최대한의 진실임을</w:t>
      </w:r>
      <w:r w:rsidRPr="00AB795B">
        <w:rPr>
          <w:rFonts w:ascii="Noto Sans CJK KR Light" w:eastAsia="Noto Sans CJK KR Light" w:hAnsi="Noto Sans CJK KR Light" w:cs="Noto Sans"/>
          <w:color w:val="000000"/>
          <w:sz w:val="27"/>
          <w:szCs w:val="27"/>
          <w:shd w:val="clear" w:color="auto" w:fill="FDFDFD"/>
          <w:lang w:eastAsia="ko-KR"/>
        </w:rPr>
        <w:t xml:space="preserve"> 확신합니다.</w:t>
      </w:r>
    </w:p>
    <w:p w14:paraId="0C848FBD" w14:textId="77777777" w:rsidR="00994621" w:rsidRPr="00AB795B" w:rsidRDefault="00994621" w:rsidP="00994621">
      <w:pPr>
        <w:rPr>
          <w:rFonts w:ascii="Noto Sans CJK KR Light" w:eastAsia="Noto Sans CJK KR Light" w:hAnsi="Noto Sans CJK KR Light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63"/>
        <w:gridCol w:w="7451"/>
      </w:tblGrid>
      <w:tr w:rsidR="008D0133" w:rsidRPr="00AB795B" w14:paraId="1424C184" w14:textId="77777777" w:rsidTr="0070092E">
        <w:tc>
          <w:tcPr>
            <w:tcW w:w="2808" w:type="dxa"/>
            <w:vAlign w:val="center"/>
          </w:tcPr>
          <w:p w14:paraId="548AFB15" w14:textId="003A0D88" w:rsidR="008D0133" w:rsidRPr="00AB795B" w:rsidRDefault="0049401B" w:rsidP="00300730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 xml:space="preserve">성명 </w:t>
            </w:r>
            <w:r w:rsidRPr="00AB795B">
              <w:rPr>
                <w:rFonts w:ascii="Noto Sans CJK KR Light" w:eastAsia="Noto Sans CJK KR Light" w:hAnsi="Noto Sans CJK KR Light"/>
                <w:sz w:val="24"/>
                <w:lang w:eastAsia="ko-KR"/>
              </w:rPr>
              <w:t>(</w:t>
            </w: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활자체 또는 서명)</w:t>
            </w:r>
          </w:p>
        </w:tc>
        <w:tc>
          <w:tcPr>
            <w:tcW w:w="7632" w:type="dxa"/>
            <w:vAlign w:val="center"/>
          </w:tcPr>
          <w:p w14:paraId="72CF4205" w14:textId="77777777" w:rsidR="008D0133" w:rsidRPr="00AB795B" w:rsidRDefault="008D0133" w:rsidP="009B2227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  <w:tr w:rsidR="008D0133" w:rsidRPr="00AB795B" w14:paraId="326D83DE" w14:textId="77777777" w:rsidTr="0070092E">
        <w:tc>
          <w:tcPr>
            <w:tcW w:w="2808" w:type="dxa"/>
            <w:vAlign w:val="center"/>
          </w:tcPr>
          <w:p w14:paraId="612096A1" w14:textId="1C917AAE" w:rsidR="008D0133" w:rsidRPr="00AB795B" w:rsidRDefault="0049401B" w:rsidP="00300730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  <w:r w:rsidRPr="00AB795B">
              <w:rPr>
                <w:rFonts w:ascii="Noto Sans CJK KR Light" w:eastAsia="Noto Sans CJK KR Light" w:hAnsi="Noto Sans CJK KR Light" w:hint="eastAsia"/>
                <w:sz w:val="24"/>
                <w:lang w:eastAsia="ko-KR"/>
              </w:rPr>
              <w:t>날짜</w:t>
            </w:r>
          </w:p>
        </w:tc>
        <w:tc>
          <w:tcPr>
            <w:tcW w:w="7632" w:type="dxa"/>
            <w:vAlign w:val="center"/>
          </w:tcPr>
          <w:p w14:paraId="3A3F88BD" w14:textId="77777777" w:rsidR="008D0133" w:rsidRPr="00AB795B" w:rsidRDefault="008D0133" w:rsidP="009B2227">
            <w:pPr>
              <w:spacing w:before="0" w:after="0"/>
              <w:rPr>
                <w:rFonts w:ascii="Noto Sans CJK KR Light" w:eastAsia="Noto Sans CJK KR Light" w:hAnsi="Noto Sans CJK KR Light"/>
                <w:sz w:val="24"/>
              </w:rPr>
            </w:pPr>
          </w:p>
        </w:tc>
      </w:tr>
    </w:tbl>
    <w:p w14:paraId="2E68A0E2" w14:textId="77777777" w:rsidR="009B2227" w:rsidRPr="00AB795B" w:rsidRDefault="009B2227" w:rsidP="009B2227">
      <w:pPr>
        <w:rPr>
          <w:rFonts w:ascii="Noto Sans CJK KR Light" w:eastAsia="Noto Sans CJK KR Light" w:hAnsi="Noto Sans CJK KR Light"/>
        </w:rPr>
      </w:pPr>
    </w:p>
    <w:p w14:paraId="7EF0D1A5" w14:textId="18AEDE4A" w:rsidR="00AF70D8" w:rsidRPr="00AB795B" w:rsidRDefault="0049401B" w:rsidP="009B2227">
      <w:pPr>
        <w:pStyle w:val="Heading2"/>
        <w:spacing w:before="0" w:after="0"/>
        <w:rPr>
          <w:rFonts w:ascii="Noto Sans CJK KR Light" w:eastAsia="Noto Sans CJK KR Light" w:hAnsi="Noto Sans CJK KR Light" w:cs="Times New Roman"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 w:hint="eastAsia"/>
          <w:color w:val="auto"/>
          <w:sz w:val="24"/>
          <w:szCs w:val="24"/>
          <w:lang w:eastAsia="ko-KR"/>
        </w:rPr>
        <w:t>작성된 서류 반송:</w:t>
      </w:r>
    </w:p>
    <w:p w14:paraId="77A79515" w14:textId="73AD1AFF" w:rsidR="008F2647" w:rsidRPr="00AB795B" w:rsidRDefault="0049401B" w:rsidP="009B2227">
      <w:pPr>
        <w:pStyle w:val="Heading2"/>
        <w:spacing w:before="0" w:after="0"/>
        <w:rPr>
          <w:rFonts w:ascii="Noto Sans CJK KR Light" w:eastAsia="Noto Sans CJK KR Light" w:hAnsi="Noto Sans CJK KR Light" w:cs="Times New Roman"/>
          <w:i/>
          <w:color w:val="auto"/>
          <w:sz w:val="24"/>
          <w:szCs w:val="24"/>
        </w:rPr>
      </w:pPr>
      <w:r w:rsidRPr="00AB795B">
        <w:rPr>
          <w:rFonts w:ascii="Noto Sans CJK KR Light" w:eastAsia="Noto Sans CJK KR Light" w:hAnsi="Noto Sans CJK KR Light" w:cs="Times New Roman"/>
          <w:i/>
          <w:color w:val="auto"/>
          <w:sz w:val="24"/>
          <w:szCs w:val="24"/>
          <w:lang w:eastAsia="ko-KR"/>
        </w:rPr>
        <w:t>(</w:t>
      </w:r>
      <w:r w:rsidR="0070092E" w:rsidRPr="00AB795B">
        <w:rPr>
          <w:rFonts w:ascii="Noto Sans CJK KR Light" w:eastAsia="Noto Sans CJK KR Light" w:hAnsi="Noto Sans CJK KR Light" w:cs="Noto Sans" w:hint="eastAsia"/>
          <w:color w:val="000000"/>
          <w:sz w:val="18"/>
          <w:szCs w:val="18"/>
          <w:lang w:eastAsia="ko-KR"/>
        </w:rPr>
        <w:t>작성</w:t>
      </w:r>
      <w:r w:rsidR="0070092E" w:rsidRPr="00AB795B">
        <w:rPr>
          <w:rFonts w:ascii="Noto Sans CJK KR Light" w:eastAsia="Noto Sans CJK KR Light" w:hAnsi="Noto Sans CJK KR Light" w:cs="Noto Sans"/>
          <w:color w:val="000000"/>
          <w:sz w:val="18"/>
          <w:szCs w:val="18"/>
          <w:lang w:eastAsia="ko-KR"/>
        </w:rPr>
        <w:t>된 양식을 저희에게 발송하거나, 스캔한 후 PDF 첨부 파일로 이메일로 보내거나, 양식을 작성하고 서명란에 이름을 입력한 후, 완성된 양식을 하드 드라이브에 저장한 후 이메일에 첨부할 수 있습니다.)</w:t>
      </w:r>
    </w:p>
    <w:p w14:paraId="730F476E" w14:textId="77777777" w:rsidR="007533F9" w:rsidRPr="00AB795B" w:rsidRDefault="007533F9" w:rsidP="00AF70D8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2C342A18" w14:textId="7A483A71" w:rsidR="00C273FA" w:rsidRPr="00AB795B" w:rsidRDefault="00AB795B" w:rsidP="009B2227">
      <w:pPr>
        <w:spacing w:before="0" w:after="0"/>
        <w:ind w:left="810"/>
        <w:rPr>
          <w:rFonts w:ascii="Noto Sans CJK KR Light" w:eastAsia="Noto Sans CJK KR Light" w:hAnsi="Noto Sans CJK KR Light"/>
          <w:sz w:val="24"/>
        </w:rPr>
      </w:pPr>
      <w:r>
        <w:rPr>
          <w:rFonts w:ascii="Noto Sans CJK KR Light" w:eastAsia="Noto Sans CJK KR Light" w:hAnsi="Noto Sans CJK KR Light"/>
          <w:sz w:val="24"/>
          <w:lang w:eastAsia="ko-KR"/>
        </w:rPr>
        <w:lastRenderedPageBreak/>
        <w:t xml:space="preserve">Sahar </w:t>
      </w:r>
      <w:proofErr w:type="spellStart"/>
      <w:r>
        <w:rPr>
          <w:rFonts w:ascii="Noto Sans CJK KR Light" w:eastAsia="Noto Sans CJK KR Light" w:hAnsi="Noto Sans CJK KR Light"/>
          <w:sz w:val="24"/>
          <w:lang w:eastAsia="ko-KR"/>
        </w:rPr>
        <w:t>Fathi</w:t>
      </w:r>
      <w:proofErr w:type="spellEnd"/>
    </w:p>
    <w:p w14:paraId="683F9A2E" w14:textId="12EDAB66" w:rsidR="0010112A" w:rsidRPr="00AB795B" w:rsidRDefault="0070092E" w:rsidP="009B2227">
      <w:pPr>
        <w:spacing w:before="0" w:after="0"/>
        <w:ind w:left="810"/>
        <w:rPr>
          <w:rFonts w:ascii="Noto Sans CJK KR Light" w:eastAsia="Noto Sans CJK KR Light" w:hAnsi="Noto Sans CJK KR Light"/>
          <w:sz w:val="24"/>
        </w:rPr>
      </w:pP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의회 중앙 직원</w:t>
      </w:r>
    </w:p>
    <w:p w14:paraId="6B0AD124" w14:textId="4C4A899F" w:rsidR="00C273FA" w:rsidRPr="00AB795B" w:rsidRDefault="00AB795B" w:rsidP="00C273FA">
      <w:pPr>
        <w:spacing w:before="0" w:after="0"/>
        <w:ind w:left="810"/>
        <w:rPr>
          <w:rFonts w:ascii="Noto Sans CJK KR Light" w:eastAsia="Noto Sans CJK KR Light" w:hAnsi="Noto Sans CJK KR Light"/>
          <w:sz w:val="24"/>
        </w:rPr>
      </w:pPr>
      <w:r>
        <w:rPr>
          <w:rFonts w:ascii="Noto Sans CJK KR Light" w:eastAsia="Noto Sans CJK KR Light" w:hAnsi="Noto Sans CJK KR Light" w:hint="eastAsia"/>
          <w:sz w:val="24"/>
          <w:lang w:eastAsia="ko-KR"/>
        </w:rPr>
        <w:t>516 Third Avenue, Suite 1200</w:t>
      </w:r>
    </w:p>
    <w:p w14:paraId="19064AA4" w14:textId="12EEF774" w:rsidR="008F2647" w:rsidRPr="00AB795B" w:rsidRDefault="00AB795B" w:rsidP="009B2227">
      <w:pPr>
        <w:spacing w:before="0" w:after="0"/>
        <w:ind w:left="810"/>
        <w:rPr>
          <w:rFonts w:ascii="Noto Sans CJK KR Light" w:eastAsia="Noto Sans CJK KR Light" w:hAnsi="Noto Sans CJK KR Light"/>
          <w:sz w:val="24"/>
        </w:rPr>
      </w:pPr>
      <w:r>
        <w:rPr>
          <w:rFonts w:ascii="Noto Sans CJK KR Light" w:eastAsia="Noto Sans CJK KR Light" w:hAnsi="Noto Sans CJK KR Light" w:hint="eastAsia"/>
          <w:sz w:val="24"/>
          <w:lang w:eastAsia="ko-KR"/>
        </w:rPr>
        <w:t>Seattle, WA 98104</w:t>
      </w:r>
    </w:p>
    <w:p w14:paraId="216A3319" w14:textId="213E0DEB" w:rsidR="008F2647" w:rsidRPr="00AB795B" w:rsidRDefault="0070092E" w:rsidP="009B2227">
      <w:pPr>
        <w:spacing w:before="0" w:after="0"/>
        <w:ind w:left="810"/>
        <w:rPr>
          <w:rFonts w:ascii="Noto Sans CJK KR Light" w:eastAsia="Noto Sans CJK KR Light" w:hAnsi="Noto Sans CJK KR Light"/>
          <w:sz w:val="24"/>
        </w:rPr>
      </w:pP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직통 전화:</w:t>
      </w:r>
      <w:r w:rsidR="00F67760" w:rsidRPr="00AB795B">
        <w:rPr>
          <w:rFonts w:ascii="Noto Sans CJK KR Light" w:eastAsia="Noto Sans CJK KR Light" w:hAnsi="Noto Sans CJK KR Light"/>
          <w:sz w:val="24"/>
        </w:rPr>
        <w:tab/>
        <w:t>206-263-0960</w:t>
      </w:r>
    </w:p>
    <w:p w14:paraId="0236FE6F" w14:textId="7D64B9C7" w:rsidR="00577E11" w:rsidRPr="00AB795B" w:rsidRDefault="0070092E" w:rsidP="009B2227">
      <w:pPr>
        <w:spacing w:before="0" w:after="0"/>
        <w:ind w:left="810"/>
        <w:rPr>
          <w:rFonts w:ascii="Noto Sans CJK KR Light" w:eastAsia="Noto Sans CJK KR Light" w:hAnsi="Noto Sans CJK KR Light"/>
          <w:sz w:val="24"/>
        </w:rPr>
      </w:pPr>
      <w:r w:rsidRPr="00AB795B">
        <w:rPr>
          <w:rFonts w:ascii="Noto Sans CJK KR Light" w:eastAsia="Noto Sans CJK KR Light" w:hAnsi="Noto Sans CJK KR Light" w:hint="eastAsia"/>
          <w:sz w:val="24"/>
          <w:lang w:eastAsia="ko-KR"/>
        </w:rPr>
        <w:t>이메일:</w:t>
      </w:r>
      <w:r w:rsidR="00577E11" w:rsidRPr="00AB795B">
        <w:rPr>
          <w:rFonts w:ascii="Noto Sans CJK KR Light" w:eastAsia="Noto Sans CJK KR Light" w:hAnsi="Noto Sans CJK KR Light"/>
          <w:sz w:val="24"/>
        </w:rPr>
        <w:t xml:space="preserve">  </w:t>
      </w:r>
      <w:r w:rsidR="00AB795B" w:rsidRPr="00AB795B">
        <w:rPr>
          <w:rStyle w:val="Hyperlink"/>
          <w:rFonts w:ascii="Noto Sans CJK KR Regular" w:eastAsia="Noto Sans CJK KR Regular" w:hAnsi="Noto Sans CJK KR Regular"/>
          <w:sz w:val="24"/>
        </w:rPr>
        <w:t>Sahar.Fathi@kingcounty.gov</w:t>
      </w:r>
      <w:r w:rsidR="00C273FA" w:rsidRPr="00AB795B">
        <w:rPr>
          <w:rFonts w:ascii="Noto Sans CJK KR Light" w:eastAsia="Noto Sans CJK KR Light" w:hAnsi="Noto Sans CJK KR Light"/>
          <w:sz w:val="24"/>
        </w:rPr>
        <w:t xml:space="preserve"> </w:t>
      </w:r>
    </w:p>
    <w:p w14:paraId="12CB8C38" w14:textId="77777777" w:rsidR="008F2647" w:rsidRPr="00AB795B" w:rsidRDefault="008F2647" w:rsidP="009B2227">
      <w:pPr>
        <w:spacing w:before="0" w:after="0"/>
        <w:rPr>
          <w:rFonts w:ascii="Noto Sans CJK KR Light" w:eastAsia="Noto Sans CJK KR Light" w:hAnsi="Noto Sans CJK KR Light"/>
          <w:sz w:val="24"/>
        </w:rPr>
      </w:pPr>
    </w:p>
    <w:p w14:paraId="25CEF40C" w14:textId="2909C6D8" w:rsidR="008F2647" w:rsidRPr="00AB795B" w:rsidRDefault="0070092E" w:rsidP="009B2227">
      <w:pPr>
        <w:spacing w:before="0" w:after="0"/>
        <w:jc w:val="center"/>
        <w:rPr>
          <w:rFonts w:ascii="Noto Sans CJK KR Light" w:eastAsia="Noto Sans CJK KR Light" w:hAnsi="Noto Sans CJK KR Light"/>
          <w:b/>
          <w:sz w:val="24"/>
        </w:rPr>
      </w:pP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>장애인을 위한 다른 포멧의 자료가 있습니다.</w:t>
      </w:r>
    </w:p>
    <w:p w14:paraId="0F754794" w14:textId="7BCB8598" w:rsidR="00EA666A" w:rsidRPr="008F2647" w:rsidRDefault="0070092E">
      <w:pPr>
        <w:spacing w:before="0" w:after="0"/>
        <w:jc w:val="center"/>
      </w:pPr>
      <w:r w:rsidRPr="00AB795B">
        <w:rPr>
          <w:rFonts w:ascii="Noto Sans CJK KR Light" w:eastAsia="Noto Sans CJK KR Light" w:hAnsi="Noto Sans CJK KR Light"/>
          <w:b/>
          <w:sz w:val="24"/>
          <w:lang w:eastAsia="ko-KR"/>
        </w:rPr>
        <w:t xml:space="preserve">(206) 296-1000, </w:t>
      </w: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>TTY</w:t>
      </w:r>
      <w:r w:rsidRPr="00AB795B">
        <w:rPr>
          <w:rFonts w:ascii="Noto Sans CJK KR Light" w:eastAsia="Noto Sans CJK KR Light" w:hAnsi="Noto Sans CJK KR Light"/>
          <w:b/>
          <w:sz w:val="24"/>
          <w:lang w:eastAsia="ko-KR"/>
        </w:rPr>
        <w:t xml:space="preserve"> Relay: 711 </w:t>
      </w: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 xml:space="preserve">또는 </w:t>
      </w:r>
      <w:r w:rsidRPr="00AB795B">
        <w:rPr>
          <w:rFonts w:ascii="Noto Sans CJK KR Light" w:eastAsia="Noto Sans CJK KR Light" w:hAnsi="Noto Sans CJK KR Light"/>
          <w:b/>
          <w:sz w:val="24"/>
          <w:lang w:eastAsia="ko-KR"/>
        </w:rPr>
        <w:t>(206) 296-1024</w:t>
      </w:r>
      <w:r w:rsidRPr="00AB795B">
        <w:rPr>
          <w:rFonts w:ascii="Noto Sans CJK KR Light" w:eastAsia="Noto Sans CJK KR Light" w:hAnsi="Noto Sans CJK KR Light" w:hint="eastAsia"/>
          <w:b/>
          <w:sz w:val="24"/>
          <w:lang w:eastAsia="ko-KR"/>
        </w:rPr>
        <w:t>로 연락하세요</w:t>
      </w:r>
      <w:r w:rsidR="00A56CFF" w:rsidRPr="00AB795B">
        <w:rPr>
          <w:rFonts w:ascii="Noto Sans CJK KR Light" w:eastAsia="Noto Sans CJK KR Light" w:hAnsi="Noto Sans CJK KR Light"/>
          <w:b/>
          <w:sz w:val="24"/>
        </w:rPr>
        <w:t xml:space="preserve"> </w:t>
      </w:r>
      <w:r w:rsidR="00A56CFF" w:rsidRPr="00AB795B">
        <w:rPr>
          <w:rFonts w:ascii="Noto Sans CJK KR Light" w:eastAsia="Noto Sans CJK KR Light" w:hAnsi="Noto Sans CJK KR Light"/>
          <w:b/>
          <w:sz w:val="24"/>
        </w:rPr>
        <w:br/>
      </w:r>
    </w:p>
    <w:sectPr w:rsidR="00EA666A" w:rsidRPr="008F2647" w:rsidSect="00470A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KR Light">
    <w:panose1 w:val="020B03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CJK KR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2EC"/>
    <w:multiLevelType w:val="hybridMultilevel"/>
    <w:tmpl w:val="4F0A9628"/>
    <w:lvl w:ilvl="0" w:tplc="E6283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8"/>
    <w:rsid w:val="0004274D"/>
    <w:rsid w:val="000D7726"/>
    <w:rsid w:val="0010112A"/>
    <w:rsid w:val="00160B48"/>
    <w:rsid w:val="00177F7F"/>
    <w:rsid w:val="001C200E"/>
    <w:rsid w:val="001C7F0D"/>
    <w:rsid w:val="0022630E"/>
    <w:rsid w:val="002E6988"/>
    <w:rsid w:val="00300730"/>
    <w:rsid w:val="00312808"/>
    <w:rsid w:val="00327EE8"/>
    <w:rsid w:val="0036011B"/>
    <w:rsid w:val="00386D25"/>
    <w:rsid w:val="003B17F1"/>
    <w:rsid w:val="00404513"/>
    <w:rsid w:val="0042083B"/>
    <w:rsid w:val="00470A06"/>
    <w:rsid w:val="0049401B"/>
    <w:rsid w:val="004A0A03"/>
    <w:rsid w:val="004A607C"/>
    <w:rsid w:val="0051339E"/>
    <w:rsid w:val="00577E11"/>
    <w:rsid w:val="00597139"/>
    <w:rsid w:val="00616B68"/>
    <w:rsid w:val="00653BB4"/>
    <w:rsid w:val="00686C93"/>
    <w:rsid w:val="006F3C8A"/>
    <w:rsid w:val="0070092E"/>
    <w:rsid w:val="00702EC7"/>
    <w:rsid w:val="007379AC"/>
    <w:rsid w:val="00745931"/>
    <w:rsid w:val="007533F9"/>
    <w:rsid w:val="00771CA7"/>
    <w:rsid w:val="007771ED"/>
    <w:rsid w:val="00791817"/>
    <w:rsid w:val="007D54BA"/>
    <w:rsid w:val="007F5AE5"/>
    <w:rsid w:val="00855A6B"/>
    <w:rsid w:val="0088404A"/>
    <w:rsid w:val="008D0133"/>
    <w:rsid w:val="008D5AF2"/>
    <w:rsid w:val="008F2647"/>
    <w:rsid w:val="0097298E"/>
    <w:rsid w:val="00993B1C"/>
    <w:rsid w:val="00994621"/>
    <w:rsid w:val="009B2227"/>
    <w:rsid w:val="009B48BE"/>
    <w:rsid w:val="00A01B1C"/>
    <w:rsid w:val="00A56CFF"/>
    <w:rsid w:val="00AB795B"/>
    <w:rsid w:val="00AD2813"/>
    <w:rsid w:val="00AF70D8"/>
    <w:rsid w:val="00B921DD"/>
    <w:rsid w:val="00BC14B6"/>
    <w:rsid w:val="00C273FA"/>
    <w:rsid w:val="00C43694"/>
    <w:rsid w:val="00CC7F62"/>
    <w:rsid w:val="00D90864"/>
    <w:rsid w:val="00DA688C"/>
    <w:rsid w:val="00DB01C2"/>
    <w:rsid w:val="00DB4FE0"/>
    <w:rsid w:val="00DD5FD6"/>
    <w:rsid w:val="00DE6257"/>
    <w:rsid w:val="00E1303B"/>
    <w:rsid w:val="00E36C98"/>
    <w:rsid w:val="00E83758"/>
    <w:rsid w:val="00EA666A"/>
    <w:rsid w:val="00EF4620"/>
    <w:rsid w:val="00F24724"/>
    <w:rsid w:val="00F31549"/>
    <w:rsid w:val="00F67760"/>
    <w:rsid w:val="00F73AFA"/>
    <w:rsid w:val="00FA109D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10B93"/>
  <w15:docId w15:val="{157857DA-83B8-42C0-B4D6-043DE82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273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60B48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FA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0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09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09D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31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arra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589C6-0E0F-45C0-9D64-4EB0217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37</TotalTime>
  <Pages>6</Pages>
  <Words>434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King County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Rick Ybarra</dc:creator>
  <cp:lastModifiedBy>Jung, Kyung</cp:lastModifiedBy>
  <cp:revision>6</cp:revision>
  <cp:lastPrinted>2018-02-13T20:41:00Z</cp:lastPrinted>
  <dcterms:created xsi:type="dcterms:W3CDTF">2019-05-08T22:10:00Z</dcterms:created>
  <dcterms:modified xsi:type="dcterms:W3CDTF">2019-05-10T16:11:00Z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