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8091"/>
        <w:gridCol w:w="2133"/>
      </w:tblGrid>
      <w:tr w:rsidR="00160B48" w14:paraId="17B24F31" w14:textId="77777777" w:rsidTr="00791493">
        <w:trPr>
          <w:trHeight w:val="1350"/>
        </w:trPr>
        <w:tc>
          <w:tcPr>
            <w:tcW w:w="7578" w:type="dxa"/>
            <w:vAlign w:val="center"/>
          </w:tcPr>
          <w:p w14:paraId="68C266E6" w14:textId="77777777" w:rsidR="007771ED" w:rsidRDefault="00160B48" w:rsidP="00791493">
            <w:pPr>
              <w:pStyle w:val="Heading2"/>
              <w:spacing w:before="0" w:after="0"/>
              <w:jc w:val="center"/>
              <w:outlineLvl w:val="1"/>
              <w:rPr>
                <w:rFonts w:ascii="Times New Roman Bold" w:hAnsi="Times New Roman Bold" w:cs="Times New Roman"/>
                <w:caps/>
                <w:color w:val="auto"/>
                <w:sz w:val="32"/>
                <w:szCs w:val="32"/>
              </w:rPr>
            </w:pPr>
            <w:r w:rsidRPr="00F31549">
              <w:rPr>
                <w:rFonts w:ascii="Times New Roman Bold" w:hAnsi="Times New Roman Bold" w:cs="Times New Roman"/>
                <w:caps/>
                <w:color w:val="auto"/>
                <w:sz w:val="32"/>
                <w:szCs w:val="32"/>
              </w:rPr>
              <w:t>King County</w:t>
            </w:r>
          </w:p>
          <w:p w14:paraId="04F26AB6" w14:textId="77777777" w:rsidR="00160B48" w:rsidRPr="00F31549" w:rsidRDefault="00160B48" w:rsidP="00791493">
            <w:pPr>
              <w:pStyle w:val="Heading2"/>
              <w:spacing w:before="0" w:after="0"/>
              <w:jc w:val="center"/>
              <w:outlineLvl w:val="1"/>
              <w:rPr>
                <w:rFonts w:ascii="Times New Roman Bold" w:hAnsi="Times New Roman Bold" w:cs="Times New Roman"/>
                <w:caps/>
                <w:color w:val="auto"/>
                <w:sz w:val="32"/>
                <w:szCs w:val="32"/>
              </w:rPr>
            </w:pPr>
            <w:r w:rsidRPr="00F31549">
              <w:rPr>
                <w:rFonts w:ascii="Times New Roman Bold" w:hAnsi="Times New Roman Bold" w:cs="Times New Roman"/>
                <w:caps/>
                <w:color w:val="auto"/>
                <w:sz w:val="32"/>
                <w:szCs w:val="32"/>
              </w:rPr>
              <w:t>Application Form</w:t>
            </w:r>
            <w:r w:rsidR="00791817">
              <w:rPr>
                <w:rFonts w:ascii="Times New Roman Bold" w:hAnsi="Times New Roman Bold" w:cs="Times New Roman"/>
                <w:caps/>
                <w:color w:val="auto"/>
                <w:sz w:val="32"/>
                <w:szCs w:val="32"/>
              </w:rPr>
              <w:t xml:space="preserve"> for Citizens Election Oversight Committee</w:t>
            </w:r>
          </w:p>
          <w:p w14:paraId="62F483D5" w14:textId="3B58AAEC" w:rsidR="00160B48" w:rsidRPr="00994621" w:rsidRDefault="00BC14B6" w:rsidP="00BC14B6">
            <w:pPr>
              <w:pStyle w:val="Heading2"/>
              <w:spacing w:before="0" w:after="0"/>
              <w:jc w:val="center"/>
              <w:outlineLvl w:val="1"/>
              <w:rPr>
                <w:rFonts w:ascii="Times New Roman" w:hAnsi="Times New Roman" w:cs="Times New Roman"/>
                <w:color w:val="auto"/>
                <w:szCs w:val="22"/>
              </w:rPr>
            </w:pPr>
            <w:r>
              <w:rPr>
                <w:rFonts w:ascii="Times New Roman" w:hAnsi="Times New Roman" w:cs="Times New Roman"/>
                <w:color w:val="auto"/>
                <w:szCs w:val="22"/>
              </w:rPr>
              <w:t>(A resume may be submitted</w:t>
            </w:r>
            <w:r w:rsidR="00160B48" w:rsidRPr="00994621">
              <w:rPr>
                <w:rFonts w:ascii="Times New Roman" w:hAnsi="Times New Roman" w:cs="Times New Roman"/>
                <w:color w:val="auto"/>
                <w:szCs w:val="22"/>
              </w:rPr>
              <w:t xml:space="preserve"> in </w:t>
            </w:r>
            <w:r w:rsidR="00312808">
              <w:rPr>
                <w:rFonts w:ascii="Times New Roman" w:hAnsi="Times New Roman" w:cs="Times New Roman"/>
                <w:color w:val="auto"/>
                <w:szCs w:val="22"/>
              </w:rPr>
              <w:t>addition to</w:t>
            </w:r>
            <w:r w:rsidR="00160B48" w:rsidRPr="00994621">
              <w:rPr>
                <w:rFonts w:ascii="Times New Roman" w:hAnsi="Times New Roman" w:cs="Times New Roman"/>
                <w:color w:val="auto"/>
                <w:szCs w:val="22"/>
              </w:rPr>
              <w:t xml:space="preserve"> a completed application form)</w:t>
            </w:r>
          </w:p>
        </w:tc>
        <w:tc>
          <w:tcPr>
            <w:tcW w:w="1998" w:type="dxa"/>
          </w:tcPr>
          <w:p w14:paraId="597279AA" w14:textId="77777777" w:rsidR="00160B48" w:rsidRDefault="00160B48" w:rsidP="00791493">
            <w:pPr>
              <w:pStyle w:val="Logo"/>
            </w:pPr>
            <w:r w:rsidRPr="00BB3279">
              <w:rPr>
                <w:rFonts w:cs="Arial"/>
                <w:noProof/>
                <w:szCs w:val="32"/>
              </w:rPr>
              <w:drawing>
                <wp:inline distT="0" distB="0" distL="0" distR="0" wp14:anchorId="2147BCBA" wp14:editId="581FFBBE">
                  <wp:extent cx="1010094" cy="723900"/>
                  <wp:effectExtent l="0" t="0" r="0" b="0"/>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7" cstate="print"/>
                          <a:srcRect/>
                          <a:stretch>
                            <a:fillRect/>
                          </a:stretch>
                        </pic:blipFill>
                        <pic:spPr bwMode="auto">
                          <a:xfrm>
                            <a:off x="0" y="0"/>
                            <a:ext cx="1009337" cy="723358"/>
                          </a:xfrm>
                          <a:prstGeom prst="rect">
                            <a:avLst/>
                          </a:prstGeom>
                          <a:noFill/>
                          <a:ln w="9525">
                            <a:noFill/>
                            <a:miter lim="800000"/>
                            <a:headEnd/>
                            <a:tailEnd/>
                          </a:ln>
                        </pic:spPr>
                      </pic:pic>
                    </a:graphicData>
                  </a:graphic>
                </wp:inline>
              </w:drawing>
            </w:r>
          </w:p>
        </w:tc>
      </w:tr>
    </w:tbl>
    <w:p w14:paraId="2E94DBE0" w14:textId="77777777" w:rsidR="00A56CFF" w:rsidRPr="00702EC7" w:rsidRDefault="00A56CFF" w:rsidP="00A56CFF">
      <w:pPr>
        <w:spacing w:before="0" w:after="0"/>
        <w:rPr>
          <w:rFonts w:ascii="Times New Roman" w:hAnsi="Times New Roman"/>
          <w:sz w:val="24"/>
        </w:rPr>
      </w:pPr>
    </w:p>
    <w:p w14:paraId="1FC3E862" w14:textId="77777777" w:rsidR="002E6988" w:rsidRPr="00A56CFF" w:rsidRDefault="002E6988" w:rsidP="00A56CFF">
      <w:pPr>
        <w:spacing w:before="0" w:after="0"/>
        <w:rPr>
          <w:rFonts w:ascii="Times New Roman" w:hAnsi="Times New Roman"/>
          <w:b/>
          <w:i/>
          <w:sz w:val="24"/>
        </w:rPr>
      </w:pPr>
      <w:r w:rsidRPr="00A56CFF">
        <w:rPr>
          <w:rFonts w:ascii="Times New Roman" w:hAnsi="Times New Roman"/>
          <w:b/>
          <w:i/>
          <w:sz w:val="24"/>
        </w:rPr>
        <w:t>PLEASE NOTE:  Information provided on this form will be a public record subject to free and open examination by any person under the Washington State Public Records Act (RCW 42.56.250).  However, while we will disclose the applicant’s name, the applicant’s address, phone number and email address will be redacted.</w:t>
      </w:r>
    </w:p>
    <w:p w14:paraId="39B6C06F" w14:textId="77777777" w:rsidR="002E6988" w:rsidRPr="00A56CFF" w:rsidRDefault="002E6988" w:rsidP="00A56CFF">
      <w:pPr>
        <w:spacing w:before="0" w:after="0"/>
        <w:rPr>
          <w:rFonts w:ascii="Times New Roman" w:hAnsi="Times New Roman"/>
          <w:sz w:val="24"/>
        </w:rPr>
      </w:pPr>
    </w:p>
    <w:p w14:paraId="33012B15" w14:textId="77777777" w:rsidR="002E6988" w:rsidRDefault="002E6988" w:rsidP="00A56CFF">
      <w:pPr>
        <w:spacing w:before="0" w:after="0"/>
        <w:rPr>
          <w:rFonts w:ascii="Times New Roman" w:hAnsi="Times New Roman"/>
          <w:sz w:val="24"/>
        </w:rPr>
      </w:pPr>
      <w:r w:rsidRPr="00A56CFF">
        <w:rPr>
          <w:rFonts w:ascii="Times New Roman" w:hAnsi="Times New Roman"/>
          <w:sz w:val="24"/>
        </w:rPr>
        <w:t xml:space="preserve">Thank you </w:t>
      </w:r>
      <w:r w:rsidR="0010112A">
        <w:rPr>
          <w:rFonts w:ascii="Times New Roman" w:hAnsi="Times New Roman"/>
          <w:sz w:val="24"/>
        </w:rPr>
        <w:t xml:space="preserve">for your interest in serving on </w:t>
      </w:r>
      <w:r w:rsidR="00791817">
        <w:rPr>
          <w:rFonts w:ascii="Times New Roman" w:hAnsi="Times New Roman"/>
          <w:sz w:val="24"/>
        </w:rPr>
        <w:t>the King County Citizen’s Election Oversight Committee</w:t>
      </w:r>
      <w:r w:rsidRPr="00A56CFF">
        <w:rPr>
          <w:rFonts w:ascii="Times New Roman" w:hAnsi="Times New Roman"/>
          <w:sz w:val="24"/>
        </w:rPr>
        <w:t xml:space="preserve">.  Individuals selected to serve on a King County board or commission will also be required to complete a King County Ethics Program Financial Disclosure Form within two weeks of being nominated to serve on a King County board or commission.  Individuals appointed to serve on a board or commission that is overseen by an agency independent of King County government are exempt from the financial disclosure filing requirement. </w:t>
      </w:r>
    </w:p>
    <w:p w14:paraId="4EDE866A" w14:textId="77777777" w:rsidR="00DA688C" w:rsidRDefault="00DA688C" w:rsidP="00DA688C">
      <w:pPr>
        <w:spacing w:before="0" w:after="0"/>
        <w:rPr>
          <w:rFonts w:ascii="Times New Roman" w:hAnsi="Times New Roman"/>
          <w:sz w:val="24"/>
        </w:rPr>
      </w:pPr>
    </w:p>
    <w:p w14:paraId="49D77CC7" w14:textId="77777777" w:rsidR="00DA688C" w:rsidRPr="00A56CFF" w:rsidRDefault="0042083B" w:rsidP="00DA688C">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Name</w:t>
      </w:r>
      <w:r w:rsidR="00F24724">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DA688C" w:rsidRPr="00A56CFF" w14:paraId="668B82DB" w14:textId="77777777" w:rsidTr="00DA688C">
        <w:trPr>
          <w:trHeight w:hRule="exact" w:val="388"/>
        </w:trPr>
        <w:tc>
          <w:tcPr>
            <w:tcW w:w="10440" w:type="dxa"/>
          </w:tcPr>
          <w:p w14:paraId="6ADACA30" w14:textId="77777777" w:rsidR="00DA688C" w:rsidRPr="00A56CFF" w:rsidRDefault="00DA688C" w:rsidP="00093DC9">
            <w:pPr>
              <w:rPr>
                <w:rFonts w:ascii="Times New Roman" w:hAnsi="Times New Roman"/>
                <w:sz w:val="24"/>
              </w:rPr>
            </w:pPr>
          </w:p>
        </w:tc>
      </w:tr>
    </w:tbl>
    <w:p w14:paraId="1127E94C" w14:textId="77777777" w:rsidR="008D0133" w:rsidRPr="00A56CFF" w:rsidRDefault="00470A06" w:rsidP="00855A6B">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 xml:space="preserve">Preferred </w:t>
      </w:r>
      <w:r w:rsidR="00653BB4">
        <w:rPr>
          <w:rFonts w:ascii="Times New Roman" w:hAnsi="Times New Roman" w:cs="Times New Roman"/>
          <w:color w:val="auto"/>
          <w:sz w:val="24"/>
          <w:szCs w:val="24"/>
        </w:rPr>
        <w:t>Contact Information:</w:t>
      </w:r>
    </w:p>
    <w:tbl>
      <w:tblPr>
        <w:tblStyle w:val="TableGrid"/>
        <w:tblW w:w="5000" w:type="pct"/>
        <w:tblLook w:val="01E0" w:firstRow="1" w:lastRow="1" w:firstColumn="1" w:lastColumn="1" w:noHBand="0" w:noVBand="0"/>
      </w:tblPr>
      <w:tblGrid>
        <w:gridCol w:w="2325"/>
        <w:gridCol w:w="7889"/>
      </w:tblGrid>
      <w:tr w:rsidR="008D0133" w:rsidRPr="00A56CFF" w14:paraId="5DBEB122" w14:textId="77777777" w:rsidTr="0022630E">
        <w:tc>
          <w:tcPr>
            <w:tcW w:w="2358" w:type="dxa"/>
            <w:vAlign w:val="center"/>
          </w:tcPr>
          <w:p w14:paraId="432DC500" w14:textId="77777777" w:rsidR="008D0133" w:rsidRPr="00A56CFF" w:rsidRDefault="008D0133" w:rsidP="00A01B1C">
            <w:pPr>
              <w:rPr>
                <w:rFonts w:ascii="Times New Roman" w:hAnsi="Times New Roman"/>
                <w:sz w:val="24"/>
              </w:rPr>
            </w:pPr>
            <w:r w:rsidRPr="00A56CFF">
              <w:rPr>
                <w:rFonts w:ascii="Times New Roman" w:hAnsi="Times New Roman"/>
                <w:sz w:val="24"/>
              </w:rPr>
              <w:t>Address</w:t>
            </w:r>
          </w:p>
        </w:tc>
        <w:tc>
          <w:tcPr>
            <w:tcW w:w="8082" w:type="dxa"/>
            <w:vAlign w:val="center"/>
          </w:tcPr>
          <w:p w14:paraId="4DEB7A46" w14:textId="77777777" w:rsidR="008D0133" w:rsidRPr="00A56CFF" w:rsidRDefault="008D0133">
            <w:pPr>
              <w:rPr>
                <w:rFonts w:ascii="Times New Roman" w:hAnsi="Times New Roman"/>
                <w:sz w:val="24"/>
              </w:rPr>
            </w:pPr>
          </w:p>
        </w:tc>
      </w:tr>
      <w:tr w:rsidR="008D0133" w:rsidRPr="00A56CFF" w14:paraId="39505764" w14:textId="77777777" w:rsidTr="0022630E">
        <w:tc>
          <w:tcPr>
            <w:tcW w:w="2358" w:type="dxa"/>
            <w:shd w:val="clear" w:color="auto" w:fill="auto"/>
            <w:vAlign w:val="center"/>
          </w:tcPr>
          <w:p w14:paraId="779E6028" w14:textId="77777777" w:rsidR="008D0133" w:rsidRPr="00A56CFF" w:rsidRDefault="00470A06" w:rsidP="00470A06">
            <w:pPr>
              <w:rPr>
                <w:rFonts w:ascii="Times New Roman" w:hAnsi="Times New Roman"/>
                <w:sz w:val="24"/>
              </w:rPr>
            </w:pPr>
            <w:r w:rsidRPr="00A56CFF">
              <w:rPr>
                <w:rFonts w:ascii="Times New Roman" w:hAnsi="Times New Roman"/>
                <w:sz w:val="24"/>
              </w:rPr>
              <w:t>City, State, Zip</w:t>
            </w:r>
            <w:r w:rsidR="008D0133" w:rsidRPr="00A56CFF">
              <w:rPr>
                <w:rFonts w:ascii="Times New Roman" w:hAnsi="Times New Roman"/>
                <w:sz w:val="24"/>
              </w:rPr>
              <w:t xml:space="preserve"> Code</w:t>
            </w:r>
          </w:p>
        </w:tc>
        <w:tc>
          <w:tcPr>
            <w:tcW w:w="8082" w:type="dxa"/>
            <w:vAlign w:val="center"/>
          </w:tcPr>
          <w:p w14:paraId="11DBD393" w14:textId="77777777" w:rsidR="008D0133" w:rsidRPr="00A56CFF" w:rsidRDefault="008D0133">
            <w:pPr>
              <w:rPr>
                <w:rFonts w:ascii="Times New Roman" w:hAnsi="Times New Roman"/>
                <w:sz w:val="24"/>
              </w:rPr>
            </w:pPr>
          </w:p>
        </w:tc>
      </w:tr>
      <w:tr w:rsidR="008D0133" w:rsidRPr="00A56CFF" w14:paraId="2BEE109C" w14:textId="77777777" w:rsidTr="0022630E">
        <w:tc>
          <w:tcPr>
            <w:tcW w:w="2358" w:type="dxa"/>
            <w:vAlign w:val="center"/>
          </w:tcPr>
          <w:p w14:paraId="5A355884"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8082" w:type="dxa"/>
            <w:vAlign w:val="center"/>
          </w:tcPr>
          <w:p w14:paraId="4B919AD7" w14:textId="77777777" w:rsidR="008D0133" w:rsidRPr="00A56CFF" w:rsidRDefault="008D0133">
            <w:pPr>
              <w:rPr>
                <w:rFonts w:ascii="Times New Roman" w:hAnsi="Times New Roman"/>
                <w:sz w:val="24"/>
              </w:rPr>
            </w:pPr>
          </w:p>
        </w:tc>
      </w:tr>
      <w:tr w:rsidR="008D0133" w:rsidRPr="00A56CFF" w14:paraId="6ABF5198" w14:textId="77777777" w:rsidTr="0022630E">
        <w:tc>
          <w:tcPr>
            <w:tcW w:w="2358" w:type="dxa"/>
            <w:vAlign w:val="center"/>
          </w:tcPr>
          <w:p w14:paraId="66FFF6BA"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8082" w:type="dxa"/>
            <w:vAlign w:val="center"/>
          </w:tcPr>
          <w:p w14:paraId="04A93768" w14:textId="77777777" w:rsidR="008D0133" w:rsidRPr="00A56CFF" w:rsidRDefault="008D0133">
            <w:pPr>
              <w:rPr>
                <w:rFonts w:ascii="Times New Roman" w:hAnsi="Times New Roman"/>
                <w:sz w:val="24"/>
              </w:rPr>
            </w:pPr>
          </w:p>
        </w:tc>
      </w:tr>
      <w:tr w:rsidR="008D0133" w:rsidRPr="00A56CFF" w14:paraId="7EB2E4FA" w14:textId="77777777" w:rsidTr="0022630E">
        <w:tc>
          <w:tcPr>
            <w:tcW w:w="2358" w:type="dxa"/>
            <w:vAlign w:val="center"/>
          </w:tcPr>
          <w:p w14:paraId="48AA12A1" w14:textId="77777777" w:rsidR="008D0133" w:rsidRPr="00A56CFF" w:rsidRDefault="00470A06" w:rsidP="00A01B1C">
            <w:pPr>
              <w:rPr>
                <w:rFonts w:ascii="Times New Roman" w:hAnsi="Times New Roman"/>
                <w:sz w:val="24"/>
              </w:rPr>
            </w:pPr>
            <w:r w:rsidRPr="00A56CFF">
              <w:rPr>
                <w:rFonts w:ascii="Times New Roman" w:hAnsi="Times New Roman"/>
                <w:sz w:val="24"/>
              </w:rPr>
              <w:t>Cell Phone</w:t>
            </w:r>
          </w:p>
        </w:tc>
        <w:tc>
          <w:tcPr>
            <w:tcW w:w="8082" w:type="dxa"/>
            <w:vAlign w:val="center"/>
          </w:tcPr>
          <w:p w14:paraId="3F997F3C" w14:textId="77777777" w:rsidR="008D0133" w:rsidRPr="00A56CFF" w:rsidRDefault="008D0133">
            <w:pPr>
              <w:rPr>
                <w:rFonts w:ascii="Times New Roman" w:hAnsi="Times New Roman"/>
                <w:sz w:val="24"/>
              </w:rPr>
            </w:pPr>
          </w:p>
        </w:tc>
      </w:tr>
      <w:tr w:rsidR="00470A06" w:rsidRPr="00A56CFF" w14:paraId="22B0CE0F" w14:textId="77777777" w:rsidTr="0022630E">
        <w:tc>
          <w:tcPr>
            <w:tcW w:w="2358" w:type="dxa"/>
            <w:vAlign w:val="center"/>
          </w:tcPr>
          <w:p w14:paraId="30075643" w14:textId="77777777" w:rsidR="00470A06" w:rsidRPr="00A56CFF" w:rsidRDefault="00470A06" w:rsidP="00A01B1C">
            <w:pPr>
              <w:rPr>
                <w:rFonts w:ascii="Times New Roman" w:hAnsi="Times New Roman"/>
                <w:sz w:val="24"/>
              </w:rPr>
            </w:pPr>
            <w:r w:rsidRPr="00A56CFF">
              <w:rPr>
                <w:rFonts w:ascii="Times New Roman" w:hAnsi="Times New Roman"/>
                <w:sz w:val="24"/>
              </w:rPr>
              <w:t>Email Address</w:t>
            </w:r>
          </w:p>
        </w:tc>
        <w:tc>
          <w:tcPr>
            <w:tcW w:w="8082" w:type="dxa"/>
            <w:vAlign w:val="center"/>
          </w:tcPr>
          <w:p w14:paraId="24852388" w14:textId="77777777" w:rsidR="00470A06" w:rsidRPr="00A56CFF" w:rsidRDefault="00470A06">
            <w:pPr>
              <w:rPr>
                <w:rFonts w:ascii="Times New Roman" w:hAnsi="Times New Roman"/>
                <w:sz w:val="24"/>
              </w:rPr>
            </w:pPr>
          </w:p>
        </w:tc>
      </w:tr>
    </w:tbl>
    <w:p w14:paraId="73DDCB05" w14:textId="77777777" w:rsidR="00470A06" w:rsidRPr="00A56CFF" w:rsidRDefault="0042083B" w:rsidP="00470A06">
      <w:pPr>
        <w:pStyle w:val="Heading2"/>
        <w:rPr>
          <w:rFonts w:ascii="Times New Roman" w:hAnsi="Times New Roman" w:cs="Times New Roman"/>
          <w:color w:val="auto"/>
          <w:sz w:val="24"/>
          <w:szCs w:val="24"/>
        </w:rPr>
      </w:pPr>
      <w:r>
        <w:rPr>
          <w:rFonts w:ascii="Times New Roman" w:hAnsi="Times New Roman" w:cs="Times New Roman"/>
          <w:color w:val="auto"/>
          <w:sz w:val="24"/>
          <w:szCs w:val="24"/>
        </w:rPr>
        <w:t>Position you are applying for</w:t>
      </w:r>
      <w:r w:rsidR="00F24724">
        <w:rPr>
          <w:rFonts w:ascii="Times New Roman" w:hAnsi="Times New Roman" w:cs="Times New Roman"/>
          <w:color w:val="auto"/>
          <w:sz w:val="24"/>
          <w:szCs w:val="24"/>
        </w:rPr>
        <w:t>:</w:t>
      </w:r>
    </w:p>
    <w:tbl>
      <w:tblPr>
        <w:tblStyle w:val="TableGrid"/>
        <w:tblW w:w="5000" w:type="pct"/>
        <w:tblLook w:val="01E0" w:firstRow="1" w:lastRow="1" w:firstColumn="1" w:lastColumn="1" w:noHBand="0" w:noVBand="0"/>
      </w:tblPr>
      <w:tblGrid>
        <w:gridCol w:w="10214"/>
      </w:tblGrid>
      <w:tr w:rsidR="00F24724" w:rsidRPr="00A56CFF" w14:paraId="25D4DD0C" w14:textId="77777777" w:rsidTr="00C20579">
        <w:tc>
          <w:tcPr>
            <w:tcW w:w="10214" w:type="dxa"/>
            <w:vAlign w:val="center"/>
          </w:tcPr>
          <w:p w14:paraId="1EC27A27" w14:textId="77777777" w:rsidR="00F24724" w:rsidRPr="00A56CFF" w:rsidRDefault="00F24724" w:rsidP="004D43F5">
            <w:pPr>
              <w:rPr>
                <w:rFonts w:ascii="Times New Roman" w:hAnsi="Times New Roman"/>
                <w:sz w:val="24"/>
              </w:rPr>
            </w:pPr>
          </w:p>
        </w:tc>
      </w:tr>
    </w:tbl>
    <w:p w14:paraId="7230D5A5" w14:textId="77777777" w:rsidR="00470A06" w:rsidRPr="00F24724" w:rsidRDefault="0042083B" w:rsidP="00470A06">
      <w:pPr>
        <w:pStyle w:val="Heading2"/>
        <w:rPr>
          <w:rFonts w:ascii="Times New Roman" w:hAnsi="Times New Roman" w:cs="Times New Roman"/>
          <w:color w:val="auto"/>
          <w:sz w:val="24"/>
          <w:szCs w:val="24"/>
        </w:rPr>
      </w:pPr>
      <w:r w:rsidRPr="00F24724">
        <w:rPr>
          <w:rFonts w:ascii="Times New Roman" w:hAnsi="Times New Roman" w:cs="Times New Roman"/>
          <w:color w:val="auto"/>
          <w:sz w:val="24"/>
          <w:szCs w:val="24"/>
        </w:rPr>
        <w:t>If you are applying for a position where you would be the representative of an organization (all positions except positions representing language minorities and registered voters), please provide a written statement by the entity designating you as t</w:t>
      </w:r>
      <w:r w:rsidR="00F24724">
        <w:rPr>
          <w:rFonts w:ascii="Times New Roman" w:hAnsi="Times New Roman" w:cs="Times New Roman"/>
          <w:color w:val="auto"/>
          <w:sz w:val="24"/>
          <w:szCs w:val="24"/>
        </w:rPr>
        <w:t>heir representative on the CEOC</w:t>
      </w:r>
      <w:r w:rsidR="00DB4FE0">
        <w:rPr>
          <w:rFonts w:ascii="Times New Roman" w:hAnsi="Times New Roman" w:cs="Times New Roman"/>
          <w:color w:val="auto"/>
          <w:sz w:val="24"/>
          <w:szCs w:val="24"/>
        </w:rPr>
        <w:t xml:space="preserve"> (this can also be provided as an attachment)</w:t>
      </w:r>
      <w:r w:rsidR="00F24724">
        <w:rPr>
          <w:rFonts w:ascii="Times New Roman" w:hAnsi="Times New Roman" w:cs="Times New Roman"/>
          <w:color w:val="auto"/>
          <w:sz w:val="24"/>
          <w:szCs w:val="24"/>
        </w:rPr>
        <w:t>:</w:t>
      </w:r>
    </w:p>
    <w:tbl>
      <w:tblPr>
        <w:tblStyle w:val="TableGrid"/>
        <w:tblW w:w="5000" w:type="pct"/>
        <w:tblLook w:val="01E0" w:firstRow="1" w:lastRow="1" w:firstColumn="1" w:lastColumn="1" w:noHBand="0" w:noVBand="0"/>
      </w:tblPr>
      <w:tblGrid>
        <w:gridCol w:w="10214"/>
      </w:tblGrid>
      <w:tr w:rsidR="00DB4FE0" w:rsidRPr="00A56CFF" w14:paraId="57489CB0" w14:textId="77777777" w:rsidTr="003A3145">
        <w:tc>
          <w:tcPr>
            <w:tcW w:w="10214" w:type="dxa"/>
            <w:vAlign w:val="center"/>
          </w:tcPr>
          <w:p w14:paraId="5681154C" w14:textId="77777777" w:rsidR="00DB4FE0" w:rsidRDefault="00DB4FE0" w:rsidP="004D43F5">
            <w:pPr>
              <w:rPr>
                <w:rFonts w:ascii="Times New Roman" w:hAnsi="Times New Roman"/>
                <w:sz w:val="24"/>
              </w:rPr>
            </w:pPr>
          </w:p>
          <w:p w14:paraId="311AF647" w14:textId="77777777" w:rsidR="00DB4FE0" w:rsidRDefault="00DB4FE0" w:rsidP="004D43F5">
            <w:pPr>
              <w:rPr>
                <w:rFonts w:ascii="Times New Roman" w:hAnsi="Times New Roman"/>
                <w:sz w:val="24"/>
              </w:rPr>
            </w:pPr>
          </w:p>
          <w:p w14:paraId="7266CA52" w14:textId="77777777" w:rsidR="00DB4FE0" w:rsidRDefault="00DB4FE0" w:rsidP="004D43F5">
            <w:pPr>
              <w:rPr>
                <w:rFonts w:ascii="Times New Roman" w:hAnsi="Times New Roman"/>
                <w:sz w:val="24"/>
              </w:rPr>
            </w:pPr>
          </w:p>
          <w:p w14:paraId="6C6CA565" w14:textId="77777777" w:rsidR="00DB4FE0" w:rsidRDefault="00DB4FE0" w:rsidP="004D43F5">
            <w:pPr>
              <w:rPr>
                <w:rFonts w:ascii="Times New Roman" w:hAnsi="Times New Roman"/>
                <w:sz w:val="24"/>
              </w:rPr>
            </w:pPr>
          </w:p>
          <w:p w14:paraId="1F120C67" w14:textId="77777777" w:rsidR="00DB4FE0" w:rsidRDefault="00DB4FE0" w:rsidP="004D43F5">
            <w:pPr>
              <w:rPr>
                <w:rFonts w:ascii="Times New Roman" w:hAnsi="Times New Roman"/>
                <w:sz w:val="24"/>
              </w:rPr>
            </w:pPr>
          </w:p>
          <w:p w14:paraId="127296E0" w14:textId="77777777" w:rsidR="00DB4FE0" w:rsidRDefault="00DB4FE0" w:rsidP="004D43F5">
            <w:pPr>
              <w:rPr>
                <w:rFonts w:ascii="Times New Roman" w:hAnsi="Times New Roman"/>
                <w:sz w:val="24"/>
              </w:rPr>
            </w:pPr>
          </w:p>
          <w:p w14:paraId="5112BF7A" w14:textId="77777777" w:rsidR="00DB4FE0" w:rsidRPr="00A56CFF" w:rsidRDefault="00DB4FE0" w:rsidP="004D43F5">
            <w:pPr>
              <w:rPr>
                <w:rFonts w:ascii="Times New Roman" w:hAnsi="Times New Roman"/>
                <w:sz w:val="24"/>
              </w:rPr>
            </w:pPr>
          </w:p>
        </w:tc>
      </w:tr>
    </w:tbl>
    <w:p w14:paraId="17AFDEF6" w14:textId="77777777" w:rsidR="00DA688C" w:rsidRPr="00DA688C" w:rsidRDefault="00DA688C" w:rsidP="00DA688C"/>
    <w:p w14:paraId="510940BC" w14:textId="77777777" w:rsidR="00E83758" w:rsidRPr="00A56CFF" w:rsidRDefault="00E83758" w:rsidP="00E83758">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 xml:space="preserve">King County Council District </w:t>
      </w:r>
      <w:r w:rsidRPr="00A56CFF">
        <w:rPr>
          <w:rFonts w:ascii="Times New Roman" w:hAnsi="Times New Roman" w:cs="Times New Roman"/>
          <w:i/>
          <w:color w:val="auto"/>
          <w:sz w:val="24"/>
          <w:szCs w:val="24"/>
        </w:rPr>
        <w:t xml:space="preserve">(Please type an “X” </w:t>
      </w:r>
      <w:r w:rsidR="006F3C8A" w:rsidRPr="00A56CFF">
        <w:rPr>
          <w:rFonts w:ascii="Times New Roman" w:hAnsi="Times New Roman" w:cs="Times New Roman"/>
          <w:i/>
          <w:color w:val="auto"/>
          <w:sz w:val="24"/>
          <w:szCs w:val="24"/>
        </w:rPr>
        <w:t>in the box to the right of your district</w:t>
      </w:r>
      <w:r w:rsidRPr="00A56CFF">
        <w:rPr>
          <w:rFonts w:ascii="Times New Roman" w:hAnsi="Times New Roman" w:cs="Times New Roman"/>
          <w:color w:val="auto"/>
          <w:sz w:val="24"/>
          <w:szCs w:val="24"/>
        </w:rPr>
        <w:t>)</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6F3C8A" w:rsidRPr="00A56CFF" w14:paraId="1FCA490A" w14:textId="77777777" w:rsidTr="00A56CFF">
        <w:trPr>
          <w:trHeight w:val="317"/>
        </w:trPr>
        <w:tc>
          <w:tcPr>
            <w:tcW w:w="432" w:type="dxa"/>
            <w:tcBorders>
              <w:top w:val="nil"/>
              <w:left w:val="nil"/>
              <w:bottom w:val="nil"/>
              <w:right w:val="single" w:sz="4" w:space="0" w:color="auto"/>
            </w:tcBorders>
          </w:tcPr>
          <w:p w14:paraId="6B053D1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1</w:t>
            </w:r>
          </w:p>
        </w:tc>
        <w:tc>
          <w:tcPr>
            <w:tcW w:w="446" w:type="dxa"/>
            <w:tcBorders>
              <w:top w:val="single" w:sz="4" w:space="0" w:color="auto"/>
              <w:left w:val="single" w:sz="4" w:space="0" w:color="auto"/>
              <w:bottom w:val="single" w:sz="4" w:space="0" w:color="auto"/>
              <w:right w:val="single" w:sz="4" w:space="0" w:color="auto"/>
            </w:tcBorders>
          </w:tcPr>
          <w:p w14:paraId="4304AE09"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59568A9"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2</w:t>
            </w:r>
          </w:p>
        </w:tc>
        <w:tc>
          <w:tcPr>
            <w:tcW w:w="446" w:type="dxa"/>
            <w:tcBorders>
              <w:top w:val="single" w:sz="4" w:space="0" w:color="auto"/>
              <w:left w:val="single" w:sz="4" w:space="0" w:color="auto"/>
              <w:bottom w:val="single" w:sz="4" w:space="0" w:color="auto"/>
              <w:right w:val="single" w:sz="4" w:space="0" w:color="auto"/>
            </w:tcBorders>
          </w:tcPr>
          <w:p w14:paraId="6FDCE99E"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08FB4485"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3</w:t>
            </w:r>
          </w:p>
        </w:tc>
        <w:tc>
          <w:tcPr>
            <w:tcW w:w="446" w:type="dxa"/>
            <w:tcBorders>
              <w:top w:val="single" w:sz="4" w:space="0" w:color="auto"/>
              <w:left w:val="single" w:sz="4" w:space="0" w:color="auto"/>
              <w:bottom w:val="single" w:sz="4" w:space="0" w:color="auto"/>
              <w:right w:val="single" w:sz="4" w:space="0" w:color="auto"/>
            </w:tcBorders>
          </w:tcPr>
          <w:p w14:paraId="2A804802"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657363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4</w:t>
            </w:r>
          </w:p>
        </w:tc>
        <w:tc>
          <w:tcPr>
            <w:tcW w:w="446" w:type="dxa"/>
            <w:tcBorders>
              <w:top w:val="single" w:sz="4" w:space="0" w:color="auto"/>
              <w:left w:val="single" w:sz="4" w:space="0" w:color="auto"/>
              <w:bottom w:val="single" w:sz="4" w:space="0" w:color="auto"/>
              <w:right w:val="single" w:sz="4" w:space="0" w:color="auto"/>
            </w:tcBorders>
          </w:tcPr>
          <w:p w14:paraId="2AC7AC61"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92CDB4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5</w:t>
            </w:r>
          </w:p>
        </w:tc>
        <w:tc>
          <w:tcPr>
            <w:tcW w:w="446" w:type="dxa"/>
            <w:tcBorders>
              <w:top w:val="single" w:sz="4" w:space="0" w:color="auto"/>
              <w:left w:val="single" w:sz="4" w:space="0" w:color="auto"/>
              <w:bottom w:val="single" w:sz="4" w:space="0" w:color="auto"/>
              <w:right w:val="single" w:sz="4" w:space="0" w:color="auto"/>
            </w:tcBorders>
          </w:tcPr>
          <w:p w14:paraId="58E43A88"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6A65F2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6</w:t>
            </w:r>
          </w:p>
        </w:tc>
        <w:tc>
          <w:tcPr>
            <w:tcW w:w="446" w:type="dxa"/>
            <w:tcBorders>
              <w:top w:val="single" w:sz="4" w:space="0" w:color="auto"/>
              <w:left w:val="single" w:sz="4" w:space="0" w:color="auto"/>
              <w:bottom w:val="single" w:sz="4" w:space="0" w:color="auto"/>
              <w:right w:val="single" w:sz="4" w:space="0" w:color="auto"/>
            </w:tcBorders>
          </w:tcPr>
          <w:p w14:paraId="779D3CA6"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662C9235"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7</w:t>
            </w:r>
          </w:p>
        </w:tc>
        <w:tc>
          <w:tcPr>
            <w:tcW w:w="446" w:type="dxa"/>
            <w:tcBorders>
              <w:top w:val="single" w:sz="4" w:space="0" w:color="auto"/>
              <w:left w:val="single" w:sz="4" w:space="0" w:color="auto"/>
              <w:bottom w:val="single" w:sz="4" w:space="0" w:color="auto"/>
              <w:right w:val="single" w:sz="4" w:space="0" w:color="auto"/>
            </w:tcBorders>
          </w:tcPr>
          <w:p w14:paraId="56F1D64A"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6B6C953"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8</w:t>
            </w:r>
          </w:p>
        </w:tc>
        <w:tc>
          <w:tcPr>
            <w:tcW w:w="446" w:type="dxa"/>
            <w:tcBorders>
              <w:top w:val="single" w:sz="4" w:space="0" w:color="auto"/>
              <w:left w:val="single" w:sz="4" w:space="0" w:color="auto"/>
              <w:bottom w:val="single" w:sz="4" w:space="0" w:color="auto"/>
              <w:right w:val="single" w:sz="4" w:space="0" w:color="auto"/>
            </w:tcBorders>
          </w:tcPr>
          <w:p w14:paraId="7D5632F7"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6EEE285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9</w:t>
            </w:r>
          </w:p>
        </w:tc>
        <w:tc>
          <w:tcPr>
            <w:tcW w:w="446" w:type="dxa"/>
            <w:tcBorders>
              <w:top w:val="single" w:sz="4" w:space="0" w:color="auto"/>
              <w:left w:val="single" w:sz="4" w:space="0" w:color="auto"/>
              <w:bottom w:val="single" w:sz="4" w:space="0" w:color="auto"/>
              <w:right w:val="single" w:sz="4" w:space="0" w:color="auto"/>
            </w:tcBorders>
          </w:tcPr>
          <w:p w14:paraId="418D6532" w14:textId="77777777" w:rsidR="006F3C8A" w:rsidRPr="00A56CFF" w:rsidRDefault="006F3C8A" w:rsidP="00E83758">
            <w:pPr>
              <w:jc w:val="center"/>
              <w:rPr>
                <w:rFonts w:ascii="Times New Roman" w:hAnsi="Times New Roman"/>
                <w:sz w:val="24"/>
              </w:rPr>
            </w:pPr>
          </w:p>
        </w:tc>
        <w:tc>
          <w:tcPr>
            <w:tcW w:w="1452" w:type="dxa"/>
            <w:tcBorders>
              <w:top w:val="nil"/>
              <w:left w:val="single" w:sz="4" w:space="0" w:color="auto"/>
              <w:bottom w:val="nil"/>
              <w:right w:val="single" w:sz="4" w:space="0" w:color="auto"/>
            </w:tcBorders>
          </w:tcPr>
          <w:p w14:paraId="68700ACD"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Don’t Know</w:t>
            </w:r>
          </w:p>
        </w:tc>
        <w:tc>
          <w:tcPr>
            <w:tcW w:w="446" w:type="dxa"/>
            <w:tcBorders>
              <w:top w:val="single" w:sz="4" w:space="0" w:color="auto"/>
              <w:left w:val="single" w:sz="4" w:space="0" w:color="auto"/>
              <w:bottom w:val="single" w:sz="4" w:space="0" w:color="auto"/>
              <w:right w:val="single" w:sz="4" w:space="0" w:color="auto"/>
            </w:tcBorders>
          </w:tcPr>
          <w:p w14:paraId="2D5B39EF" w14:textId="77777777" w:rsidR="006F3C8A" w:rsidRPr="00A56CFF" w:rsidRDefault="006F3C8A" w:rsidP="00E83758">
            <w:pPr>
              <w:jc w:val="center"/>
              <w:rPr>
                <w:rFonts w:ascii="Times New Roman" w:hAnsi="Times New Roman"/>
                <w:sz w:val="24"/>
              </w:rPr>
            </w:pPr>
          </w:p>
        </w:tc>
      </w:tr>
    </w:tbl>
    <w:p w14:paraId="2E60B57D" w14:textId="77777777" w:rsidR="00686C93" w:rsidRDefault="00686C93" w:rsidP="00A56CFF">
      <w:pPr>
        <w:pStyle w:val="Heading3"/>
        <w:spacing w:before="0" w:after="0"/>
        <w:rPr>
          <w:rFonts w:ascii="Times New Roman" w:hAnsi="Times New Roman"/>
          <w:sz w:val="24"/>
        </w:rPr>
      </w:pPr>
    </w:p>
    <w:p w14:paraId="4F1F405F" w14:textId="77777777" w:rsidR="008D0133" w:rsidRPr="009B2227" w:rsidRDefault="00F67760" w:rsidP="00F24724">
      <w:pPr>
        <w:pStyle w:val="Heading2"/>
        <w:spacing w:before="0" w:after="0"/>
        <w:rPr>
          <w:rFonts w:ascii="Times New Roman" w:hAnsi="Times New Roman" w:cs="Times New Roman"/>
          <w:color w:val="auto"/>
          <w:sz w:val="24"/>
          <w:szCs w:val="24"/>
        </w:rPr>
      </w:pPr>
      <w:r w:rsidRPr="009B2227">
        <w:rPr>
          <w:rFonts w:ascii="Times New Roman" w:hAnsi="Times New Roman" w:cs="Times New Roman"/>
          <w:color w:val="auto"/>
          <w:sz w:val="24"/>
          <w:szCs w:val="24"/>
        </w:rPr>
        <w:t xml:space="preserve">Please explain why you feel you are the most qualified candidate for this </w:t>
      </w:r>
      <w:r>
        <w:rPr>
          <w:rFonts w:ascii="Times New Roman" w:hAnsi="Times New Roman" w:cs="Times New Roman"/>
          <w:color w:val="auto"/>
          <w:sz w:val="24"/>
          <w:szCs w:val="24"/>
        </w:rPr>
        <w:t>position.</w:t>
      </w:r>
    </w:p>
    <w:tbl>
      <w:tblPr>
        <w:tblStyle w:val="TableGrid"/>
        <w:tblW w:w="5000" w:type="pct"/>
        <w:tblLook w:val="01E0" w:firstRow="1" w:lastRow="1" w:firstColumn="1" w:lastColumn="1" w:noHBand="0" w:noVBand="0"/>
      </w:tblPr>
      <w:tblGrid>
        <w:gridCol w:w="10214"/>
      </w:tblGrid>
      <w:tr w:rsidR="00F24724" w:rsidRPr="00A56CFF" w14:paraId="4AD79799" w14:textId="77777777" w:rsidTr="00DB4FE0">
        <w:trPr>
          <w:trHeight w:val="602"/>
        </w:trPr>
        <w:tc>
          <w:tcPr>
            <w:tcW w:w="10214" w:type="dxa"/>
            <w:vAlign w:val="center"/>
          </w:tcPr>
          <w:p w14:paraId="7CF54CAE" w14:textId="77777777" w:rsidR="00F24724" w:rsidRDefault="00F24724" w:rsidP="004D43F5">
            <w:pPr>
              <w:rPr>
                <w:rFonts w:ascii="Times New Roman" w:hAnsi="Times New Roman"/>
                <w:b/>
                <w:sz w:val="24"/>
              </w:rPr>
            </w:pPr>
          </w:p>
          <w:p w14:paraId="698BBD0C" w14:textId="77777777" w:rsidR="00F67760" w:rsidRDefault="00F67760" w:rsidP="004D43F5">
            <w:pPr>
              <w:rPr>
                <w:rFonts w:ascii="Times New Roman" w:hAnsi="Times New Roman"/>
                <w:b/>
                <w:sz w:val="24"/>
              </w:rPr>
            </w:pPr>
          </w:p>
          <w:p w14:paraId="30E06FB8" w14:textId="77777777" w:rsidR="00F67760" w:rsidRDefault="00F67760" w:rsidP="004D43F5">
            <w:pPr>
              <w:rPr>
                <w:rFonts w:ascii="Times New Roman" w:hAnsi="Times New Roman"/>
                <w:b/>
                <w:sz w:val="24"/>
              </w:rPr>
            </w:pPr>
          </w:p>
          <w:p w14:paraId="2D2AB113" w14:textId="77777777" w:rsidR="00F67760" w:rsidRDefault="00F67760" w:rsidP="004D43F5">
            <w:pPr>
              <w:rPr>
                <w:rFonts w:ascii="Times New Roman" w:hAnsi="Times New Roman"/>
                <w:b/>
                <w:sz w:val="24"/>
              </w:rPr>
            </w:pPr>
          </w:p>
          <w:p w14:paraId="59D7E777" w14:textId="77777777" w:rsidR="00DB4FE0" w:rsidRPr="00A56CFF" w:rsidRDefault="00DB4FE0" w:rsidP="004D43F5">
            <w:pPr>
              <w:rPr>
                <w:rFonts w:ascii="Times New Roman" w:hAnsi="Times New Roman"/>
                <w:b/>
                <w:sz w:val="24"/>
              </w:rPr>
            </w:pPr>
          </w:p>
        </w:tc>
      </w:tr>
    </w:tbl>
    <w:p w14:paraId="4BDF9A7A" w14:textId="77777777" w:rsidR="0051339E" w:rsidRPr="009B2227" w:rsidRDefault="00F67760" w:rsidP="0051339E">
      <w:pPr>
        <w:pStyle w:val="Heading2"/>
        <w:rPr>
          <w:rFonts w:ascii="Times New Roman" w:hAnsi="Times New Roman" w:cs="Times New Roman"/>
          <w:color w:val="auto"/>
          <w:sz w:val="24"/>
          <w:szCs w:val="24"/>
        </w:rPr>
      </w:pPr>
      <w:r>
        <w:rPr>
          <w:rFonts w:ascii="Times New Roman" w:hAnsi="Times New Roman" w:cs="Times New Roman"/>
          <w:color w:val="auto"/>
          <w:sz w:val="24"/>
          <w:szCs w:val="24"/>
        </w:rPr>
        <w:t>Have you served on the CEOC previously? If yes, please note the dates and the number of terms, and whether you have served in a leadership position:</w:t>
      </w:r>
    </w:p>
    <w:tbl>
      <w:tblPr>
        <w:tblStyle w:val="TableGrid"/>
        <w:tblW w:w="5000" w:type="pct"/>
        <w:tblLook w:val="01E0" w:firstRow="1" w:lastRow="1" w:firstColumn="1" w:lastColumn="1" w:noHBand="0" w:noVBand="0"/>
      </w:tblPr>
      <w:tblGrid>
        <w:gridCol w:w="10214"/>
      </w:tblGrid>
      <w:tr w:rsidR="0051339E" w:rsidRPr="00A56CFF" w14:paraId="24C0F743" w14:textId="77777777" w:rsidTr="00F24724">
        <w:trPr>
          <w:trHeight w:hRule="exact" w:val="1837"/>
        </w:trPr>
        <w:tc>
          <w:tcPr>
            <w:tcW w:w="10214" w:type="dxa"/>
          </w:tcPr>
          <w:p w14:paraId="5C36289D" w14:textId="77777777" w:rsidR="0051339E" w:rsidRPr="00A56CFF" w:rsidRDefault="0051339E" w:rsidP="004D43F5">
            <w:pPr>
              <w:rPr>
                <w:rFonts w:ascii="Times New Roman" w:hAnsi="Times New Roman"/>
                <w:sz w:val="24"/>
              </w:rPr>
            </w:pPr>
          </w:p>
        </w:tc>
      </w:tr>
    </w:tbl>
    <w:p w14:paraId="19DA9238" w14:textId="77777777" w:rsidR="00F24724" w:rsidRDefault="00F24724" w:rsidP="00F24724">
      <w:pPr>
        <w:rPr>
          <w:rFonts w:ascii="Arial" w:hAnsi="Arial" w:cs="Arial"/>
        </w:rPr>
      </w:pPr>
    </w:p>
    <w:p w14:paraId="71282FC1" w14:textId="77777777" w:rsidR="00F24724" w:rsidRDefault="00F24724" w:rsidP="00F24724">
      <w:pPr>
        <w:rPr>
          <w:rFonts w:ascii="Arial" w:hAnsi="Arial" w:cs="Arial"/>
        </w:rPr>
      </w:pPr>
    </w:p>
    <w:p w14:paraId="4426146C" w14:textId="711EECD8" w:rsidR="0051339E" w:rsidRDefault="00312808" w:rsidP="00F24724">
      <w:pPr>
        <w:pStyle w:val="Heading2"/>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Please share how you meet the q</w:t>
      </w:r>
      <w:r w:rsidR="00F24724" w:rsidRPr="00F24724">
        <w:rPr>
          <w:rFonts w:ascii="Times New Roman" w:hAnsi="Times New Roman" w:cs="Times New Roman"/>
          <w:color w:val="auto"/>
          <w:sz w:val="24"/>
          <w:szCs w:val="24"/>
          <w:u w:val="single"/>
        </w:rPr>
        <w:t xml:space="preserve">ualifications </w:t>
      </w:r>
      <w:r>
        <w:rPr>
          <w:rFonts w:ascii="Times New Roman" w:hAnsi="Times New Roman" w:cs="Times New Roman"/>
          <w:color w:val="auto"/>
          <w:sz w:val="24"/>
          <w:szCs w:val="24"/>
          <w:u w:val="single"/>
        </w:rPr>
        <w:t xml:space="preserve">required </w:t>
      </w:r>
      <w:r w:rsidR="00F24724" w:rsidRPr="00F24724">
        <w:rPr>
          <w:rFonts w:ascii="Times New Roman" w:hAnsi="Times New Roman" w:cs="Times New Roman"/>
          <w:color w:val="auto"/>
          <w:sz w:val="24"/>
          <w:szCs w:val="24"/>
          <w:u w:val="single"/>
        </w:rPr>
        <w:t>to be a CEOC Member</w:t>
      </w:r>
      <w:r>
        <w:rPr>
          <w:rFonts w:ascii="Times New Roman" w:hAnsi="Times New Roman" w:cs="Times New Roman"/>
          <w:color w:val="auto"/>
          <w:sz w:val="24"/>
          <w:szCs w:val="24"/>
          <w:u w:val="single"/>
        </w:rPr>
        <w:t xml:space="preserve"> as listed here: </w:t>
      </w:r>
    </w:p>
    <w:p w14:paraId="67CB5EBB" w14:textId="77777777" w:rsidR="0088404A" w:rsidRDefault="0088404A" w:rsidP="0088404A">
      <w:pPr>
        <w:shd w:val="clear" w:color="auto" w:fill="EAF1DD" w:themeFill="accent3" w:themeFillTint="33"/>
      </w:pPr>
    </w:p>
    <w:p w14:paraId="634C4BB7" w14:textId="77777777" w:rsidR="0088404A" w:rsidRDefault="0088404A" w:rsidP="0088404A">
      <w:pPr>
        <w:shd w:val="clear" w:color="auto" w:fill="EAF1DD" w:themeFill="accent3" w:themeFillTint="33"/>
        <w:rPr>
          <w:rFonts w:ascii="Arial" w:hAnsi="Arial"/>
          <w:b/>
        </w:rPr>
      </w:pPr>
      <w:r>
        <w:t xml:space="preserve">1. </w:t>
      </w:r>
      <w:r w:rsidR="00312808" w:rsidRPr="0088404A">
        <w:rPr>
          <w:rFonts w:ascii="Arial" w:hAnsi="Arial" w:cs="Arial"/>
          <w:b/>
        </w:rPr>
        <w:t>A working knowledge of local or state government elections operations and management, demography, technology and organizational management.</w:t>
      </w:r>
    </w:p>
    <w:p w14:paraId="363B803B" w14:textId="77777777" w:rsidR="0088404A" w:rsidRDefault="0088404A" w:rsidP="0088404A">
      <w:pPr>
        <w:shd w:val="clear" w:color="auto" w:fill="EAF1DD" w:themeFill="accent3" w:themeFillTint="33"/>
        <w:rPr>
          <w:rFonts w:ascii="Arial" w:hAnsi="Arial"/>
          <w:b/>
        </w:rPr>
      </w:pPr>
    </w:p>
    <w:p w14:paraId="614DFD87" w14:textId="77777777" w:rsidR="0088404A" w:rsidRDefault="0088404A" w:rsidP="0088404A">
      <w:pPr>
        <w:shd w:val="clear" w:color="auto" w:fill="EAF1DD" w:themeFill="accent3" w:themeFillTint="33"/>
        <w:rPr>
          <w:rFonts w:ascii="Arial" w:hAnsi="Arial"/>
          <w:b/>
        </w:rPr>
      </w:pPr>
      <w:r>
        <w:rPr>
          <w:rFonts w:ascii="Arial" w:hAnsi="Arial"/>
          <w:b/>
        </w:rPr>
        <w:t xml:space="preserve">2. </w:t>
      </w:r>
      <w:r w:rsidR="00312808" w:rsidRPr="0088404A">
        <w:rPr>
          <w:rFonts w:ascii="Arial" w:hAnsi="Arial" w:cs="Arial"/>
          <w:b/>
        </w:rPr>
        <w:t>A strong commitment to an accountable, transparent, well-managed and efficient elections operation in King County.</w:t>
      </w:r>
    </w:p>
    <w:p w14:paraId="1C54F718" w14:textId="77777777" w:rsidR="0088404A" w:rsidRDefault="0088404A" w:rsidP="0088404A">
      <w:pPr>
        <w:shd w:val="clear" w:color="auto" w:fill="EAF1DD" w:themeFill="accent3" w:themeFillTint="33"/>
        <w:rPr>
          <w:rFonts w:ascii="Arial" w:hAnsi="Arial"/>
          <w:b/>
        </w:rPr>
      </w:pPr>
    </w:p>
    <w:p w14:paraId="63839D8A" w14:textId="77777777" w:rsidR="0088404A" w:rsidRDefault="0088404A" w:rsidP="0088404A">
      <w:pPr>
        <w:shd w:val="clear" w:color="auto" w:fill="EAF1DD" w:themeFill="accent3" w:themeFillTint="33"/>
        <w:rPr>
          <w:rFonts w:ascii="Arial" w:hAnsi="Arial"/>
          <w:b/>
        </w:rPr>
      </w:pPr>
      <w:r>
        <w:rPr>
          <w:rFonts w:ascii="Arial" w:hAnsi="Arial"/>
          <w:b/>
        </w:rPr>
        <w:t xml:space="preserve">3. </w:t>
      </w:r>
      <w:r w:rsidR="00312808" w:rsidRPr="0088404A">
        <w:rPr>
          <w:rFonts w:ascii="Arial" w:hAnsi="Arial" w:cs="Arial"/>
          <w:b/>
        </w:rPr>
        <w:t>A willingness to commit the time necessary to attend committee meetings and activities such as observing elections.</w:t>
      </w:r>
    </w:p>
    <w:p w14:paraId="6491C51F" w14:textId="77777777" w:rsidR="0088404A" w:rsidRDefault="0088404A" w:rsidP="0088404A">
      <w:pPr>
        <w:shd w:val="clear" w:color="auto" w:fill="EAF1DD" w:themeFill="accent3" w:themeFillTint="33"/>
        <w:rPr>
          <w:rFonts w:ascii="Arial" w:hAnsi="Arial"/>
          <w:b/>
        </w:rPr>
      </w:pPr>
    </w:p>
    <w:p w14:paraId="1AE36D77" w14:textId="77777777" w:rsidR="0088404A" w:rsidRDefault="0088404A" w:rsidP="0088404A">
      <w:pPr>
        <w:shd w:val="clear" w:color="auto" w:fill="EAF1DD" w:themeFill="accent3" w:themeFillTint="33"/>
        <w:rPr>
          <w:rFonts w:ascii="Arial" w:hAnsi="Arial"/>
          <w:b/>
        </w:rPr>
      </w:pPr>
      <w:r>
        <w:rPr>
          <w:rFonts w:ascii="Arial" w:hAnsi="Arial"/>
          <w:b/>
        </w:rPr>
        <w:t xml:space="preserve">4. </w:t>
      </w:r>
      <w:r w:rsidR="00312808" w:rsidRPr="0088404A">
        <w:rPr>
          <w:rFonts w:ascii="Arial" w:hAnsi="Arial" w:cs="Arial"/>
          <w:b/>
        </w:rPr>
        <w:t>A nominee or appointee to the committee shall not hold elective public office or be a candidate for election to public office, other than as a precinct committee officer. (Do you hold an elective office?)</w:t>
      </w:r>
    </w:p>
    <w:p w14:paraId="5592A1C0" w14:textId="77777777" w:rsidR="0088404A" w:rsidRDefault="0088404A" w:rsidP="0088404A">
      <w:pPr>
        <w:shd w:val="clear" w:color="auto" w:fill="EAF1DD" w:themeFill="accent3" w:themeFillTint="33"/>
        <w:rPr>
          <w:rFonts w:ascii="Arial" w:hAnsi="Arial"/>
          <w:b/>
        </w:rPr>
      </w:pPr>
    </w:p>
    <w:p w14:paraId="423C55E2" w14:textId="7E8D18C6" w:rsidR="00312808" w:rsidRPr="0088404A" w:rsidRDefault="0088404A" w:rsidP="0088404A">
      <w:pPr>
        <w:shd w:val="clear" w:color="auto" w:fill="EAF1DD" w:themeFill="accent3" w:themeFillTint="33"/>
        <w:rPr>
          <w:rFonts w:ascii="Arial" w:hAnsi="Arial"/>
          <w:b/>
        </w:rPr>
      </w:pPr>
      <w:r>
        <w:rPr>
          <w:rFonts w:ascii="Arial" w:hAnsi="Arial"/>
          <w:b/>
        </w:rPr>
        <w:t xml:space="preserve">5. </w:t>
      </w:r>
      <w:r w:rsidR="00312808" w:rsidRPr="0088404A">
        <w:rPr>
          <w:rFonts w:ascii="Arial" w:hAnsi="Arial" w:cs="Arial"/>
          <w:b/>
        </w:rPr>
        <w:t>Good oral communication skills as well as interpersonal skills and ability to work well in a group situation.</w:t>
      </w:r>
    </w:p>
    <w:p w14:paraId="3924C534" w14:textId="25C37AF2" w:rsidR="00312808" w:rsidRPr="0088404A" w:rsidRDefault="000D7726" w:rsidP="0088404A">
      <w:pPr>
        <w:shd w:val="clear" w:color="auto" w:fill="EAF1DD" w:themeFill="accent3" w:themeFillTint="33"/>
      </w:pPr>
      <w:r>
        <w:rPr>
          <w:noProof/>
        </w:rPr>
        <mc:AlternateContent>
          <mc:Choice Requires="wps">
            <w:drawing>
              <wp:anchor distT="45720" distB="45720" distL="114300" distR="114300" simplePos="0" relativeHeight="251659264" behindDoc="0" locked="0" layoutInCell="1" allowOverlap="1" wp14:anchorId="57506137" wp14:editId="1420B099">
                <wp:simplePos x="0" y="0"/>
                <wp:positionH relativeFrom="margin">
                  <wp:posOffset>-1270</wp:posOffset>
                </wp:positionH>
                <wp:positionV relativeFrom="paragraph">
                  <wp:posOffset>275590</wp:posOffset>
                </wp:positionV>
                <wp:extent cx="6473190" cy="25730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2573020"/>
                        </a:xfrm>
                        <a:prstGeom prst="rect">
                          <a:avLst/>
                        </a:prstGeom>
                        <a:solidFill>
                          <a:srgbClr val="FFFFFF"/>
                        </a:solidFill>
                        <a:ln w="9525">
                          <a:solidFill>
                            <a:srgbClr val="000000"/>
                          </a:solidFill>
                          <a:miter lim="800000"/>
                          <a:headEnd/>
                          <a:tailEnd/>
                        </a:ln>
                      </wps:spPr>
                      <wps:txbx>
                        <w:txbxContent>
                          <w:p w14:paraId="67AD0408" w14:textId="13002531" w:rsidR="000D7726" w:rsidRDefault="000D7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06137" id="_x0000_t202" coordsize="21600,21600" o:spt="202" path="m,l,21600r21600,l21600,xe">
                <v:stroke joinstyle="miter"/>
                <v:path gradientshapeok="t" o:connecttype="rect"/>
              </v:shapetype>
              <v:shape id="Text Box 2" o:spid="_x0000_s1026" type="#_x0000_t202" style="position:absolute;margin-left:-.1pt;margin-top:21.7pt;width:509.7pt;height:20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JT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">
                <v:textbox>
                  <w:txbxContent>
                    <w:p w14:paraId="67AD0408" w14:textId="13002531" w:rsidR="000D7726" w:rsidRDefault="000D7726"/>
                  </w:txbxContent>
                </v:textbox>
                <w10:wrap type="square" anchorx="margin"/>
              </v:shape>
            </w:pict>
          </mc:Fallback>
        </mc:AlternateContent>
      </w:r>
    </w:p>
    <w:tbl>
      <w:tblPr>
        <w:tblStyle w:val="TableGrid"/>
        <w:tblW w:w="5000" w:type="pct"/>
        <w:tblLook w:val="01E0" w:firstRow="1" w:lastRow="1" w:firstColumn="1" w:lastColumn="1" w:noHBand="0" w:noVBand="0"/>
      </w:tblPr>
      <w:tblGrid>
        <w:gridCol w:w="10214"/>
      </w:tblGrid>
      <w:tr w:rsidR="00312808" w:rsidRPr="00A56CFF" w14:paraId="4BCFE3C7" w14:textId="77777777" w:rsidTr="001F23ED">
        <w:trPr>
          <w:trHeight w:val="9710"/>
        </w:trPr>
        <w:tc>
          <w:tcPr>
            <w:tcW w:w="10214" w:type="dxa"/>
          </w:tcPr>
          <w:p w14:paraId="41C91B7A" w14:textId="271B1ADA" w:rsidR="00312808" w:rsidRPr="00A56CFF" w:rsidRDefault="00312808" w:rsidP="00312808">
            <w:pPr>
              <w:rPr>
                <w:rFonts w:ascii="Times New Roman" w:hAnsi="Times New Roman"/>
                <w:sz w:val="24"/>
              </w:rPr>
            </w:pPr>
          </w:p>
          <w:p w14:paraId="357E80AF" w14:textId="77777777" w:rsidR="00312808" w:rsidRDefault="00312808" w:rsidP="00771CA7">
            <w:pPr>
              <w:rPr>
                <w:rFonts w:ascii="Arial" w:hAnsi="Arial" w:cs="Arial"/>
              </w:rPr>
            </w:pPr>
          </w:p>
          <w:p w14:paraId="03EA3A6C" w14:textId="1B80CF7A" w:rsidR="00312808" w:rsidRPr="00A56CFF" w:rsidRDefault="00312808" w:rsidP="00312808">
            <w:pPr>
              <w:rPr>
                <w:rFonts w:ascii="Times New Roman" w:hAnsi="Times New Roman"/>
                <w:sz w:val="24"/>
              </w:rPr>
            </w:pPr>
          </w:p>
        </w:tc>
      </w:tr>
      <w:tr w:rsidR="00F24724" w:rsidRPr="00A56CFF" w14:paraId="723ED4EB" w14:textId="77777777" w:rsidTr="00F24724">
        <w:trPr>
          <w:trHeight w:hRule="exact" w:val="1944"/>
        </w:trPr>
        <w:tc>
          <w:tcPr>
            <w:tcW w:w="10214" w:type="dxa"/>
          </w:tcPr>
          <w:p w14:paraId="52D02F0E" w14:textId="317BB015" w:rsidR="00771CA7" w:rsidRDefault="00771CA7" w:rsidP="00771CA7">
            <w:pPr>
              <w:rPr>
                <w:rFonts w:ascii="Arial" w:hAnsi="Arial" w:cs="Arial"/>
                <w:b/>
              </w:rPr>
            </w:pPr>
            <w:r w:rsidRPr="00DF03A5">
              <w:rPr>
                <w:rFonts w:ascii="Arial" w:hAnsi="Arial" w:cs="Arial"/>
                <w:b/>
              </w:rPr>
              <w:t xml:space="preserve"> Are you able and do you commit to </w:t>
            </w:r>
            <w:r>
              <w:rPr>
                <w:rFonts w:ascii="Arial" w:hAnsi="Arial" w:cs="Arial"/>
                <w:b/>
              </w:rPr>
              <w:t>fulfilling</w:t>
            </w:r>
            <w:r w:rsidRPr="00DF03A5">
              <w:rPr>
                <w:rFonts w:ascii="Arial" w:hAnsi="Arial" w:cs="Arial"/>
                <w:b/>
              </w:rPr>
              <w:t xml:space="preserve"> the responsibilities of membership as outlined in the CEOC Qualifications and Responsibilities document? </w:t>
            </w:r>
          </w:p>
          <w:p w14:paraId="17AA1045" w14:textId="77777777" w:rsidR="00F24724" w:rsidRPr="00A56CFF" w:rsidRDefault="00F24724" w:rsidP="004179FA">
            <w:pPr>
              <w:rPr>
                <w:rFonts w:ascii="Times New Roman" w:hAnsi="Times New Roman"/>
                <w:sz w:val="24"/>
              </w:rPr>
            </w:pPr>
          </w:p>
        </w:tc>
      </w:tr>
    </w:tbl>
    <w:p w14:paraId="6F7B41DD" w14:textId="77777777" w:rsidR="006F3C8A" w:rsidRPr="009B2227" w:rsidRDefault="006F3C8A" w:rsidP="006F3C8A">
      <w:pPr>
        <w:pStyle w:val="Heading2"/>
        <w:rPr>
          <w:rFonts w:ascii="Times New Roman" w:hAnsi="Times New Roman" w:cs="Times New Roman"/>
          <w:color w:val="auto"/>
          <w:sz w:val="24"/>
          <w:szCs w:val="24"/>
        </w:rPr>
      </w:pPr>
      <w:bookmarkStart w:id="0" w:name="_GoBack"/>
      <w:bookmarkEnd w:id="0"/>
      <w:r w:rsidRPr="009B2227">
        <w:rPr>
          <w:rFonts w:ascii="Times New Roman" w:hAnsi="Times New Roman" w:cs="Times New Roman"/>
          <w:color w:val="auto"/>
          <w:sz w:val="24"/>
          <w:szCs w:val="24"/>
        </w:rPr>
        <w:t>PERSONAL INFORMATION (OPTIONAL)</w:t>
      </w:r>
    </w:p>
    <w:p w14:paraId="669ABD49" w14:textId="77777777" w:rsidR="006F3C8A" w:rsidRPr="009B2227" w:rsidRDefault="006F3C8A" w:rsidP="009B2227">
      <w:pPr>
        <w:spacing w:before="0" w:after="0"/>
        <w:rPr>
          <w:rFonts w:ascii="Times New Roman" w:hAnsi="Times New Roman"/>
          <w:sz w:val="24"/>
        </w:rPr>
      </w:pPr>
      <w:r w:rsidRPr="009B2227">
        <w:rPr>
          <w:rFonts w:ascii="Times New Roman" w:hAnsi="Times New Roman"/>
          <w:sz w:val="24"/>
        </w:rPr>
        <w:t xml:space="preserve">The King County Council and the King County Executive are committed to inclusiveness and outreach to all King County residents to ensure that King County boards and commissions are reflective of the community we serve.  Providing information in the section below is </w:t>
      </w:r>
      <w:r w:rsidRPr="009B2227">
        <w:rPr>
          <w:rFonts w:ascii="Times New Roman" w:hAnsi="Times New Roman"/>
          <w:sz w:val="24"/>
          <w:u w:val="single"/>
        </w:rPr>
        <w:t xml:space="preserve">voluntary </w:t>
      </w:r>
      <w:r w:rsidRPr="009B2227">
        <w:rPr>
          <w:rFonts w:ascii="Times New Roman" w:hAnsi="Times New Roman"/>
          <w:sz w:val="24"/>
        </w:rPr>
        <w:t>but will assist in achieving this goal.</w:t>
      </w:r>
    </w:p>
    <w:p w14:paraId="595C790D" w14:textId="77777777" w:rsidR="006F3C8A" w:rsidRPr="009B2227" w:rsidRDefault="006F3C8A" w:rsidP="009B2227">
      <w:pPr>
        <w:spacing w:before="0" w:after="0"/>
        <w:rPr>
          <w:rFonts w:ascii="Times New Roman" w:hAnsi="Times New Roman"/>
          <w:sz w:val="24"/>
        </w:rPr>
      </w:pPr>
    </w:p>
    <w:p w14:paraId="4B9CD844" w14:textId="77777777" w:rsidR="00C43694" w:rsidRPr="009B2227" w:rsidRDefault="00C43694" w:rsidP="00C43694">
      <w:pPr>
        <w:spacing w:before="0" w:after="0"/>
        <w:rPr>
          <w:rFonts w:ascii="Times New Roman" w:hAnsi="Times New Roman"/>
          <w:b/>
          <w:sz w:val="24"/>
        </w:rPr>
      </w:pPr>
      <w:r w:rsidRPr="009B2227">
        <w:rPr>
          <w:rFonts w:ascii="Times New Roman" w:hAnsi="Times New Roman"/>
          <w:b/>
          <w:sz w:val="24"/>
        </w:rPr>
        <w:t>Race/Ethnicity</w:t>
      </w:r>
    </w:p>
    <w:tbl>
      <w:tblPr>
        <w:tblStyle w:val="TableGrid"/>
        <w:tblW w:w="5000" w:type="pct"/>
        <w:tblLook w:val="01E0" w:firstRow="1" w:lastRow="1" w:firstColumn="1" w:lastColumn="1" w:noHBand="0" w:noVBand="0"/>
      </w:tblPr>
      <w:tblGrid>
        <w:gridCol w:w="2341"/>
        <w:gridCol w:w="7873"/>
      </w:tblGrid>
      <w:tr w:rsidR="00C43694" w:rsidRPr="00A56CFF" w14:paraId="787870D9" w14:textId="77777777" w:rsidTr="008435F5">
        <w:tc>
          <w:tcPr>
            <w:tcW w:w="2358" w:type="dxa"/>
            <w:vAlign w:val="center"/>
          </w:tcPr>
          <w:p w14:paraId="5B217BCC" w14:textId="77777777" w:rsidR="00C43694" w:rsidRPr="00A56CFF" w:rsidRDefault="00C43694" w:rsidP="008435F5">
            <w:pPr>
              <w:rPr>
                <w:rFonts w:ascii="Times New Roman" w:hAnsi="Times New Roman"/>
                <w:sz w:val="24"/>
              </w:rPr>
            </w:pPr>
            <w:r>
              <w:rPr>
                <w:rFonts w:ascii="Times New Roman" w:hAnsi="Times New Roman"/>
                <w:sz w:val="24"/>
              </w:rPr>
              <w:t>Race/Ethnicity:</w:t>
            </w:r>
          </w:p>
        </w:tc>
        <w:tc>
          <w:tcPr>
            <w:tcW w:w="8082" w:type="dxa"/>
            <w:vAlign w:val="center"/>
          </w:tcPr>
          <w:p w14:paraId="2E972BCF" w14:textId="77777777" w:rsidR="00C43694" w:rsidRPr="00A56CFF" w:rsidRDefault="00C43694" w:rsidP="008435F5">
            <w:pPr>
              <w:rPr>
                <w:rFonts w:ascii="Times New Roman" w:hAnsi="Times New Roman"/>
                <w:sz w:val="24"/>
              </w:rPr>
            </w:pPr>
          </w:p>
        </w:tc>
      </w:tr>
      <w:tr w:rsidR="00C43694" w:rsidRPr="00A56CFF" w14:paraId="68CC1DD9" w14:textId="77777777" w:rsidTr="008435F5">
        <w:tc>
          <w:tcPr>
            <w:tcW w:w="2358" w:type="dxa"/>
            <w:vAlign w:val="center"/>
          </w:tcPr>
          <w:p w14:paraId="3F8E2E11" w14:textId="77777777" w:rsidR="00C43694" w:rsidRPr="00A56CFF" w:rsidRDefault="00C43694" w:rsidP="008435F5">
            <w:pPr>
              <w:rPr>
                <w:rFonts w:ascii="Times New Roman" w:hAnsi="Times New Roman"/>
                <w:sz w:val="24"/>
              </w:rPr>
            </w:pPr>
            <w:r>
              <w:rPr>
                <w:rFonts w:ascii="Times New Roman" w:hAnsi="Times New Roman"/>
                <w:sz w:val="24"/>
              </w:rPr>
              <w:lastRenderedPageBreak/>
              <w:t>Gender:</w:t>
            </w:r>
          </w:p>
        </w:tc>
        <w:tc>
          <w:tcPr>
            <w:tcW w:w="8082" w:type="dxa"/>
            <w:vAlign w:val="center"/>
          </w:tcPr>
          <w:p w14:paraId="4C8A181E" w14:textId="77777777" w:rsidR="00C43694" w:rsidRPr="00A56CFF" w:rsidRDefault="00C43694" w:rsidP="008435F5">
            <w:pPr>
              <w:rPr>
                <w:rFonts w:ascii="Times New Roman" w:hAnsi="Times New Roman"/>
                <w:sz w:val="24"/>
              </w:rPr>
            </w:pPr>
          </w:p>
        </w:tc>
      </w:tr>
      <w:tr w:rsidR="00C43694" w:rsidRPr="00A56CFF" w14:paraId="382F0AC7" w14:textId="77777777" w:rsidTr="008435F5">
        <w:tc>
          <w:tcPr>
            <w:tcW w:w="2358" w:type="dxa"/>
            <w:vAlign w:val="center"/>
          </w:tcPr>
          <w:p w14:paraId="79A1FDB2" w14:textId="77777777" w:rsidR="00C43694" w:rsidRPr="00A56CFF" w:rsidRDefault="00C43694" w:rsidP="008435F5">
            <w:pPr>
              <w:rPr>
                <w:rFonts w:ascii="Times New Roman" w:hAnsi="Times New Roman"/>
                <w:sz w:val="24"/>
              </w:rPr>
            </w:pPr>
            <w:r>
              <w:rPr>
                <w:rFonts w:ascii="Times New Roman" w:hAnsi="Times New Roman"/>
                <w:sz w:val="24"/>
              </w:rPr>
              <w:t>Sexual Orientation:</w:t>
            </w:r>
          </w:p>
        </w:tc>
        <w:tc>
          <w:tcPr>
            <w:tcW w:w="8082" w:type="dxa"/>
            <w:vAlign w:val="center"/>
          </w:tcPr>
          <w:p w14:paraId="568E9D22" w14:textId="77777777" w:rsidR="00C43694" w:rsidRPr="00A56CFF" w:rsidRDefault="00C43694" w:rsidP="008435F5">
            <w:pPr>
              <w:rPr>
                <w:rFonts w:ascii="Times New Roman" w:hAnsi="Times New Roman"/>
                <w:sz w:val="24"/>
              </w:rPr>
            </w:pPr>
          </w:p>
        </w:tc>
      </w:tr>
    </w:tbl>
    <w:p w14:paraId="7FBD3D92" w14:textId="77777777" w:rsidR="00E1303B" w:rsidRPr="009B2227" w:rsidRDefault="00E1303B" w:rsidP="009B2227">
      <w:pPr>
        <w:spacing w:before="0" w:after="0"/>
        <w:rPr>
          <w:rFonts w:ascii="Times New Roman" w:hAnsi="Times New Roman"/>
          <w:sz w:val="24"/>
        </w:rPr>
      </w:pPr>
    </w:p>
    <w:p w14:paraId="19EFFC9B" w14:textId="77777777" w:rsidR="00616B68" w:rsidRPr="00C43694" w:rsidRDefault="00616B68" w:rsidP="00C43694">
      <w:pPr>
        <w:spacing w:before="0" w:after="120"/>
        <w:rPr>
          <w:rFonts w:ascii="Times New Roman" w:hAnsi="Times New Roman"/>
          <w:b/>
          <w:sz w:val="24"/>
        </w:rPr>
      </w:pPr>
      <w:r w:rsidRPr="009B2227">
        <w:rPr>
          <w:rFonts w:ascii="Times New Roman" w:hAnsi="Times New Roman"/>
          <w:b/>
          <w:sz w:val="24"/>
        </w:rPr>
        <w:t>Do you have a disability as defined by the American</w:t>
      </w:r>
      <w:r w:rsidR="004A607C">
        <w:rPr>
          <w:rFonts w:ascii="Times New Roman" w:hAnsi="Times New Roman"/>
          <w:b/>
          <w:sz w:val="24"/>
        </w:rPr>
        <w:t>s</w:t>
      </w:r>
      <w:r w:rsidRPr="009B2227">
        <w:rPr>
          <w:rFonts w:ascii="Times New Roman" w:hAnsi="Times New Roman"/>
          <w:b/>
          <w:sz w:val="24"/>
        </w:rPr>
        <w:t xml:space="preserve"> with Disabilities Act</w:t>
      </w:r>
      <w:r w:rsidRPr="00C43694">
        <w:rPr>
          <w:rFonts w:ascii="Times New Roman" w:hAnsi="Times New Roman"/>
          <w:b/>
          <w:sz w:val="24"/>
        </w:rPr>
        <w:t>?</w:t>
      </w:r>
      <w:r w:rsidR="00C43694" w:rsidRPr="00C43694">
        <w:rPr>
          <w:rFonts w:ascii="Times New Roman" w:hAnsi="Times New Roman"/>
          <w:b/>
          <w:i/>
          <w:sz w:val="24"/>
        </w:rPr>
        <w:t xml:space="preserve"> (Please type an “X” in the boxes that apply to you)</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616B68" w:rsidRPr="009B2227" w14:paraId="6A2C3ECC" w14:textId="77777777" w:rsidTr="009B2227">
        <w:trPr>
          <w:trHeight w:val="317"/>
        </w:trPr>
        <w:tc>
          <w:tcPr>
            <w:tcW w:w="828" w:type="dxa"/>
            <w:tcBorders>
              <w:right w:val="single" w:sz="4" w:space="0" w:color="auto"/>
            </w:tcBorders>
            <w:vAlign w:val="center"/>
          </w:tcPr>
          <w:p w14:paraId="26BA95CF"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5F11F552" w14:textId="77777777" w:rsidR="00616B68" w:rsidRPr="009B2227" w:rsidRDefault="00616B68" w:rsidP="009B2227">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4EFD43CC"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651ED05C" w14:textId="77777777" w:rsidR="00616B68" w:rsidRPr="009B2227" w:rsidRDefault="00616B68" w:rsidP="009B2227">
            <w:pPr>
              <w:spacing w:before="0" w:after="0"/>
              <w:jc w:val="center"/>
              <w:rPr>
                <w:rFonts w:ascii="Times New Roman" w:hAnsi="Times New Roman"/>
                <w:sz w:val="24"/>
              </w:rPr>
            </w:pPr>
          </w:p>
        </w:tc>
      </w:tr>
    </w:tbl>
    <w:p w14:paraId="3E720F19" w14:textId="77777777" w:rsidR="00616B68" w:rsidRPr="009B2227" w:rsidRDefault="00616B68" w:rsidP="009B2227">
      <w:pPr>
        <w:spacing w:before="0" w:after="0"/>
        <w:rPr>
          <w:rFonts w:ascii="Times New Roman" w:hAnsi="Times New Roman"/>
          <w:sz w:val="24"/>
        </w:rPr>
      </w:pPr>
    </w:p>
    <w:p w14:paraId="38B9F6A4" w14:textId="77777777" w:rsidR="00616B68" w:rsidRPr="0022630E" w:rsidRDefault="00616B68" w:rsidP="009B2227">
      <w:pPr>
        <w:spacing w:before="0" w:after="0"/>
        <w:rPr>
          <w:rFonts w:ascii="Times New Roman" w:hAnsi="Times New Roman"/>
          <w:b/>
          <w:sz w:val="24"/>
        </w:rPr>
      </w:pPr>
      <w:r w:rsidRPr="0022630E">
        <w:rPr>
          <w:rFonts w:ascii="Times New Roman" w:hAnsi="Times New Roman"/>
          <w:b/>
          <w:sz w:val="24"/>
        </w:rPr>
        <w:t>Generation Range:</w:t>
      </w:r>
    </w:p>
    <w:tbl>
      <w:tblPr>
        <w:tblStyle w:val="TableGrid"/>
        <w:tblW w:w="44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01"/>
        <w:gridCol w:w="437"/>
        <w:gridCol w:w="794"/>
        <w:gridCol w:w="437"/>
        <w:gridCol w:w="884"/>
        <w:gridCol w:w="437"/>
        <w:gridCol w:w="794"/>
        <w:gridCol w:w="441"/>
        <w:gridCol w:w="884"/>
        <w:gridCol w:w="441"/>
        <w:gridCol w:w="1415"/>
        <w:gridCol w:w="434"/>
      </w:tblGrid>
      <w:tr w:rsidR="008F2647" w:rsidRPr="009B2227" w14:paraId="61FBB904" w14:textId="77777777" w:rsidTr="00FB5BF2">
        <w:trPr>
          <w:trHeight w:val="317"/>
        </w:trPr>
        <w:tc>
          <w:tcPr>
            <w:tcW w:w="890" w:type="pct"/>
            <w:tcBorders>
              <w:top w:val="nil"/>
              <w:left w:val="nil"/>
              <w:bottom w:val="nil"/>
              <w:right w:val="single" w:sz="4" w:space="0" w:color="auto"/>
            </w:tcBorders>
          </w:tcPr>
          <w:p w14:paraId="5137D322"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30 or younger</w:t>
            </w:r>
          </w:p>
        </w:tc>
        <w:tc>
          <w:tcPr>
            <w:tcW w:w="243" w:type="pct"/>
            <w:tcBorders>
              <w:top w:val="single" w:sz="4" w:space="0" w:color="auto"/>
              <w:left w:val="single" w:sz="4" w:space="0" w:color="auto"/>
              <w:bottom w:val="single" w:sz="4" w:space="0" w:color="auto"/>
              <w:right w:val="single" w:sz="4" w:space="0" w:color="auto"/>
            </w:tcBorders>
          </w:tcPr>
          <w:p w14:paraId="65ABAC38"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05FADDA1"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31-41</w:t>
            </w:r>
          </w:p>
        </w:tc>
        <w:tc>
          <w:tcPr>
            <w:tcW w:w="243" w:type="pct"/>
            <w:tcBorders>
              <w:top w:val="single" w:sz="4" w:space="0" w:color="auto"/>
              <w:left w:val="single" w:sz="4" w:space="0" w:color="auto"/>
              <w:bottom w:val="single" w:sz="4" w:space="0" w:color="auto"/>
              <w:right w:val="single" w:sz="4" w:space="0" w:color="auto"/>
            </w:tcBorders>
          </w:tcPr>
          <w:p w14:paraId="04151194"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37501510"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42-52</w:t>
            </w:r>
          </w:p>
        </w:tc>
        <w:tc>
          <w:tcPr>
            <w:tcW w:w="243" w:type="pct"/>
            <w:tcBorders>
              <w:top w:val="single" w:sz="4" w:space="0" w:color="auto"/>
              <w:left w:val="single" w:sz="4" w:space="0" w:color="auto"/>
              <w:bottom w:val="single" w:sz="4" w:space="0" w:color="auto"/>
              <w:right w:val="single" w:sz="4" w:space="0" w:color="auto"/>
            </w:tcBorders>
          </w:tcPr>
          <w:p w14:paraId="1644C66E"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677D259A"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53-63</w:t>
            </w:r>
          </w:p>
        </w:tc>
        <w:tc>
          <w:tcPr>
            <w:tcW w:w="245" w:type="pct"/>
            <w:tcBorders>
              <w:top w:val="single" w:sz="4" w:space="0" w:color="auto"/>
              <w:left w:val="single" w:sz="4" w:space="0" w:color="auto"/>
              <w:bottom w:val="single" w:sz="4" w:space="0" w:color="auto"/>
              <w:right w:val="single" w:sz="4" w:space="0" w:color="auto"/>
            </w:tcBorders>
          </w:tcPr>
          <w:p w14:paraId="47187543"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10576FE6"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64-74</w:t>
            </w:r>
          </w:p>
        </w:tc>
        <w:tc>
          <w:tcPr>
            <w:tcW w:w="245" w:type="pct"/>
            <w:tcBorders>
              <w:top w:val="single" w:sz="4" w:space="0" w:color="auto"/>
              <w:left w:val="single" w:sz="4" w:space="0" w:color="auto"/>
              <w:bottom w:val="single" w:sz="4" w:space="0" w:color="auto"/>
              <w:right w:val="single" w:sz="4" w:space="0" w:color="auto"/>
            </w:tcBorders>
          </w:tcPr>
          <w:p w14:paraId="056C74E5" w14:textId="77777777" w:rsidR="008F2647" w:rsidRPr="009B2227" w:rsidRDefault="008F2647" w:rsidP="009B2227">
            <w:pPr>
              <w:spacing w:before="0" w:after="0"/>
              <w:jc w:val="center"/>
              <w:rPr>
                <w:rFonts w:ascii="Times New Roman" w:hAnsi="Times New Roman"/>
                <w:sz w:val="24"/>
              </w:rPr>
            </w:pPr>
          </w:p>
        </w:tc>
        <w:tc>
          <w:tcPr>
            <w:tcW w:w="786" w:type="pct"/>
            <w:tcBorders>
              <w:top w:val="nil"/>
              <w:left w:val="single" w:sz="4" w:space="0" w:color="auto"/>
              <w:bottom w:val="nil"/>
              <w:right w:val="single" w:sz="4" w:space="0" w:color="auto"/>
            </w:tcBorders>
          </w:tcPr>
          <w:p w14:paraId="2CCD1A5B"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75 or older</w:t>
            </w:r>
          </w:p>
        </w:tc>
        <w:tc>
          <w:tcPr>
            <w:tcW w:w="243" w:type="pct"/>
            <w:tcBorders>
              <w:top w:val="single" w:sz="4" w:space="0" w:color="auto"/>
              <w:left w:val="single" w:sz="4" w:space="0" w:color="auto"/>
              <w:bottom w:val="single" w:sz="4" w:space="0" w:color="auto"/>
              <w:right w:val="single" w:sz="4" w:space="0" w:color="auto"/>
            </w:tcBorders>
          </w:tcPr>
          <w:p w14:paraId="5378F27E" w14:textId="77777777" w:rsidR="008F2647" w:rsidRPr="009B2227" w:rsidRDefault="008F2647" w:rsidP="009B2227">
            <w:pPr>
              <w:spacing w:before="0" w:after="0"/>
              <w:jc w:val="center"/>
              <w:rPr>
                <w:rFonts w:ascii="Times New Roman" w:hAnsi="Times New Roman"/>
                <w:sz w:val="24"/>
              </w:rPr>
            </w:pPr>
          </w:p>
        </w:tc>
      </w:tr>
    </w:tbl>
    <w:p w14:paraId="10F5C837"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 to Notify in Case of Emergency</w:t>
      </w:r>
      <w:r w:rsidR="008F2647" w:rsidRPr="009B2227">
        <w:rPr>
          <w:rFonts w:ascii="Times New Roman" w:hAnsi="Times New Roman" w:cs="Times New Roman"/>
          <w:color w:val="auto"/>
          <w:sz w:val="24"/>
          <w:szCs w:val="24"/>
        </w:rPr>
        <w:t xml:space="preserve"> (OPTIONAL)</w:t>
      </w:r>
    </w:p>
    <w:tbl>
      <w:tblPr>
        <w:tblStyle w:val="TableGrid"/>
        <w:tblW w:w="5000" w:type="pct"/>
        <w:tblLook w:val="01E0" w:firstRow="1" w:lastRow="1" w:firstColumn="1" w:lastColumn="1" w:noHBand="0" w:noVBand="0"/>
      </w:tblPr>
      <w:tblGrid>
        <w:gridCol w:w="2918"/>
        <w:gridCol w:w="7296"/>
      </w:tblGrid>
      <w:tr w:rsidR="008D0133" w:rsidRPr="00A56CFF" w14:paraId="4D429371" w14:textId="77777777" w:rsidTr="00994621">
        <w:tc>
          <w:tcPr>
            <w:tcW w:w="2970" w:type="dxa"/>
            <w:vAlign w:val="center"/>
          </w:tcPr>
          <w:p w14:paraId="400E9FD3" w14:textId="77777777" w:rsidR="008D0133" w:rsidRPr="00A56CFF" w:rsidRDefault="008D0133" w:rsidP="00A01B1C">
            <w:pPr>
              <w:rPr>
                <w:rFonts w:ascii="Times New Roman" w:hAnsi="Times New Roman"/>
                <w:sz w:val="24"/>
              </w:rPr>
            </w:pPr>
            <w:r w:rsidRPr="00A56CFF">
              <w:rPr>
                <w:rFonts w:ascii="Times New Roman" w:hAnsi="Times New Roman"/>
                <w:sz w:val="24"/>
              </w:rPr>
              <w:t>Name</w:t>
            </w:r>
          </w:p>
        </w:tc>
        <w:tc>
          <w:tcPr>
            <w:tcW w:w="7470" w:type="dxa"/>
            <w:vAlign w:val="center"/>
          </w:tcPr>
          <w:p w14:paraId="0C164430" w14:textId="77777777" w:rsidR="008D0133" w:rsidRPr="00A56CFF" w:rsidRDefault="008D0133">
            <w:pPr>
              <w:rPr>
                <w:rFonts w:ascii="Times New Roman" w:hAnsi="Times New Roman"/>
                <w:sz w:val="24"/>
              </w:rPr>
            </w:pPr>
          </w:p>
        </w:tc>
      </w:tr>
      <w:tr w:rsidR="008D0133" w:rsidRPr="00A56CFF" w14:paraId="700C295E" w14:textId="77777777" w:rsidTr="00994621">
        <w:tc>
          <w:tcPr>
            <w:tcW w:w="2970" w:type="dxa"/>
            <w:vAlign w:val="center"/>
          </w:tcPr>
          <w:p w14:paraId="0E1F4420"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7470" w:type="dxa"/>
            <w:vAlign w:val="center"/>
          </w:tcPr>
          <w:p w14:paraId="60852C95" w14:textId="77777777" w:rsidR="008D0133" w:rsidRPr="00A56CFF" w:rsidRDefault="008D0133">
            <w:pPr>
              <w:rPr>
                <w:rFonts w:ascii="Times New Roman" w:hAnsi="Times New Roman"/>
                <w:sz w:val="24"/>
              </w:rPr>
            </w:pPr>
          </w:p>
        </w:tc>
      </w:tr>
      <w:tr w:rsidR="008D0133" w:rsidRPr="00A56CFF" w14:paraId="243F0B91" w14:textId="77777777" w:rsidTr="00994621">
        <w:tc>
          <w:tcPr>
            <w:tcW w:w="2970" w:type="dxa"/>
            <w:vAlign w:val="center"/>
          </w:tcPr>
          <w:p w14:paraId="1D9BE1CD"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7470" w:type="dxa"/>
            <w:vAlign w:val="center"/>
          </w:tcPr>
          <w:p w14:paraId="0032499F" w14:textId="77777777" w:rsidR="008D0133" w:rsidRPr="00A56CFF" w:rsidRDefault="008D0133">
            <w:pPr>
              <w:rPr>
                <w:rFonts w:ascii="Times New Roman" w:hAnsi="Times New Roman"/>
                <w:sz w:val="24"/>
              </w:rPr>
            </w:pPr>
          </w:p>
        </w:tc>
      </w:tr>
      <w:tr w:rsidR="008D0133" w:rsidRPr="00A56CFF" w14:paraId="23B83623" w14:textId="77777777" w:rsidTr="00994621">
        <w:tc>
          <w:tcPr>
            <w:tcW w:w="2970" w:type="dxa"/>
            <w:vAlign w:val="center"/>
          </w:tcPr>
          <w:p w14:paraId="21AB7300" w14:textId="77777777" w:rsidR="008D0133" w:rsidRPr="00A56CFF" w:rsidRDefault="008F2647" w:rsidP="00A01B1C">
            <w:pPr>
              <w:rPr>
                <w:rFonts w:ascii="Times New Roman" w:hAnsi="Times New Roman"/>
                <w:sz w:val="24"/>
              </w:rPr>
            </w:pPr>
            <w:r w:rsidRPr="00A56CFF">
              <w:rPr>
                <w:rFonts w:ascii="Times New Roman" w:hAnsi="Times New Roman"/>
                <w:sz w:val="24"/>
              </w:rPr>
              <w:t>Cell Phone</w:t>
            </w:r>
          </w:p>
        </w:tc>
        <w:tc>
          <w:tcPr>
            <w:tcW w:w="7470" w:type="dxa"/>
            <w:vAlign w:val="center"/>
          </w:tcPr>
          <w:p w14:paraId="49678723" w14:textId="77777777" w:rsidR="008D0133" w:rsidRPr="00A56CFF" w:rsidRDefault="008D0133">
            <w:pPr>
              <w:rPr>
                <w:rFonts w:ascii="Times New Roman" w:hAnsi="Times New Roman"/>
                <w:sz w:val="24"/>
              </w:rPr>
            </w:pPr>
          </w:p>
        </w:tc>
      </w:tr>
    </w:tbl>
    <w:p w14:paraId="6D01B02F"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Agreement and Signature</w:t>
      </w:r>
    </w:p>
    <w:p w14:paraId="74D0E23F" w14:textId="77777777" w:rsidR="00855A6B" w:rsidRDefault="00855A6B" w:rsidP="009B2227">
      <w:pPr>
        <w:pStyle w:val="Heading3"/>
        <w:spacing w:before="0" w:after="0"/>
        <w:rPr>
          <w:rFonts w:ascii="Times New Roman" w:hAnsi="Times New Roman"/>
          <w:sz w:val="24"/>
        </w:rPr>
      </w:pPr>
      <w:r w:rsidRPr="00A56CFF">
        <w:rPr>
          <w:rFonts w:ascii="Times New Roman" w:hAnsi="Times New Roman"/>
          <w:sz w:val="24"/>
        </w:rPr>
        <w:t>By submitting this application, I affirm that the facts set forth in it are true and complete</w:t>
      </w:r>
      <w:r w:rsidR="00FB5BF2">
        <w:rPr>
          <w:rFonts w:ascii="Times New Roman" w:hAnsi="Times New Roman"/>
          <w:sz w:val="24"/>
        </w:rPr>
        <w:t xml:space="preserve"> to the best of my knowledge</w:t>
      </w:r>
      <w:r w:rsidRPr="00A56CFF">
        <w:rPr>
          <w:rFonts w:ascii="Times New Roman" w:hAnsi="Times New Roman"/>
          <w:sz w:val="24"/>
        </w:rPr>
        <w:t>.</w:t>
      </w:r>
    </w:p>
    <w:p w14:paraId="0C848FBD" w14:textId="77777777" w:rsidR="00994621" w:rsidRPr="00994621" w:rsidRDefault="00994621" w:rsidP="00994621"/>
    <w:tbl>
      <w:tblPr>
        <w:tblStyle w:val="TableGrid"/>
        <w:tblW w:w="5000" w:type="pct"/>
        <w:tblLook w:val="01E0" w:firstRow="1" w:lastRow="1" w:firstColumn="1" w:lastColumn="1" w:noHBand="0" w:noVBand="0"/>
      </w:tblPr>
      <w:tblGrid>
        <w:gridCol w:w="2768"/>
        <w:gridCol w:w="7446"/>
      </w:tblGrid>
      <w:tr w:rsidR="008D0133" w:rsidRPr="00A56CFF" w14:paraId="1424C184" w14:textId="77777777" w:rsidTr="00994621">
        <w:tc>
          <w:tcPr>
            <w:tcW w:w="2808" w:type="dxa"/>
            <w:vAlign w:val="center"/>
          </w:tcPr>
          <w:p w14:paraId="548AFB15" w14:textId="77777777" w:rsidR="008D0133" w:rsidRPr="00994621" w:rsidRDefault="008D0133" w:rsidP="009B2227">
            <w:pPr>
              <w:spacing w:before="0" w:after="0"/>
              <w:rPr>
                <w:rFonts w:ascii="Times New Roman" w:hAnsi="Times New Roman"/>
                <w:sz w:val="24"/>
              </w:rPr>
            </w:pPr>
            <w:r w:rsidRPr="00A56CFF">
              <w:rPr>
                <w:rFonts w:ascii="Times New Roman" w:hAnsi="Times New Roman"/>
                <w:sz w:val="24"/>
              </w:rPr>
              <w:t>Nam</w:t>
            </w:r>
            <w:r w:rsidR="008F2647" w:rsidRPr="00A56CFF">
              <w:rPr>
                <w:rFonts w:ascii="Times New Roman" w:hAnsi="Times New Roman"/>
                <w:sz w:val="24"/>
              </w:rPr>
              <w:t>e</w:t>
            </w:r>
            <w:r w:rsidR="00994621">
              <w:rPr>
                <w:rFonts w:ascii="Times New Roman" w:hAnsi="Times New Roman"/>
                <w:sz w:val="24"/>
              </w:rPr>
              <w:t xml:space="preserve"> </w:t>
            </w:r>
            <w:r w:rsidR="00994621" w:rsidRPr="00994621">
              <w:rPr>
                <w:rFonts w:ascii="Times New Roman" w:hAnsi="Times New Roman"/>
                <w:i/>
                <w:sz w:val="24"/>
              </w:rPr>
              <w:t>(typed or signature)</w:t>
            </w:r>
          </w:p>
        </w:tc>
        <w:tc>
          <w:tcPr>
            <w:tcW w:w="7632" w:type="dxa"/>
            <w:vAlign w:val="center"/>
          </w:tcPr>
          <w:p w14:paraId="72CF4205" w14:textId="77777777" w:rsidR="008D0133" w:rsidRPr="00A56CFF" w:rsidRDefault="008D0133" w:rsidP="009B2227">
            <w:pPr>
              <w:spacing w:before="0" w:after="0"/>
              <w:rPr>
                <w:rFonts w:ascii="Times New Roman" w:hAnsi="Times New Roman"/>
                <w:sz w:val="24"/>
              </w:rPr>
            </w:pPr>
          </w:p>
        </w:tc>
      </w:tr>
      <w:tr w:rsidR="008D0133" w:rsidRPr="00A56CFF" w14:paraId="326D83DE" w14:textId="77777777" w:rsidTr="00994621">
        <w:tc>
          <w:tcPr>
            <w:tcW w:w="2808" w:type="dxa"/>
            <w:vAlign w:val="center"/>
          </w:tcPr>
          <w:p w14:paraId="612096A1" w14:textId="77777777" w:rsidR="008D0133" w:rsidRPr="00A56CFF" w:rsidRDefault="008D0133" w:rsidP="009B2227">
            <w:pPr>
              <w:spacing w:before="0" w:after="0"/>
              <w:rPr>
                <w:rFonts w:ascii="Times New Roman" w:hAnsi="Times New Roman"/>
                <w:sz w:val="24"/>
              </w:rPr>
            </w:pPr>
            <w:r w:rsidRPr="00A56CFF">
              <w:rPr>
                <w:rFonts w:ascii="Times New Roman" w:hAnsi="Times New Roman"/>
                <w:sz w:val="24"/>
              </w:rPr>
              <w:t>Date</w:t>
            </w:r>
          </w:p>
        </w:tc>
        <w:tc>
          <w:tcPr>
            <w:tcW w:w="7632" w:type="dxa"/>
            <w:vAlign w:val="center"/>
          </w:tcPr>
          <w:p w14:paraId="3A3F88BD" w14:textId="77777777" w:rsidR="008D0133" w:rsidRPr="00A56CFF" w:rsidRDefault="008D0133" w:rsidP="009B2227">
            <w:pPr>
              <w:spacing w:before="0" w:after="0"/>
              <w:rPr>
                <w:rFonts w:ascii="Times New Roman" w:hAnsi="Times New Roman"/>
                <w:sz w:val="24"/>
              </w:rPr>
            </w:pPr>
          </w:p>
        </w:tc>
      </w:tr>
    </w:tbl>
    <w:p w14:paraId="2E68A0E2" w14:textId="77777777" w:rsidR="009B2227" w:rsidRDefault="009B2227" w:rsidP="009B2227"/>
    <w:p w14:paraId="7EF0D1A5" w14:textId="77777777" w:rsidR="00AF70D8" w:rsidRDefault="00AF70D8" w:rsidP="009B2227">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Please return completed form to:</w:t>
      </w:r>
    </w:p>
    <w:p w14:paraId="77A79515" w14:textId="77777777" w:rsidR="008F2647" w:rsidRPr="00AF70D8" w:rsidRDefault="00AF70D8" w:rsidP="009B2227">
      <w:pPr>
        <w:pStyle w:val="Heading2"/>
        <w:spacing w:before="0" w:after="0"/>
        <w:rPr>
          <w:rFonts w:ascii="Times New Roman" w:hAnsi="Times New Roman" w:cs="Times New Roman"/>
          <w:i/>
          <w:color w:val="auto"/>
          <w:sz w:val="24"/>
          <w:szCs w:val="24"/>
        </w:rPr>
      </w:pPr>
      <w:r w:rsidRPr="00AF70D8">
        <w:rPr>
          <w:rFonts w:ascii="Times New Roman" w:hAnsi="Times New Roman" w:cs="Times New Roman"/>
          <w:i/>
          <w:color w:val="auto"/>
          <w:sz w:val="24"/>
          <w:szCs w:val="24"/>
        </w:rPr>
        <w:t xml:space="preserve">(You can either mail your completed form to us; scan your completed form </w:t>
      </w:r>
      <w:r>
        <w:rPr>
          <w:rFonts w:ascii="Times New Roman" w:hAnsi="Times New Roman" w:cs="Times New Roman"/>
          <w:i/>
          <w:color w:val="auto"/>
          <w:sz w:val="24"/>
          <w:szCs w:val="24"/>
        </w:rPr>
        <w:t xml:space="preserve">then </w:t>
      </w:r>
      <w:r w:rsidRPr="00AF70D8">
        <w:rPr>
          <w:rFonts w:ascii="Times New Roman" w:hAnsi="Times New Roman" w:cs="Times New Roman"/>
          <w:i/>
          <w:color w:val="auto"/>
          <w:sz w:val="24"/>
          <w:szCs w:val="24"/>
        </w:rPr>
        <w:t>email it to us as a PDF attachment; or after filling out the form and typing your name on the signature line, save the completed form to your hard drive and then attach the completed form to an email.)</w:t>
      </w:r>
    </w:p>
    <w:p w14:paraId="730F476E" w14:textId="77777777" w:rsidR="007533F9" w:rsidRDefault="007533F9" w:rsidP="00AF70D8">
      <w:pPr>
        <w:spacing w:before="0" w:after="0"/>
        <w:rPr>
          <w:rFonts w:ascii="Times New Roman" w:hAnsi="Times New Roman"/>
          <w:sz w:val="24"/>
        </w:rPr>
      </w:pPr>
    </w:p>
    <w:p w14:paraId="2C342A18" w14:textId="77777777" w:rsidR="00C273FA" w:rsidRDefault="00F67760" w:rsidP="009B2227">
      <w:pPr>
        <w:spacing w:before="0" w:after="0"/>
        <w:ind w:left="810"/>
        <w:rPr>
          <w:rFonts w:ascii="Times New Roman" w:hAnsi="Times New Roman"/>
          <w:sz w:val="24"/>
        </w:rPr>
      </w:pPr>
      <w:r>
        <w:rPr>
          <w:rFonts w:ascii="Times New Roman" w:hAnsi="Times New Roman"/>
          <w:sz w:val="24"/>
        </w:rPr>
        <w:t>Sahar Fathi</w:t>
      </w:r>
    </w:p>
    <w:p w14:paraId="683F9A2E" w14:textId="77777777" w:rsidR="0010112A" w:rsidRPr="00A56CFF" w:rsidRDefault="00F67760" w:rsidP="009B2227">
      <w:pPr>
        <w:spacing w:before="0" w:after="0"/>
        <w:ind w:left="810"/>
        <w:rPr>
          <w:rFonts w:ascii="Times New Roman" w:hAnsi="Times New Roman"/>
          <w:sz w:val="24"/>
        </w:rPr>
      </w:pPr>
      <w:r>
        <w:rPr>
          <w:rFonts w:ascii="Times New Roman" w:hAnsi="Times New Roman"/>
          <w:sz w:val="24"/>
        </w:rPr>
        <w:t>Council Central Staff</w:t>
      </w:r>
    </w:p>
    <w:p w14:paraId="6B0AD124" w14:textId="77777777" w:rsidR="00C273FA" w:rsidRPr="00A56CFF" w:rsidRDefault="0010112A" w:rsidP="00C273FA">
      <w:pPr>
        <w:spacing w:before="0" w:after="0"/>
        <w:ind w:left="810"/>
        <w:rPr>
          <w:rFonts w:ascii="Times New Roman" w:hAnsi="Times New Roman"/>
          <w:sz w:val="24"/>
        </w:rPr>
      </w:pPr>
      <w:r>
        <w:rPr>
          <w:rFonts w:ascii="Times New Roman" w:hAnsi="Times New Roman"/>
          <w:sz w:val="24"/>
        </w:rPr>
        <w:t>516 Third Avenue, Suite 1200</w:t>
      </w:r>
    </w:p>
    <w:p w14:paraId="19064AA4" w14:textId="77777777" w:rsidR="008F2647" w:rsidRPr="00A56CFF" w:rsidRDefault="008F2647" w:rsidP="009B2227">
      <w:pPr>
        <w:spacing w:before="0" w:after="0"/>
        <w:ind w:left="810"/>
        <w:rPr>
          <w:rFonts w:ascii="Times New Roman" w:hAnsi="Times New Roman"/>
          <w:sz w:val="24"/>
        </w:rPr>
      </w:pPr>
      <w:r w:rsidRPr="00A56CFF">
        <w:rPr>
          <w:rFonts w:ascii="Times New Roman" w:hAnsi="Times New Roman"/>
          <w:sz w:val="24"/>
        </w:rPr>
        <w:t>Seattle, WA  98104</w:t>
      </w:r>
    </w:p>
    <w:p w14:paraId="216A3319" w14:textId="77777777" w:rsidR="008F2647" w:rsidRDefault="008F2647" w:rsidP="009B2227">
      <w:pPr>
        <w:spacing w:before="0" w:after="0"/>
        <w:ind w:left="810"/>
        <w:rPr>
          <w:rFonts w:ascii="Times New Roman" w:hAnsi="Times New Roman"/>
          <w:sz w:val="24"/>
        </w:rPr>
      </w:pPr>
      <w:r w:rsidRPr="00A56CFF">
        <w:rPr>
          <w:rFonts w:ascii="Times New Roman" w:hAnsi="Times New Roman"/>
          <w:sz w:val="24"/>
        </w:rPr>
        <w:t xml:space="preserve">Direct </w:t>
      </w:r>
      <w:r w:rsidR="00F67760">
        <w:rPr>
          <w:rFonts w:ascii="Times New Roman" w:hAnsi="Times New Roman"/>
          <w:sz w:val="24"/>
        </w:rPr>
        <w:t>Line:</w:t>
      </w:r>
      <w:r w:rsidR="00F67760">
        <w:rPr>
          <w:rFonts w:ascii="Times New Roman" w:hAnsi="Times New Roman"/>
          <w:sz w:val="24"/>
        </w:rPr>
        <w:tab/>
        <w:t>206-263-0960</w:t>
      </w:r>
    </w:p>
    <w:p w14:paraId="0236FE6F" w14:textId="30F4035C" w:rsidR="00577E11" w:rsidRPr="00A56CFF" w:rsidRDefault="00577E11" w:rsidP="009B2227">
      <w:pPr>
        <w:spacing w:before="0" w:after="0"/>
        <w:ind w:left="810"/>
        <w:rPr>
          <w:rFonts w:ascii="Times New Roman" w:hAnsi="Times New Roman"/>
          <w:sz w:val="24"/>
        </w:rPr>
      </w:pPr>
      <w:r>
        <w:rPr>
          <w:rFonts w:ascii="Times New Roman" w:hAnsi="Times New Roman"/>
          <w:sz w:val="24"/>
        </w:rPr>
        <w:t xml:space="preserve">Email:  </w:t>
      </w:r>
      <w:r w:rsidR="00312808">
        <w:rPr>
          <w:rStyle w:val="Hyperlink"/>
          <w:rFonts w:ascii="Times New Roman" w:hAnsi="Times New Roman"/>
          <w:sz w:val="24"/>
        </w:rPr>
        <w:t>Sahar.F</w:t>
      </w:r>
      <w:r w:rsidR="00F67760">
        <w:rPr>
          <w:rStyle w:val="Hyperlink"/>
          <w:rFonts w:ascii="Times New Roman" w:hAnsi="Times New Roman"/>
          <w:sz w:val="24"/>
        </w:rPr>
        <w:t>athi@kingcounty.gov</w:t>
      </w:r>
      <w:r w:rsidR="00C273FA">
        <w:rPr>
          <w:rFonts w:ascii="Times New Roman" w:hAnsi="Times New Roman"/>
          <w:sz w:val="24"/>
        </w:rPr>
        <w:t xml:space="preserve"> </w:t>
      </w:r>
    </w:p>
    <w:p w14:paraId="12CB8C38" w14:textId="77777777" w:rsidR="008F2647" w:rsidRPr="00A56CFF" w:rsidRDefault="008F2647" w:rsidP="009B2227">
      <w:pPr>
        <w:spacing w:before="0" w:after="0"/>
        <w:rPr>
          <w:rFonts w:ascii="Times New Roman" w:hAnsi="Times New Roman"/>
          <w:sz w:val="24"/>
        </w:rPr>
      </w:pPr>
    </w:p>
    <w:p w14:paraId="25CEF40C" w14:textId="77777777" w:rsidR="008F2647" w:rsidRPr="00A56CFF" w:rsidRDefault="008F2647" w:rsidP="009B2227">
      <w:pPr>
        <w:spacing w:before="0" w:after="0"/>
        <w:jc w:val="center"/>
        <w:rPr>
          <w:rFonts w:ascii="Times New Roman" w:hAnsi="Times New Roman"/>
          <w:b/>
          <w:sz w:val="24"/>
        </w:rPr>
      </w:pPr>
      <w:r w:rsidRPr="00A56CFF">
        <w:rPr>
          <w:rFonts w:ascii="Times New Roman" w:hAnsi="Times New Roman"/>
          <w:b/>
          <w:sz w:val="24"/>
        </w:rPr>
        <w:t>This material is available in alternate formats for persons with disabilities</w:t>
      </w:r>
      <w:r w:rsidR="00A56CFF" w:rsidRPr="00A56CFF">
        <w:rPr>
          <w:rFonts w:ascii="Times New Roman" w:hAnsi="Times New Roman"/>
          <w:b/>
          <w:sz w:val="24"/>
        </w:rPr>
        <w:t>.</w:t>
      </w:r>
    </w:p>
    <w:p w14:paraId="0F754794" w14:textId="77777777" w:rsidR="00EA666A" w:rsidRPr="008F2647" w:rsidRDefault="008F2647">
      <w:pPr>
        <w:spacing w:before="0" w:after="0"/>
        <w:jc w:val="center"/>
      </w:pPr>
      <w:r w:rsidRPr="00A56CFF">
        <w:rPr>
          <w:rFonts w:ascii="Times New Roman" w:hAnsi="Times New Roman"/>
          <w:b/>
          <w:sz w:val="24"/>
        </w:rPr>
        <w:t xml:space="preserve">Please contact </w:t>
      </w:r>
      <w:r w:rsidR="00AD2813">
        <w:rPr>
          <w:rFonts w:ascii="Times New Roman" w:hAnsi="Times New Roman"/>
          <w:b/>
          <w:sz w:val="24"/>
        </w:rPr>
        <w:t>(206) 296-1000</w:t>
      </w:r>
      <w:r w:rsidR="00A56CFF" w:rsidRPr="00A56CFF">
        <w:rPr>
          <w:rFonts w:ascii="Times New Roman" w:hAnsi="Times New Roman"/>
          <w:b/>
          <w:sz w:val="24"/>
        </w:rPr>
        <w:t xml:space="preserve">, TTY Relay: 711, or </w:t>
      </w:r>
      <w:r w:rsidR="00AD2813">
        <w:rPr>
          <w:rFonts w:ascii="Times New Roman" w:hAnsi="Times New Roman"/>
          <w:b/>
          <w:sz w:val="24"/>
        </w:rPr>
        <w:t>(206) 296-1024</w:t>
      </w:r>
      <w:r w:rsidR="00A56CFF" w:rsidRPr="00A56CFF">
        <w:rPr>
          <w:rFonts w:ascii="Times New Roman" w:hAnsi="Times New Roman"/>
          <w:b/>
          <w:sz w:val="24"/>
        </w:rPr>
        <w:br/>
      </w:r>
    </w:p>
    <w:sectPr w:rsidR="00EA666A" w:rsidRPr="008F2647" w:rsidSect="00470A0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352EC"/>
    <w:multiLevelType w:val="hybridMultilevel"/>
    <w:tmpl w:val="4F0A9628"/>
    <w:lvl w:ilvl="0" w:tplc="E6283C9A">
      <w:start w:val="1"/>
      <w:numFmt w:val="decimal"/>
      <w:lvlText w:val="%1."/>
      <w:lvlJc w:val="left"/>
      <w:pPr>
        <w:ind w:left="720" w:hanging="360"/>
      </w:pPr>
      <w:rPr>
        <w:rFonts w:asciiTheme="minorHAnsi" w:hAnsiTheme="min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88"/>
    <w:rsid w:val="0004274D"/>
    <w:rsid w:val="000D7726"/>
    <w:rsid w:val="0010112A"/>
    <w:rsid w:val="00160B48"/>
    <w:rsid w:val="00177F7F"/>
    <w:rsid w:val="001C200E"/>
    <w:rsid w:val="001C7F0D"/>
    <w:rsid w:val="0022630E"/>
    <w:rsid w:val="002E6988"/>
    <w:rsid w:val="00312808"/>
    <w:rsid w:val="00327EE8"/>
    <w:rsid w:val="0036011B"/>
    <w:rsid w:val="003B17F1"/>
    <w:rsid w:val="00404513"/>
    <w:rsid w:val="0042083B"/>
    <w:rsid w:val="00470A06"/>
    <w:rsid w:val="004A0A03"/>
    <w:rsid w:val="004A607C"/>
    <w:rsid w:val="0051339E"/>
    <w:rsid w:val="00577E11"/>
    <w:rsid w:val="00597139"/>
    <w:rsid w:val="00616B68"/>
    <w:rsid w:val="00653BB4"/>
    <w:rsid w:val="00686C93"/>
    <w:rsid w:val="006F3C8A"/>
    <w:rsid w:val="00702EC7"/>
    <w:rsid w:val="007379AC"/>
    <w:rsid w:val="007533F9"/>
    <w:rsid w:val="00771CA7"/>
    <w:rsid w:val="007771ED"/>
    <w:rsid w:val="00791817"/>
    <w:rsid w:val="007F5AE5"/>
    <w:rsid w:val="00855A6B"/>
    <w:rsid w:val="0088404A"/>
    <w:rsid w:val="008D0133"/>
    <w:rsid w:val="008F2647"/>
    <w:rsid w:val="0097298E"/>
    <w:rsid w:val="00993B1C"/>
    <w:rsid w:val="00994621"/>
    <w:rsid w:val="009B2227"/>
    <w:rsid w:val="00A01B1C"/>
    <w:rsid w:val="00A56CFF"/>
    <w:rsid w:val="00AD2813"/>
    <w:rsid w:val="00AF70D8"/>
    <w:rsid w:val="00BC14B6"/>
    <w:rsid w:val="00C273FA"/>
    <w:rsid w:val="00C43694"/>
    <w:rsid w:val="00DA688C"/>
    <w:rsid w:val="00DB01C2"/>
    <w:rsid w:val="00DB4FE0"/>
    <w:rsid w:val="00DD5FD6"/>
    <w:rsid w:val="00E1303B"/>
    <w:rsid w:val="00E36C98"/>
    <w:rsid w:val="00E83758"/>
    <w:rsid w:val="00EA666A"/>
    <w:rsid w:val="00EF4620"/>
    <w:rsid w:val="00F24724"/>
    <w:rsid w:val="00F31549"/>
    <w:rsid w:val="00F67760"/>
    <w:rsid w:val="00FA109D"/>
    <w:rsid w:val="00FB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10B93"/>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C273FA"/>
    <w:rPr>
      <w:color w:val="0000FF" w:themeColor="hyperlink"/>
      <w:u w:val="single"/>
    </w:rPr>
  </w:style>
  <w:style w:type="character" w:customStyle="1" w:styleId="Heading2Char">
    <w:name w:val="Heading 2 Char"/>
    <w:basedOn w:val="DefaultParagraphFont"/>
    <w:link w:val="Heading2"/>
    <w:rsid w:val="00160B48"/>
    <w:rPr>
      <w:rFonts w:asciiTheme="majorHAnsi" w:hAnsiTheme="majorHAnsi" w:cs="Arial"/>
      <w:b/>
      <w:bCs/>
      <w:iCs/>
      <w:color w:val="4F6228" w:themeColor="accent3" w:themeShade="80"/>
      <w:sz w:val="22"/>
      <w:szCs w:val="28"/>
      <w:shd w:val="clear" w:color="auto" w:fill="EAF1DD" w:themeFill="accent3" w:themeFillTint="33"/>
    </w:rPr>
  </w:style>
  <w:style w:type="character" w:styleId="CommentReference">
    <w:name w:val="annotation reference"/>
    <w:basedOn w:val="DefaultParagraphFont"/>
    <w:uiPriority w:val="99"/>
    <w:semiHidden/>
    <w:unhideWhenUsed/>
    <w:rsid w:val="00FA109D"/>
    <w:rPr>
      <w:sz w:val="16"/>
      <w:szCs w:val="16"/>
    </w:rPr>
  </w:style>
  <w:style w:type="paragraph" w:styleId="CommentText">
    <w:name w:val="annotation text"/>
    <w:basedOn w:val="Normal"/>
    <w:link w:val="CommentTextChar"/>
    <w:uiPriority w:val="99"/>
    <w:semiHidden/>
    <w:unhideWhenUsed/>
    <w:rsid w:val="00FA109D"/>
    <w:rPr>
      <w:szCs w:val="20"/>
    </w:rPr>
  </w:style>
  <w:style w:type="character" w:customStyle="1" w:styleId="CommentTextChar">
    <w:name w:val="Comment Text Char"/>
    <w:basedOn w:val="DefaultParagraphFont"/>
    <w:link w:val="CommentText"/>
    <w:uiPriority w:val="99"/>
    <w:semiHidden/>
    <w:rsid w:val="00FA109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A109D"/>
    <w:rPr>
      <w:b/>
      <w:bCs/>
    </w:rPr>
  </w:style>
  <w:style w:type="character" w:customStyle="1" w:styleId="CommentSubjectChar">
    <w:name w:val="Comment Subject Char"/>
    <w:basedOn w:val="CommentTextChar"/>
    <w:link w:val="CommentSubject"/>
    <w:uiPriority w:val="99"/>
    <w:semiHidden/>
    <w:rsid w:val="00FA109D"/>
    <w:rPr>
      <w:rFonts w:asciiTheme="minorHAnsi" w:hAnsiTheme="minorHAnsi"/>
      <w:b/>
      <w:bCs/>
    </w:rPr>
  </w:style>
  <w:style w:type="paragraph" w:styleId="ListParagraph">
    <w:name w:val="List Paragraph"/>
    <w:basedOn w:val="Normal"/>
    <w:uiPriority w:val="34"/>
    <w:qFormat/>
    <w:rsid w:val="00312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FBF0FA8E-B151-4A9F-9E17-2CE2D621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VolApp.dotx</Template>
  <TotalTime>0</TotalTime>
  <Pages>4</Pages>
  <Words>678</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Logsdon, Kristina</cp:lastModifiedBy>
  <cp:revision>2</cp:revision>
  <cp:lastPrinted>2018-02-13T20:41:00Z</cp:lastPrinted>
  <dcterms:created xsi:type="dcterms:W3CDTF">2019-03-19T23:20:00Z</dcterms:created>
  <dcterms:modified xsi:type="dcterms:W3CDTF">2019-03-19T23:20:00Z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