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91"/>
        <w:gridCol w:w="2133"/>
      </w:tblGrid>
      <w:tr w:rsidR="00160B48" w:rsidRPr="00893D1F" w14:paraId="17B24F31" w14:textId="77777777" w:rsidTr="00791493">
        <w:trPr>
          <w:trHeight w:val="1350"/>
        </w:trPr>
        <w:tc>
          <w:tcPr>
            <w:tcW w:w="7578" w:type="dxa"/>
            <w:vAlign w:val="center"/>
          </w:tcPr>
          <w:p w14:paraId="1BCC6236" w14:textId="77777777" w:rsidR="005307E3" w:rsidRPr="00893D1F" w:rsidRDefault="005307E3" w:rsidP="005307E3">
            <w:pPr>
              <w:pStyle w:val="Heading2"/>
              <w:spacing w:before="0" w:after="0"/>
              <w:jc w:val="center"/>
              <w:outlineLvl w:val="1"/>
              <w:rPr>
                <w:rFonts w:ascii="Times New Roman Bold" w:hAnsi="Times New Roman Bold" w:cs="Times New Roman"/>
                <w:caps/>
                <w:color w:val="auto"/>
                <w:sz w:val="32"/>
                <w:szCs w:val="32"/>
                <w:lang w:val="es-MX"/>
              </w:rPr>
            </w:pPr>
            <w:r w:rsidRPr="00893D1F">
              <w:rPr>
                <w:rFonts w:ascii="Times New Roman Bold" w:hAnsi="Times New Roman Bold" w:cs="Times New Roman"/>
                <w:caps/>
                <w:color w:val="auto"/>
                <w:sz w:val="32"/>
                <w:szCs w:val="32"/>
                <w:lang w:val="es-MX"/>
              </w:rPr>
              <w:t>Condado de King</w:t>
            </w:r>
          </w:p>
          <w:p w14:paraId="0AE080E5" w14:textId="77777777" w:rsidR="005307E3" w:rsidRPr="00893D1F" w:rsidRDefault="005307E3" w:rsidP="005307E3">
            <w:pPr>
              <w:pStyle w:val="Heading2"/>
              <w:spacing w:before="0" w:after="0"/>
              <w:jc w:val="center"/>
              <w:outlineLvl w:val="1"/>
              <w:rPr>
                <w:rFonts w:ascii="Times New Roman Bold" w:hAnsi="Times New Roman Bold" w:cs="Times New Roman"/>
                <w:caps/>
                <w:color w:val="auto"/>
                <w:sz w:val="32"/>
                <w:szCs w:val="32"/>
                <w:lang w:val="es-MX"/>
              </w:rPr>
            </w:pPr>
            <w:r w:rsidRPr="00893D1F">
              <w:rPr>
                <w:rFonts w:ascii="Times New Roman Bold" w:hAnsi="Times New Roman Bold" w:cs="Times New Roman"/>
                <w:caps/>
                <w:color w:val="auto"/>
                <w:sz w:val="32"/>
                <w:szCs w:val="32"/>
                <w:lang w:val="es-MX"/>
              </w:rPr>
              <w:t xml:space="preserve">Formulario de solicitud para el </w:t>
            </w:r>
            <w:r w:rsidRPr="00893D1F">
              <w:rPr>
                <w:rFonts w:ascii="Times New Roman Bold" w:hAnsi="Times New Roman Bold" w:cs="Times New Roman"/>
                <w:color w:val="auto"/>
                <w:sz w:val="32"/>
                <w:szCs w:val="32"/>
                <w:lang w:val="es-MX"/>
              </w:rPr>
              <w:t xml:space="preserve">COMITÉ </w:t>
            </w:r>
            <w:r w:rsidRPr="00893D1F">
              <w:rPr>
                <w:rFonts w:ascii="Times New Roman Bold" w:hAnsi="Times New Roman Bold" w:cs="Times New Roman"/>
                <w:caps/>
                <w:color w:val="auto"/>
                <w:sz w:val="32"/>
                <w:szCs w:val="32"/>
                <w:lang w:val="es-MX"/>
              </w:rPr>
              <w:t xml:space="preserve">ciudadano de </w:t>
            </w:r>
            <w:r w:rsidRPr="00893D1F">
              <w:rPr>
                <w:rFonts w:ascii="Times New Roman Bold" w:hAnsi="Times New Roman Bold" w:cs="Times New Roman"/>
                <w:color w:val="auto"/>
                <w:sz w:val="32"/>
                <w:szCs w:val="32"/>
                <w:lang w:val="es-MX"/>
              </w:rPr>
              <w:t xml:space="preserve">SUPERVISIÓN </w:t>
            </w:r>
            <w:r w:rsidRPr="00893D1F">
              <w:rPr>
                <w:rFonts w:ascii="Times New Roman Bold" w:hAnsi="Times New Roman Bold" w:cs="Times New Roman"/>
                <w:caps/>
                <w:color w:val="auto"/>
                <w:sz w:val="32"/>
                <w:szCs w:val="32"/>
                <w:lang w:val="es-MX"/>
              </w:rPr>
              <w:t>de las elecciones</w:t>
            </w:r>
          </w:p>
          <w:p w14:paraId="62F483D5" w14:textId="61BD8B69" w:rsidR="00160B48" w:rsidRPr="00893D1F" w:rsidRDefault="005307E3" w:rsidP="005307E3">
            <w:pPr>
              <w:pStyle w:val="Heading2"/>
              <w:spacing w:before="0" w:after="0"/>
              <w:jc w:val="center"/>
              <w:outlineLvl w:val="1"/>
              <w:rPr>
                <w:rFonts w:ascii="Times New Roman Bold" w:hAnsi="Times New Roman Bold" w:cs="Times New Roman"/>
                <w:caps/>
                <w:color w:val="auto"/>
                <w:sz w:val="32"/>
                <w:szCs w:val="32"/>
                <w:lang w:val="es-MX"/>
              </w:rPr>
            </w:pPr>
            <w:r w:rsidRPr="00893D1F">
              <w:rPr>
                <w:rFonts w:ascii="Times New Roman" w:hAnsi="Times New Roman" w:cs="Times New Roman"/>
                <w:color w:val="auto"/>
                <w:szCs w:val="22"/>
                <w:lang w:val="es-MX"/>
              </w:rPr>
              <w:t>(Se puede someter un currículo además de un formulario de solicitud completo)</w:t>
            </w:r>
          </w:p>
        </w:tc>
        <w:tc>
          <w:tcPr>
            <w:tcW w:w="1998" w:type="dxa"/>
          </w:tcPr>
          <w:p w14:paraId="597279AA" w14:textId="77777777" w:rsidR="00160B48" w:rsidRPr="00893D1F" w:rsidRDefault="00160B48" w:rsidP="00791493">
            <w:pPr>
              <w:pStyle w:val="Logo"/>
              <w:rPr>
                <w:lang w:val="es-MX"/>
              </w:rPr>
            </w:pPr>
            <w:r w:rsidRPr="00893D1F">
              <w:rPr>
                <w:rFonts w:cs="Arial"/>
                <w:noProof/>
                <w:szCs w:val="32"/>
              </w:rPr>
              <w:drawing>
                <wp:inline distT="0" distB="0" distL="0" distR="0" wp14:anchorId="2147BCBA" wp14:editId="581FFBBE">
                  <wp:extent cx="1010094" cy="723900"/>
                  <wp:effectExtent l="0" t="0" r="0" b="0"/>
                  <wp:docPr id="1" name="Picture 1" descr="L:\COMMUNICATIONS\Logos\KClogo_v_bw_m.ti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:\COMMUNICATIONS\Logos\KClogo_v_bw_m.ti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337" cy="7233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E94DBE0" w14:textId="77777777" w:rsidR="00A56CFF" w:rsidRPr="00893D1F" w:rsidRDefault="00A56CFF" w:rsidP="00A56CFF">
      <w:pPr>
        <w:spacing w:before="0" w:after="0"/>
        <w:rPr>
          <w:rFonts w:ascii="Times New Roman" w:hAnsi="Times New Roman"/>
          <w:sz w:val="24"/>
          <w:lang w:val="es-MX"/>
        </w:rPr>
      </w:pPr>
    </w:p>
    <w:p w14:paraId="39B6C06F" w14:textId="7A2CCE8C" w:rsidR="002E6988" w:rsidRPr="00893D1F" w:rsidRDefault="005307E3" w:rsidP="00A56CFF">
      <w:pPr>
        <w:spacing w:before="0" w:after="0"/>
        <w:rPr>
          <w:rFonts w:ascii="Times New Roman" w:hAnsi="Times New Roman"/>
          <w:b/>
          <w:i/>
          <w:sz w:val="24"/>
          <w:lang w:val="es-MX"/>
        </w:rPr>
      </w:pPr>
      <w:r w:rsidRPr="00893D1F">
        <w:rPr>
          <w:rFonts w:ascii="Times New Roman" w:hAnsi="Times New Roman"/>
          <w:b/>
          <w:i/>
          <w:sz w:val="24"/>
          <w:lang w:val="es-MX"/>
        </w:rPr>
        <w:t>POR FAVOR TENGA EN CUENTA</w:t>
      </w:r>
      <w:r w:rsidR="00CC1A1F" w:rsidRPr="00893D1F">
        <w:rPr>
          <w:rFonts w:ascii="Times New Roman" w:hAnsi="Times New Roman"/>
          <w:b/>
          <w:i/>
          <w:sz w:val="24"/>
          <w:lang w:val="es-MX"/>
        </w:rPr>
        <w:t xml:space="preserve">: La información </w:t>
      </w:r>
      <w:r w:rsidRPr="00893D1F">
        <w:rPr>
          <w:rFonts w:ascii="Times New Roman" w:hAnsi="Times New Roman"/>
          <w:b/>
          <w:i/>
          <w:sz w:val="24"/>
          <w:lang w:val="es-MX"/>
        </w:rPr>
        <w:t xml:space="preserve">proporcionada </w:t>
      </w:r>
      <w:r w:rsidR="00CC1A1F" w:rsidRPr="00893D1F">
        <w:rPr>
          <w:rFonts w:ascii="Times New Roman" w:hAnsi="Times New Roman"/>
          <w:b/>
          <w:i/>
          <w:sz w:val="24"/>
          <w:lang w:val="es-MX"/>
        </w:rPr>
        <w:t xml:space="preserve">en este </w:t>
      </w:r>
      <w:r w:rsidR="003877AD" w:rsidRPr="00893D1F">
        <w:rPr>
          <w:rFonts w:ascii="Times New Roman" w:hAnsi="Times New Roman"/>
          <w:b/>
          <w:i/>
          <w:sz w:val="24"/>
          <w:lang w:val="es-MX"/>
        </w:rPr>
        <w:t>formulario</w:t>
      </w:r>
      <w:r w:rsidR="00CC1A1F" w:rsidRPr="00893D1F">
        <w:rPr>
          <w:rFonts w:ascii="Times New Roman" w:hAnsi="Times New Roman"/>
          <w:b/>
          <w:i/>
          <w:sz w:val="24"/>
          <w:lang w:val="es-MX"/>
        </w:rPr>
        <w:t xml:space="preserve"> ser</w:t>
      </w:r>
      <w:r w:rsidR="0071402C" w:rsidRPr="00893D1F">
        <w:rPr>
          <w:rFonts w:ascii="Times New Roman" w:hAnsi="Times New Roman"/>
          <w:b/>
          <w:i/>
          <w:sz w:val="24"/>
          <w:lang w:val="es-MX"/>
        </w:rPr>
        <w:t>á</w:t>
      </w:r>
      <w:r w:rsidR="006326FC" w:rsidRPr="00893D1F">
        <w:rPr>
          <w:rFonts w:ascii="Times New Roman" w:hAnsi="Times New Roman"/>
          <w:b/>
          <w:i/>
          <w:sz w:val="24"/>
          <w:lang w:val="es-MX"/>
        </w:rPr>
        <w:t xml:space="preserve"> un </w:t>
      </w:r>
      <w:r w:rsidRPr="00893D1F">
        <w:rPr>
          <w:rFonts w:ascii="Times New Roman" w:hAnsi="Times New Roman"/>
          <w:b/>
          <w:i/>
          <w:sz w:val="24"/>
          <w:lang w:val="es-MX"/>
        </w:rPr>
        <w:t>r</w:t>
      </w:r>
      <w:r w:rsidR="00953201">
        <w:rPr>
          <w:rFonts w:ascii="Times New Roman" w:hAnsi="Times New Roman"/>
          <w:b/>
          <w:i/>
          <w:sz w:val="24"/>
          <w:lang w:val="es-MX"/>
        </w:rPr>
        <w:t>egistro</w:t>
      </w:r>
      <w:r w:rsidR="006326FC" w:rsidRPr="00893D1F">
        <w:rPr>
          <w:rFonts w:ascii="Times New Roman" w:hAnsi="Times New Roman"/>
          <w:b/>
          <w:i/>
          <w:sz w:val="24"/>
          <w:lang w:val="es-MX"/>
        </w:rPr>
        <w:t xml:space="preserve"> público sujeto a </w:t>
      </w:r>
      <w:r w:rsidRPr="00893D1F">
        <w:rPr>
          <w:rFonts w:ascii="Times New Roman" w:hAnsi="Times New Roman"/>
          <w:b/>
          <w:i/>
          <w:sz w:val="24"/>
          <w:lang w:val="es-MX"/>
        </w:rPr>
        <w:t xml:space="preserve">investigación gratis y abierta por cualquier persona de acuerdo con la Ley de Registros Públicos del Estado de Washington (RCW 42.56.250). Sin embargo, </w:t>
      </w:r>
      <w:r w:rsidR="007B3C35" w:rsidRPr="00893D1F">
        <w:rPr>
          <w:rFonts w:ascii="Times New Roman" w:hAnsi="Times New Roman"/>
          <w:b/>
          <w:i/>
          <w:sz w:val="24"/>
          <w:lang w:val="es-MX"/>
        </w:rPr>
        <w:t xml:space="preserve">revelaremos el nombre del </w:t>
      </w:r>
      <w:r w:rsidR="003877AD" w:rsidRPr="00893D1F">
        <w:rPr>
          <w:rFonts w:ascii="Times New Roman" w:hAnsi="Times New Roman"/>
          <w:b/>
          <w:i/>
          <w:sz w:val="24"/>
          <w:lang w:val="es-MX"/>
        </w:rPr>
        <w:t>candidato,</w:t>
      </w:r>
      <w:r w:rsidR="007B3C35" w:rsidRPr="00893D1F">
        <w:rPr>
          <w:rFonts w:ascii="Times New Roman" w:hAnsi="Times New Roman"/>
          <w:b/>
          <w:i/>
          <w:sz w:val="24"/>
          <w:lang w:val="es-MX"/>
        </w:rPr>
        <w:t xml:space="preserve"> pero redactamos la </w:t>
      </w:r>
      <w:r w:rsidR="003877AD" w:rsidRPr="00893D1F">
        <w:rPr>
          <w:rFonts w:ascii="Times New Roman" w:hAnsi="Times New Roman"/>
          <w:b/>
          <w:i/>
          <w:sz w:val="24"/>
          <w:lang w:val="es-MX"/>
        </w:rPr>
        <w:t>dirección</w:t>
      </w:r>
      <w:r w:rsidR="007B3C35" w:rsidRPr="00893D1F">
        <w:rPr>
          <w:rFonts w:ascii="Times New Roman" w:hAnsi="Times New Roman"/>
          <w:b/>
          <w:i/>
          <w:sz w:val="24"/>
          <w:lang w:val="es-MX"/>
        </w:rPr>
        <w:t>, el número de teléfono y el correo electrónico.</w:t>
      </w:r>
    </w:p>
    <w:p w14:paraId="728D1235" w14:textId="77777777" w:rsidR="007B3C35" w:rsidRPr="00893D1F" w:rsidRDefault="007B3C35" w:rsidP="00A56CFF">
      <w:pPr>
        <w:spacing w:before="0" w:after="0"/>
        <w:rPr>
          <w:rFonts w:ascii="Times New Roman" w:hAnsi="Times New Roman"/>
          <w:b/>
          <w:i/>
          <w:sz w:val="24"/>
          <w:lang w:val="es-MX"/>
        </w:rPr>
      </w:pPr>
    </w:p>
    <w:p w14:paraId="37838D9B" w14:textId="150526BF" w:rsidR="007B3C35" w:rsidRPr="00893D1F" w:rsidRDefault="007B3C35" w:rsidP="00A56CFF">
      <w:pPr>
        <w:spacing w:before="0" w:after="0"/>
        <w:rPr>
          <w:rFonts w:ascii="Times New Roman" w:hAnsi="Times New Roman"/>
          <w:sz w:val="24"/>
          <w:lang w:val="es-MX"/>
        </w:rPr>
      </w:pPr>
      <w:r w:rsidRPr="00893D1F">
        <w:rPr>
          <w:rFonts w:ascii="Times New Roman" w:hAnsi="Times New Roman"/>
          <w:sz w:val="24"/>
          <w:lang w:val="es-MX"/>
        </w:rPr>
        <w:t>Gracias por su interés en servir en el Comité Ciudadano de Supervisi</w:t>
      </w:r>
      <w:r w:rsidR="005C5493" w:rsidRPr="00893D1F">
        <w:rPr>
          <w:rFonts w:ascii="Times New Roman" w:hAnsi="Times New Roman"/>
          <w:sz w:val="24"/>
          <w:lang w:val="es-MX"/>
        </w:rPr>
        <w:t>ó</w:t>
      </w:r>
      <w:r w:rsidRPr="00893D1F">
        <w:rPr>
          <w:rFonts w:ascii="Times New Roman" w:hAnsi="Times New Roman"/>
          <w:sz w:val="24"/>
          <w:lang w:val="es-MX"/>
        </w:rPr>
        <w:t xml:space="preserve">n de las Elecciones (CEOC, por sus siglas en inglés). Los individuos elegidos para servir en una junta o comisión también serán requeridos </w:t>
      </w:r>
      <w:r w:rsidR="005C5493" w:rsidRPr="00893D1F">
        <w:rPr>
          <w:rFonts w:ascii="Times New Roman" w:hAnsi="Times New Roman"/>
          <w:sz w:val="24"/>
          <w:lang w:val="es-MX"/>
        </w:rPr>
        <w:t>completa</w:t>
      </w:r>
      <w:r w:rsidRPr="00893D1F">
        <w:rPr>
          <w:rFonts w:ascii="Times New Roman" w:hAnsi="Times New Roman"/>
          <w:sz w:val="24"/>
          <w:lang w:val="es-MX"/>
        </w:rPr>
        <w:t xml:space="preserve">r el Formulario de Divulgación Financiera del Programa de Ética del Condado de King dentro de dos semanas de ser nominado para servir en una junta o comisión. Los individuos elegidos para servir en una junta o comisión que </w:t>
      </w:r>
      <w:r w:rsidR="005C5493" w:rsidRPr="00893D1F">
        <w:rPr>
          <w:rFonts w:ascii="Times New Roman" w:hAnsi="Times New Roman"/>
          <w:sz w:val="24"/>
          <w:lang w:val="es-MX"/>
        </w:rPr>
        <w:t xml:space="preserve">está supervisada por una agencia </w:t>
      </w:r>
      <w:r w:rsidR="003877AD" w:rsidRPr="00893D1F">
        <w:rPr>
          <w:rFonts w:ascii="Times New Roman" w:hAnsi="Times New Roman"/>
          <w:sz w:val="24"/>
          <w:lang w:val="es-MX"/>
        </w:rPr>
        <w:t>independiente</w:t>
      </w:r>
      <w:r w:rsidR="005C5493" w:rsidRPr="00893D1F">
        <w:rPr>
          <w:rFonts w:ascii="Times New Roman" w:hAnsi="Times New Roman"/>
          <w:sz w:val="24"/>
          <w:lang w:val="es-MX"/>
        </w:rPr>
        <w:t xml:space="preserve"> del Condado de King son exentos del requisito de </w:t>
      </w:r>
      <w:r w:rsidR="003877AD" w:rsidRPr="00893D1F">
        <w:rPr>
          <w:rFonts w:ascii="Times New Roman" w:hAnsi="Times New Roman"/>
          <w:sz w:val="24"/>
          <w:lang w:val="es-MX"/>
        </w:rPr>
        <w:t>completar la divulgación financiera.</w:t>
      </w:r>
    </w:p>
    <w:p w14:paraId="4EDE866A" w14:textId="77777777" w:rsidR="00DA688C" w:rsidRPr="00893D1F" w:rsidRDefault="00DA688C" w:rsidP="00DA688C">
      <w:pPr>
        <w:spacing w:before="0" w:after="0"/>
        <w:rPr>
          <w:rFonts w:ascii="Times New Roman" w:hAnsi="Times New Roman"/>
          <w:sz w:val="24"/>
          <w:lang w:val="es-MX"/>
        </w:rPr>
      </w:pPr>
    </w:p>
    <w:p w14:paraId="49D77CC7" w14:textId="01BC899A" w:rsidR="00DA688C" w:rsidRPr="00893D1F" w:rsidRDefault="003877AD" w:rsidP="00DA688C">
      <w:pPr>
        <w:pStyle w:val="Heading2"/>
        <w:spacing w:before="0" w:after="0"/>
        <w:rPr>
          <w:rFonts w:ascii="Times New Roman" w:hAnsi="Times New Roman" w:cs="Times New Roman"/>
          <w:color w:val="auto"/>
          <w:sz w:val="24"/>
          <w:szCs w:val="24"/>
          <w:lang w:val="es-MX"/>
        </w:rPr>
      </w:pPr>
      <w:r w:rsidRPr="00893D1F">
        <w:rPr>
          <w:rFonts w:ascii="Times New Roman" w:hAnsi="Times New Roman" w:cs="Times New Roman"/>
          <w:color w:val="auto"/>
          <w:sz w:val="24"/>
          <w:szCs w:val="24"/>
          <w:lang w:val="es-MX"/>
        </w:rPr>
        <w:t>Nombre</w:t>
      </w:r>
      <w:r w:rsidR="00F24724" w:rsidRPr="00893D1F">
        <w:rPr>
          <w:rFonts w:ascii="Times New Roman" w:hAnsi="Times New Roman" w:cs="Times New Roman"/>
          <w:color w:val="auto"/>
          <w:sz w:val="24"/>
          <w:szCs w:val="24"/>
          <w:lang w:val="es-MX"/>
        </w:rPr>
        <w:t>:</w:t>
      </w:r>
      <w:r w:rsidR="0042083B" w:rsidRPr="00893D1F">
        <w:rPr>
          <w:rFonts w:ascii="Times New Roman" w:hAnsi="Times New Roman" w:cs="Times New Roman"/>
          <w:color w:val="auto"/>
          <w:sz w:val="24"/>
          <w:szCs w:val="24"/>
          <w:lang w:val="es-MX"/>
        </w:rPr>
        <w:t xml:space="preserve"> </w:t>
      </w:r>
    </w:p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214"/>
      </w:tblGrid>
      <w:tr w:rsidR="00DA688C" w:rsidRPr="00893D1F" w14:paraId="668B82DB" w14:textId="77777777" w:rsidTr="00DA688C">
        <w:trPr>
          <w:trHeight w:hRule="exact" w:val="388"/>
        </w:trPr>
        <w:tc>
          <w:tcPr>
            <w:tcW w:w="10440" w:type="dxa"/>
          </w:tcPr>
          <w:p w14:paraId="6ADACA30" w14:textId="77777777" w:rsidR="00DA688C" w:rsidRPr="00893D1F" w:rsidRDefault="00DA688C" w:rsidP="00093DC9">
            <w:pPr>
              <w:rPr>
                <w:rFonts w:ascii="Times New Roman" w:hAnsi="Times New Roman"/>
                <w:sz w:val="24"/>
                <w:lang w:val="es-MX"/>
              </w:rPr>
            </w:pPr>
          </w:p>
        </w:tc>
      </w:tr>
    </w:tbl>
    <w:p w14:paraId="1127E94C" w14:textId="491FA2A6" w:rsidR="008D0133" w:rsidRPr="00893D1F" w:rsidRDefault="003877AD" w:rsidP="00855A6B">
      <w:pPr>
        <w:pStyle w:val="Heading2"/>
        <w:rPr>
          <w:rFonts w:ascii="Times New Roman" w:hAnsi="Times New Roman" w:cs="Times New Roman"/>
          <w:color w:val="auto"/>
          <w:sz w:val="24"/>
          <w:szCs w:val="24"/>
          <w:lang w:val="es-MX"/>
        </w:rPr>
      </w:pPr>
      <w:r w:rsidRPr="00893D1F">
        <w:rPr>
          <w:rFonts w:ascii="Times New Roman" w:hAnsi="Times New Roman" w:cs="Times New Roman"/>
          <w:color w:val="auto"/>
          <w:sz w:val="24"/>
          <w:szCs w:val="24"/>
          <w:lang w:val="es-MX"/>
        </w:rPr>
        <w:t>Información de Contacto Preferido</w:t>
      </w:r>
      <w:r w:rsidR="00653BB4" w:rsidRPr="00893D1F">
        <w:rPr>
          <w:rFonts w:ascii="Times New Roman" w:hAnsi="Times New Roman" w:cs="Times New Roman"/>
          <w:color w:val="auto"/>
          <w:sz w:val="24"/>
          <w:szCs w:val="24"/>
          <w:lang w:val="es-MX"/>
        </w:rPr>
        <w:t>:</w:t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2332"/>
        <w:gridCol w:w="7882"/>
      </w:tblGrid>
      <w:tr w:rsidR="008D0133" w:rsidRPr="00893D1F" w14:paraId="5DBEB122" w14:textId="77777777" w:rsidTr="0022630E">
        <w:tc>
          <w:tcPr>
            <w:tcW w:w="2358" w:type="dxa"/>
            <w:vAlign w:val="center"/>
          </w:tcPr>
          <w:p w14:paraId="432DC500" w14:textId="720BD911" w:rsidR="008D0133" w:rsidRPr="00893D1F" w:rsidRDefault="003877AD" w:rsidP="00A01B1C">
            <w:pPr>
              <w:rPr>
                <w:rFonts w:ascii="Times New Roman" w:hAnsi="Times New Roman"/>
                <w:sz w:val="24"/>
                <w:lang w:val="es-MX"/>
              </w:rPr>
            </w:pPr>
            <w:r w:rsidRPr="00893D1F">
              <w:rPr>
                <w:rFonts w:ascii="Times New Roman" w:hAnsi="Times New Roman"/>
                <w:sz w:val="24"/>
                <w:lang w:val="es-MX"/>
              </w:rPr>
              <w:t>Dirección</w:t>
            </w:r>
          </w:p>
        </w:tc>
        <w:tc>
          <w:tcPr>
            <w:tcW w:w="8082" w:type="dxa"/>
            <w:vAlign w:val="center"/>
          </w:tcPr>
          <w:p w14:paraId="4DEB7A46" w14:textId="77777777" w:rsidR="008D0133" w:rsidRPr="00893D1F" w:rsidRDefault="008D0133">
            <w:pPr>
              <w:rPr>
                <w:rFonts w:ascii="Times New Roman" w:hAnsi="Times New Roman"/>
                <w:sz w:val="24"/>
                <w:lang w:val="es-MX"/>
              </w:rPr>
            </w:pPr>
          </w:p>
        </w:tc>
      </w:tr>
      <w:tr w:rsidR="008D0133" w:rsidRPr="00893D1F" w14:paraId="39505764" w14:textId="77777777" w:rsidTr="0022630E">
        <w:tc>
          <w:tcPr>
            <w:tcW w:w="2358" w:type="dxa"/>
            <w:shd w:val="clear" w:color="auto" w:fill="auto"/>
            <w:vAlign w:val="center"/>
          </w:tcPr>
          <w:p w14:paraId="779E6028" w14:textId="7ED4DB37" w:rsidR="008D0133" w:rsidRPr="00893D1F" w:rsidRDefault="003877AD" w:rsidP="00470A06">
            <w:pPr>
              <w:rPr>
                <w:rFonts w:ascii="Times New Roman" w:hAnsi="Times New Roman"/>
                <w:sz w:val="24"/>
                <w:lang w:val="es-MX"/>
              </w:rPr>
            </w:pPr>
            <w:r w:rsidRPr="00893D1F">
              <w:rPr>
                <w:rFonts w:ascii="Times New Roman" w:hAnsi="Times New Roman"/>
                <w:sz w:val="24"/>
                <w:lang w:val="es-MX"/>
              </w:rPr>
              <w:t>Ciudad, Estado, Código Postal</w:t>
            </w:r>
          </w:p>
        </w:tc>
        <w:tc>
          <w:tcPr>
            <w:tcW w:w="8082" w:type="dxa"/>
            <w:vAlign w:val="center"/>
          </w:tcPr>
          <w:p w14:paraId="11DBD393" w14:textId="77777777" w:rsidR="008D0133" w:rsidRPr="00893D1F" w:rsidRDefault="008D0133">
            <w:pPr>
              <w:rPr>
                <w:rFonts w:ascii="Times New Roman" w:hAnsi="Times New Roman"/>
                <w:sz w:val="24"/>
                <w:lang w:val="es-MX"/>
              </w:rPr>
            </w:pPr>
          </w:p>
        </w:tc>
      </w:tr>
      <w:tr w:rsidR="008D0133" w:rsidRPr="00893D1F" w14:paraId="2BEE109C" w14:textId="77777777" w:rsidTr="0022630E">
        <w:tc>
          <w:tcPr>
            <w:tcW w:w="2358" w:type="dxa"/>
            <w:vAlign w:val="center"/>
          </w:tcPr>
          <w:p w14:paraId="5A355884" w14:textId="131BBE0C" w:rsidR="008D0133" w:rsidRPr="00893D1F" w:rsidRDefault="003877AD" w:rsidP="00A01B1C">
            <w:pPr>
              <w:rPr>
                <w:rFonts w:ascii="Times New Roman" w:hAnsi="Times New Roman"/>
                <w:sz w:val="24"/>
                <w:lang w:val="es-MX"/>
              </w:rPr>
            </w:pPr>
            <w:r w:rsidRPr="00893D1F">
              <w:rPr>
                <w:rFonts w:ascii="Times New Roman" w:hAnsi="Times New Roman"/>
                <w:sz w:val="24"/>
                <w:lang w:val="es-MX"/>
              </w:rPr>
              <w:t>Teléfono de Casa</w:t>
            </w:r>
          </w:p>
        </w:tc>
        <w:tc>
          <w:tcPr>
            <w:tcW w:w="8082" w:type="dxa"/>
            <w:vAlign w:val="center"/>
          </w:tcPr>
          <w:p w14:paraId="4B919AD7" w14:textId="77777777" w:rsidR="008D0133" w:rsidRPr="00893D1F" w:rsidRDefault="008D0133">
            <w:pPr>
              <w:rPr>
                <w:rFonts w:ascii="Times New Roman" w:hAnsi="Times New Roman"/>
                <w:sz w:val="24"/>
                <w:lang w:val="es-MX"/>
              </w:rPr>
            </w:pPr>
          </w:p>
        </w:tc>
      </w:tr>
      <w:tr w:rsidR="008D0133" w:rsidRPr="00893D1F" w14:paraId="6ABF5198" w14:textId="77777777" w:rsidTr="0022630E">
        <w:tc>
          <w:tcPr>
            <w:tcW w:w="2358" w:type="dxa"/>
            <w:vAlign w:val="center"/>
          </w:tcPr>
          <w:p w14:paraId="66FFF6BA" w14:textId="5160E356" w:rsidR="008D0133" w:rsidRPr="00893D1F" w:rsidRDefault="003877AD" w:rsidP="003877AD">
            <w:pPr>
              <w:rPr>
                <w:rFonts w:ascii="Times New Roman" w:hAnsi="Times New Roman"/>
                <w:sz w:val="24"/>
                <w:lang w:val="es-MX"/>
              </w:rPr>
            </w:pPr>
            <w:r w:rsidRPr="00893D1F">
              <w:rPr>
                <w:rFonts w:ascii="Times New Roman" w:hAnsi="Times New Roman"/>
                <w:sz w:val="24"/>
                <w:lang w:val="es-MX"/>
              </w:rPr>
              <w:t>Teléfono de Trabajo</w:t>
            </w:r>
          </w:p>
        </w:tc>
        <w:tc>
          <w:tcPr>
            <w:tcW w:w="8082" w:type="dxa"/>
            <w:vAlign w:val="center"/>
          </w:tcPr>
          <w:p w14:paraId="04A93768" w14:textId="77777777" w:rsidR="008D0133" w:rsidRPr="00893D1F" w:rsidRDefault="008D0133">
            <w:pPr>
              <w:rPr>
                <w:rFonts w:ascii="Times New Roman" w:hAnsi="Times New Roman"/>
                <w:sz w:val="24"/>
                <w:lang w:val="es-MX"/>
              </w:rPr>
            </w:pPr>
          </w:p>
        </w:tc>
      </w:tr>
      <w:tr w:rsidR="008D0133" w:rsidRPr="00893D1F" w14:paraId="7EB2E4FA" w14:textId="77777777" w:rsidTr="0022630E">
        <w:tc>
          <w:tcPr>
            <w:tcW w:w="2358" w:type="dxa"/>
            <w:vAlign w:val="center"/>
          </w:tcPr>
          <w:p w14:paraId="48AA12A1" w14:textId="12F6A8C0" w:rsidR="008D0133" w:rsidRPr="00893D1F" w:rsidRDefault="003877AD" w:rsidP="00A01B1C">
            <w:pPr>
              <w:rPr>
                <w:rFonts w:ascii="Times New Roman" w:hAnsi="Times New Roman"/>
                <w:sz w:val="24"/>
                <w:lang w:val="es-MX"/>
              </w:rPr>
            </w:pPr>
            <w:r w:rsidRPr="00893D1F">
              <w:rPr>
                <w:rFonts w:ascii="Times New Roman" w:hAnsi="Times New Roman"/>
                <w:sz w:val="24"/>
                <w:lang w:val="es-MX"/>
              </w:rPr>
              <w:t>Teléfono Celular</w:t>
            </w:r>
          </w:p>
        </w:tc>
        <w:tc>
          <w:tcPr>
            <w:tcW w:w="8082" w:type="dxa"/>
            <w:vAlign w:val="center"/>
          </w:tcPr>
          <w:p w14:paraId="3F997F3C" w14:textId="77777777" w:rsidR="008D0133" w:rsidRPr="00893D1F" w:rsidRDefault="008D0133">
            <w:pPr>
              <w:rPr>
                <w:rFonts w:ascii="Times New Roman" w:hAnsi="Times New Roman"/>
                <w:sz w:val="24"/>
                <w:lang w:val="es-MX"/>
              </w:rPr>
            </w:pPr>
          </w:p>
        </w:tc>
      </w:tr>
      <w:tr w:rsidR="00470A06" w:rsidRPr="00893D1F" w14:paraId="22B0CE0F" w14:textId="77777777" w:rsidTr="0022630E">
        <w:tc>
          <w:tcPr>
            <w:tcW w:w="2358" w:type="dxa"/>
            <w:vAlign w:val="center"/>
          </w:tcPr>
          <w:p w14:paraId="30075643" w14:textId="52E1C209" w:rsidR="00470A06" w:rsidRPr="00893D1F" w:rsidRDefault="003877AD" w:rsidP="00A01B1C">
            <w:pPr>
              <w:rPr>
                <w:rFonts w:ascii="Times New Roman" w:hAnsi="Times New Roman"/>
                <w:sz w:val="24"/>
                <w:lang w:val="es-MX"/>
              </w:rPr>
            </w:pPr>
            <w:r w:rsidRPr="00893D1F">
              <w:rPr>
                <w:rFonts w:ascii="Times New Roman" w:hAnsi="Times New Roman"/>
                <w:sz w:val="24"/>
                <w:lang w:val="es-MX"/>
              </w:rPr>
              <w:t>Correo Electrónico</w:t>
            </w:r>
          </w:p>
        </w:tc>
        <w:tc>
          <w:tcPr>
            <w:tcW w:w="8082" w:type="dxa"/>
            <w:vAlign w:val="center"/>
          </w:tcPr>
          <w:p w14:paraId="24852388" w14:textId="77777777" w:rsidR="00470A06" w:rsidRPr="00893D1F" w:rsidRDefault="00470A06">
            <w:pPr>
              <w:rPr>
                <w:rFonts w:ascii="Times New Roman" w:hAnsi="Times New Roman"/>
                <w:sz w:val="24"/>
                <w:lang w:val="es-MX"/>
              </w:rPr>
            </w:pPr>
          </w:p>
        </w:tc>
      </w:tr>
    </w:tbl>
    <w:p w14:paraId="73DDCB05" w14:textId="61126142" w:rsidR="00470A06" w:rsidRPr="00893D1F" w:rsidRDefault="00E806EF" w:rsidP="00470A06">
      <w:pPr>
        <w:pStyle w:val="Heading2"/>
        <w:rPr>
          <w:rFonts w:ascii="Times New Roman" w:hAnsi="Times New Roman" w:cs="Times New Roman"/>
          <w:color w:val="auto"/>
          <w:sz w:val="24"/>
          <w:szCs w:val="24"/>
          <w:lang w:val="es-MX"/>
        </w:rPr>
      </w:pPr>
      <w:r w:rsidRPr="00893D1F">
        <w:rPr>
          <w:rFonts w:ascii="Times New Roman" w:hAnsi="Times New Roman" w:cs="Times New Roman"/>
          <w:color w:val="auto"/>
          <w:sz w:val="24"/>
          <w:szCs w:val="24"/>
          <w:lang w:val="es-MX"/>
        </w:rPr>
        <w:t>Puesto que está solicitando</w:t>
      </w:r>
      <w:r w:rsidR="00F24724" w:rsidRPr="00893D1F">
        <w:rPr>
          <w:rFonts w:ascii="Times New Roman" w:hAnsi="Times New Roman" w:cs="Times New Roman"/>
          <w:color w:val="auto"/>
          <w:sz w:val="24"/>
          <w:szCs w:val="24"/>
          <w:lang w:val="es-MX"/>
        </w:rPr>
        <w:t>:</w:t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10214"/>
      </w:tblGrid>
      <w:tr w:rsidR="00F24724" w:rsidRPr="00893D1F" w14:paraId="25D4DD0C" w14:textId="77777777" w:rsidTr="00C20579">
        <w:tc>
          <w:tcPr>
            <w:tcW w:w="10214" w:type="dxa"/>
            <w:vAlign w:val="center"/>
          </w:tcPr>
          <w:p w14:paraId="1EC27A27" w14:textId="77777777" w:rsidR="00F24724" w:rsidRPr="00893D1F" w:rsidRDefault="00F24724" w:rsidP="004D43F5">
            <w:pPr>
              <w:rPr>
                <w:rFonts w:ascii="Times New Roman" w:hAnsi="Times New Roman"/>
                <w:sz w:val="24"/>
                <w:lang w:val="es-MX"/>
              </w:rPr>
            </w:pPr>
          </w:p>
        </w:tc>
      </w:tr>
    </w:tbl>
    <w:p w14:paraId="7230D5A5" w14:textId="5336AF73" w:rsidR="00470A06" w:rsidRPr="00893D1F" w:rsidRDefault="00E806EF" w:rsidP="00470A06">
      <w:pPr>
        <w:pStyle w:val="Heading2"/>
        <w:rPr>
          <w:rFonts w:ascii="Times New Roman" w:hAnsi="Times New Roman" w:cs="Times New Roman"/>
          <w:color w:val="auto"/>
          <w:sz w:val="24"/>
          <w:szCs w:val="24"/>
          <w:lang w:val="es-MX"/>
        </w:rPr>
      </w:pPr>
      <w:r w:rsidRPr="00893D1F">
        <w:rPr>
          <w:rFonts w:ascii="Times New Roman" w:hAnsi="Times New Roman" w:cs="Times New Roman"/>
          <w:color w:val="auto"/>
          <w:sz w:val="24"/>
          <w:szCs w:val="24"/>
          <w:lang w:val="es-MX"/>
        </w:rPr>
        <w:t>Si está solicitando para un puesto en que sería el representante de una organizaci</w:t>
      </w:r>
      <w:r w:rsidR="004C792B" w:rsidRPr="00893D1F">
        <w:rPr>
          <w:rFonts w:ascii="Times New Roman" w:hAnsi="Times New Roman" w:cs="Times New Roman"/>
          <w:color w:val="auto"/>
          <w:sz w:val="24"/>
          <w:szCs w:val="24"/>
          <w:lang w:val="es-MX"/>
        </w:rPr>
        <w:t xml:space="preserve">ón (todos los puestos con excepción de los puestos que representan las minorías de </w:t>
      </w:r>
      <w:r w:rsidR="00FC3CA7" w:rsidRPr="00893D1F">
        <w:rPr>
          <w:rFonts w:ascii="Times New Roman" w:hAnsi="Times New Roman" w:cs="Times New Roman"/>
          <w:color w:val="auto"/>
          <w:sz w:val="24"/>
          <w:szCs w:val="24"/>
          <w:lang w:val="es-MX"/>
        </w:rPr>
        <w:t xml:space="preserve">idioma </w:t>
      </w:r>
      <w:r w:rsidR="004C792B" w:rsidRPr="00893D1F">
        <w:rPr>
          <w:rFonts w:ascii="Times New Roman" w:hAnsi="Times New Roman" w:cs="Times New Roman"/>
          <w:color w:val="auto"/>
          <w:sz w:val="24"/>
          <w:szCs w:val="24"/>
          <w:lang w:val="es-MX"/>
        </w:rPr>
        <w:t>y los votantes registrados), por favor proporciona una declaración escrita por la entidad</w:t>
      </w:r>
      <w:r w:rsidR="00953201">
        <w:rPr>
          <w:rFonts w:ascii="Times New Roman" w:hAnsi="Times New Roman" w:cs="Times New Roman"/>
          <w:color w:val="auto"/>
          <w:sz w:val="24"/>
          <w:szCs w:val="24"/>
          <w:lang w:val="es-MX"/>
        </w:rPr>
        <w:t xml:space="preserve"> que le está designando como </w:t>
      </w:r>
      <w:r w:rsidR="004C792B" w:rsidRPr="00893D1F">
        <w:rPr>
          <w:rFonts w:ascii="Times New Roman" w:hAnsi="Times New Roman" w:cs="Times New Roman"/>
          <w:color w:val="auto"/>
          <w:sz w:val="24"/>
          <w:szCs w:val="24"/>
          <w:lang w:val="es-MX"/>
        </w:rPr>
        <w:t>representante en el CEOC (esto también se puede ser adjunto):</w:t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10214"/>
      </w:tblGrid>
      <w:tr w:rsidR="00DB4FE0" w:rsidRPr="00953201" w14:paraId="57489CB0" w14:textId="77777777" w:rsidTr="003A3145">
        <w:tc>
          <w:tcPr>
            <w:tcW w:w="10214" w:type="dxa"/>
            <w:vAlign w:val="center"/>
          </w:tcPr>
          <w:p w14:paraId="5681154C" w14:textId="77777777" w:rsidR="00DB4FE0" w:rsidRPr="00893D1F" w:rsidRDefault="00DB4FE0" w:rsidP="004D43F5">
            <w:pPr>
              <w:rPr>
                <w:rFonts w:ascii="Times New Roman" w:hAnsi="Times New Roman"/>
                <w:sz w:val="24"/>
                <w:lang w:val="es-MX"/>
              </w:rPr>
            </w:pPr>
          </w:p>
          <w:p w14:paraId="311AF647" w14:textId="77777777" w:rsidR="00DB4FE0" w:rsidRPr="00893D1F" w:rsidRDefault="00DB4FE0" w:rsidP="004D43F5">
            <w:pPr>
              <w:rPr>
                <w:rFonts w:ascii="Times New Roman" w:hAnsi="Times New Roman"/>
                <w:sz w:val="24"/>
                <w:lang w:val="es-MX"/>
              </w:rPr>
            </w:pPr>
          </w:p>
          <w:p w14:paraId="7266CA52" w14:textId="77777777" w:rsidR="00DB4FE0" w:rsidRPr="00893D1F" w:rsidRDefault="00DB4FE0" w:rsidP="004D43F5">
            <w:pPr>
              <w:rPr>
                <w:rFonts w:ascii="Times New Roman" w:hAnsi="Times New Roman"/>
                <w:sz w:val="24"/>
                <w:lang w:val="es-MX"/>
              </w:rPr>
            </w:pPr>
          </w:p>
          <w:p w14:paraId="6C6CA565" w14:textId="77777777" w:rsidR="00DB4FE0" w:rsidRPr="00893D1F" w:rsidRDefault="00DB4FE0" w:rsidP="004D43F5">
            <w:pPr>
              <w:rPr>
                <w:rFonts w:ascii="Times New Roman" w:hAnsi="Times New Roman"/>
                <w:sz w:val="24"/>
                <w:lang w:val="es-MX"/>
              </w:rPr>
            </w:pPr>
          </w:p>
          <w:p w14:paraId="1F120C67" w14:textId="77777777" w:rsidR="00DB4FE0" w:rsidRPr="00893D1F" w:rsidRDefault="00DB4FE0" w:rsidP="004D43F5">
            <w:pPr>
              <w:rPr>
                <w:rFonts w:ascii="Times New Roman" w:hAnsi="Times New Roman"/>
                <w:sz w:val="24"/>
                <w:lang w:val="es-MX"/>
              </w:rPr>
            </w:pPr>
          </w:p>
          <w:p w14:paraId="127296E0" w14:textId="77777777" w:rsidR="00DB4FE0" w:rsidRPr="00893D1F" w:rsidRDefault="00DB4FE0" w:rsidP="004D43F5">
            <w:pPr>
              <w:rPr>
                <w:rFonts w:ascii="Times New Roman" w:hAnsi="Times New Roman"/>
                <w:sz w:val="24"/>
                <w:lang w:val="es-MX"/>
              </w:rPr>
            </w:pPr>
          </w:p>
          <w:p w14:paraId="5112BF7A" w14:textId="77777777" w:rsidR="00DB4FE0" w:rsidRPr="00893D1F" w:rsidRDefault="00DB4FE0" w:rsidP="004D43F5">
            <w:pPr>
              <w:rPr>
                <w:rFonts w:ascii="Times New Roman" w:hAnsi="Times New Roman"/>
                <w:sz w:val="24"/>
                <w:lang w:val="es-MX"/>
              </w:rPr>
            </w:pPr>
          </w:p>
        </w:tc>
      </w:tr>
    </w:tbl>
    <w:p w14:paraId="17AFDEF6" w14:textId="77777777" w:rsidR="00DA688C" w:rsidRPr="00893D1F" w:rsidRDefault="00DA688C" w:rsidP="00DA688C">
      <w:pPr>
        <w:rPr>
          <w:lang w:val="es-MX"/>
        </w:rPr>
      </w:pPr>
    </w:p>
    <w:p w14:paraId="510940BC" w14:textId="64D598E7" w:rsidR="00E83758" w:rsidRPr="00893D1F" w:rsidRDefault="00FC3CA7" w:rsidP="00E83758">
      <w:pPr>
        <w:pStyle w:val="Heading2"/>
        <w:rPr>
          <w:rFonts w:ascii="Times New Roman" w:hAnsi="Times New Roman" w:cs="Times New Roman"/>
          <w:color w:val="auto"/>
          <w:sz w:val="24"/>
          <w:szCs w:val="24"/>
          <w:lang w:val="es-MX"/>
        </w:rPr>
      </w:pPr>
      <w:r w:rsidRPr="00893D1F">
        <w:rPr>
          <w:rFonts w:ascii="Times New Roman" w:hAnsi="Times New Roman" w:cs="Times New Roman"/>
          <w:color w:val="auto"/>
          <w:sz w:val="24"/>
          <w:szCs w:val="24"/>
          <w:lang w:val="es-MX"/>
        </w:rPr>
        <w:lastRenderedPageBreak/>
        <w:t xml:space="preserve">Concejo del Condado de King </w:t>
      </w:r>
      <w:r w:rsidRPr="00893D1F">
        <w:rPr>
          <w:rFonts w:ascii="Times New Roman" w:hAnsi="Times New Roman" w:cs="Times New Roman"/>
          <w:i/>
          <w:color w:val="auto"/>
          <w:sz w:val="24"/>
          <w:szCs w:val="24"/>
          <w:lang w:val="es-MX"/>
        </w:rPr>
        <w:t>(Por favor ponga “X” en la caja a la derecha de su distrito)</w:t>
      </w:r>
    </w:p>
    <w:tbl>
      <w:tblPr>
        <w:tblStyle w:val="TableGrid"/>
        <w:tblW w:w="980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46"/>
        <w:gridCol w:w="432"/>
        <w:gridCol w:w="446"/>
        <w:gridCol w:w="432"/>
        <w:gridCol w:w="446"/>
        <w:gridCol w:w="432"/>
        <w:gridCol w:w="446"/>
        <w:gridCol w:w="432"/>
        <w:gridCol w:w="446"/>
        <w:gridCol w:w="432"/>
        <w:gridCol w:w="446"/>
        <w:gridCol w:w="432"/>
        <w:gridCol w:w="446"/>
        <w:gridCol w:w="432"/>
        <w:gridCol w:w="446"/>
        <w:gridCol w:w="432"/>
        <w:gridCol w:w="446"/>
        <w:gridCol w:w="1452"/>
        <w:gridCol w:w="446"/>
      </w:tblGrid>
      <w:tr w:rsidR="00FC3CA7" w:rsidRPr="00893D1F" w14:paraId="1FCA490A" w14:textId="77777777" w:rsidTr="00FC3CA7">
        <w:trPr>
          <w:trHeight w:val="317"/>
        </w:trPr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053D11" w14:textId="77777777" w:rsidR="00FC3CA7" w:rsidRPr="00893D1F" w:rsidRDefault="00FC3CA7" w:rsidP="00E83758">
            <w:pPr>
              <w:jc w:val="center"/>
              <w:rPr>
                <w:rFonts w:ascii="Times New Roman" w:hAnsi="Times New Roman"/>
                <w:sz w:val="24"/>
                <w:lang w:val="es-MX"/>
              </w:rPr>
            </w:pPr>
            <w:r w:rsidRPr="00893D1F">
              <w:rPr>
                <w:rFonts w:ascii="Times New Roman" w:hAnsi="Times New Roman"/>
                <w:sz w:val="24"/>
                <w:lang w:val="es-MX"/>
              </w:rPr>
              <w:t>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AE09" w14:textId="77777777" w:rsidR="00FC3CA7" w:rsidRPr="00893D1F" w:rsidRDefault="00FC3CA7" w:rsidP="00E83758">
            <w:pPr>
              <w:jc w:val="center"/>
              <w:rPr>
                <w:rFonts w:ascii="Times New Roman" w:hAnsi="Times New Roman"/>
                <w:sz w:val="24"/>
                <w:lang w:val="es-MX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9568A9" w14:textId="77777777" w:rsidR="00FC3CA7" w:rsidRPr="00893D1F" w:rsidRDefault="00FC3CA7" w:rsidP="00E83758">
            <w:pPr>
              <w:jc w:val="center"/>
              <w:rPr>
                <w:rFonts w:ascii="Times New Roman" w:hAnsi="Times New Roman"/>
                <w:sz w:val="24"/>
                <w:lang w:val="es-MX"/>
              </w:rPr>
            </w:pPr>
            <w:r w:rsidRPr="00893D1F">
              <w:rPr>
                <w:rFonts w:ascii="Times New Roman" w:hAnsi="Times New Roman"/>
                <w:sz w:val="24"/>
                <w:lang w:val="es-MX"/>
              </w:rPr>
              <w:t>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E99E" w14:textId="77777777" w:rsidR="00FC3CA7" w:rsidRPr="00893D1F" w:rsidRDefault="00FC3CA7" w:rsidP="00E83758">
            <w:pPr>
              <w:jc w:val="center"/>
              <w:rPr>
                <w:rFonts w:ascii="Times New Roman" w:hAnsi="Times New Roman"/>
                <w:sz w:val="24"/>
                <w:lang w:val="es-MX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FB4485" w14:textId="77777777" w:rsidR="00FC3CA7" w:rsidRPr="00893D1F" w:rsidRDefault="00FC3CA7" w:rsidP="00E83758">
            <w:pPr>
              <w:jc w:val="center"/>
              <w:rPr>
                <w:rFonts w:ascii="Times New Roman" w:hAnsi="Times New Roman"/>
                <w:sz w:val="24"/>
                <w:lang w:val="es-MX"/>
              </w:rPr>
            </w:pPr>
            <w:r w:rsidRPr="00893D1F">
              <w:rPr>
                <w:rFonts w:ascii="Times New Roman" w:hAnsi="Times New Roman"/>
                <w:sz w:val="24"/>
                <w:lang w:val="es-MX"/>
              </w:rPr>
              <w:t>3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4802" w14:textId="77777777" w:rsidR="00FC3CA7" w:rsidRPr="00893D1F" w:rsidRDefault="00FC3CA7" w:rsidP="00E83758">
            <w:pPr>
              <w:jc w:val="center"/>
              <w:rPr>
                <w:rFonts w:ascii="Times New Roman" w:hAnsi="Times New Roman"/>
                <w:sz w:val="24"/>
                <w:lang w:val="es-MX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573637" w14:textId="77777777" w:rsidR="00FC3CA7" w:rsidRPr="00893D1F" w:rsidRDefault="00FC3CA7" w:rsidP="00E83758">
            <w:pPr>
              <w:jc w:val="center"/>
              <w:rPr>
                <w:rFonts w:ascii="Times New Roman" w:hAnsi="Times New Roman"/>
                <w:sz w:val="24"/>
                <w:lang w:val="es-MX"/>
              </w:rPr>
            </w:pPr>
            <w:r w:rsidRPr="00893D1F">
              <w:rPr>
                <w:rFonts w:ascii="Times New Roman" w:hAnsi="Times New Roman"/>
                <w:sz w:val="24"/>
                <w:lang w:val="es-MX"/>
              </w:rPr>
              <w:t>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AC61" w14:textId="77777777" w:rsidR="00FC3CA7" w:rsidRPr="00893D1F" w:rsidRDefault="00FC3CA7" w:rsidP="00E83758">
            <w:pPr>
              <w:jc w:val="center"/>
              <w:rPr>
                <w:rFonts w:ascii="Times New Roman" w:hAnsi="Times New Roman"/>
                <w:sz w:val="24"/>
                <w:lang w:val="es-MX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2CDB41" w14:textId="77777777" w:rsidR="00FC3CA7" w:rsidRPr="00893D1F" w:rsidRDefault="00FC3CA7" w:rsidP="00E83758">
            <w:pPr>
              <w:jc w:val="center"/>
              <w:rPr>
                <w:rFonts w:ascii="Times New Roman" w:hAnsi="Times New Roman"/>
                <w:sz w:val="24"/>
                <w:lang w:val="es-MX"/>
              </w:rPr>
            </w:pPr>
            <w:r w:rsidRPr="00893D1F">
              <w:rPr>
                <w:rFonts w:ascii="Times New Roman" w:hAnsi="Times New Roman"/>
                <w:sz w:val="24"/>
                <w:lang w:val="es-MX"/>
              </w:rPr>
              <w:t>5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3A88" w14:textId="77777777" w:rsidR="00FC3CA7" w:rsidRPr="00893D1F" w:rsidRDefault="00FC3CA7" w:rsidP="00E83758">
            <w:pPr>
              <w:jc w:val="center"/>
              <w:rPr>
                <w:rFonts w:ascii="Times New Roman" w:hAnsi="Times New Roman"/>
                <w:sz w:val="24"/>
                <w:lang w:val="es-MX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A65F27" w14:textId="77777777" w:rsidR="00FC3CA7" w:rsidRPr="00893D1F" w:rsidRDefault="00FC3CA7" w:rsidP="00E83758">
            <w:pPr>
              <w:jc w:val="center"/>
              <w:rPr>
                <w:rFonts w:ascii="Times New Roman" w:hAnsi="Times New Roman"/>
                <w:sz w:val="24"/>
                <w:lang w:val="es-MX"/>
              </w:rPr>
            </w:pPr>
            <w:r w:rsidRPr="00893D1F">
              <w:rPr>
                <w:rFonts w:ascii="Times New Roman" w:hAnsi="Times New Roman"/>
                <w:sz w:val="24"/>
                <w:lang w:val="es-MX"/>
              </w:rPr>
              <w:t>6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3CA6" w14:textId="77777777" w:rsidR="00FC3CA7" w:rsidRPr="00893D1F" w:rsidRDefault="00FC3CA7" w:rsidP="00E83758">
            <w:pPr>
              <w:jc w:val="center"/>
              <w:rPr>
                <w:rFonts w:ascii="Times New Roman" w:hAnsi="Times New Roman"/>
                <w:sz w:val="24"/>
                <w:lang w:val="es-MX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2C9235" w14:textId="77777777" w:rsidR="00FC3CA7" w:rsidRPr="00893D1F" w:rsidRDefault="00FC3CA7" w:rsidP="00E83758">
            <w:pPr>
              <w:jc w:val="center"/>
              <w:rPr>
                <w:rFonts w:ascii="Times New Roman" w:hAnsi="Times New Roman"/>
                <w:sz w:val="24"/>
                <w:lang w:val="es-MX"/>
              </w:rPr>
            </w:pPr>
            <w:r w:rsidRPr="00893D1F">
              <w:rPr>
                <w:rFonts w:ascii="Times New Roman" w:hAnsi="Times New Roman"/>
                <w:sz w:val="24"/>
                <w:lang w:val="es-MX"/>
              </w:rPr>
              <w:t>7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D64A" w14:textId="77777777" w:rsidR="00FC3CA7" w:rsidRPr="00893D1F" w:rsidRDefault="00FC3CA7" w:rsidP="00E83758">
            <w:pPr>
              <w:jc w:val="center"/>
              <w:rPr>
                <w:rFonts w:ascii="Times New Roman" w:hAnsi="Times New Roman"/>
                <w:sz w:val="24"/>
                <w:lang w:val="es-MX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B6C953" w14:textId="77777777" w:rsidR="00FC3CA7" w:rsidRPr="00893D1F" w:rsidRDefault="00FC3CA7" w:rsidP="00E83758">
            <w:pPr>
              <w:jc w:val="center"/>
              <w:rPr>
                <w:rFonts w:ascii="Times New Roman" w:hAnsi="Times New Roman"/>
                <w:sz w:val="24"/>
                <w:lang w:val="es-MX"/>
              </w:rPr>
            </w:pPr>
            <w:r w:rsidRPr="00893D1F">
              <w:rPr>
                <w:rFonts w:ascii="Times New Roman" w:hAnsi="Times New Roman"/>
                <w:sz w:val="24"/>
                <w:lang w:val="es-MX"/>
              </w:rPr>
              <w:t>8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32F7" w14:textId="77777777" w:rsidR="00FC3CA7" w:rsidRPr="00893D1F" w:rsidRDefault="00FC3CA7" w:rsidP="00E83758">
            <w:pPr>
              <w:jc w:val="center"/>
              <w:rPr>
                <w:rFonts w:ascii="Times New Roman" w:hAnsi="Times New Roman"/>
                <w:sz w:val="24"/>
                <w:lang w:val="es-MX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EE2850" w14:textId="77777777" w:rsidR="00FC3CA7" w:rsidRPr="00893D1F" w:rsidRDefault="00FC3CA7" w:rsidP="00E83758">
            <w:pPr>
              <w:jc w:val="center"/>
              <w:rPr>
                <w:rFonts w:ascii="Times New Roman" w:hAnsi="Times New Roman"/>
                <w:sz w:val="24"/>
                <w:lang w:val="es-MX"/>
              </w:rPr>
            </w:pPr>
            <w:r w:rsidRPr="00893D1F">
              <w:rPr>
                <w:rFonts w:ascii="Times New Roman" w:hAnsi="Times New Roman"/>
                <w:sz w:val="24"/>
                <w:lang w:val="es-MX"/>
              </w:rPr>
              <w:t>9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1098" w14:textId="77777777" w:rsidR="00FC3CA7" w:rsidRPr="00893D1F" w:rsidRDefault="00FC3CA7" w:rsidP="00E83758">
            <w:pPr>
              <w:jc w:val="center"/>
              <w:rPr>
                <w:rFonts w:ascii="Times New Roman" w:hAnsi="Times New Roman"/>
                <w:sz w:val="24"/>
                <w:lang w:val="es-MX"/>
              </w:rPr>
            </w:pP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700ACD" w14:textId="7C9E11C6" w:rsidR="00FC3CA7" w:rsidRPr="00893D1F" w:rsidRDefault="00FC3CA7" w:rsidP="00E83758">
            <w:pPr>
              <w:jc w:val="center"/>
              <w:rPr>
                <w:rFonts w:ascii="Times New Roman" w:hAnsi="Times New Roman"/>
                <w:sz w:val="24"/>
                <w:lang w:val="es-MX"/>
              </w:rPr>
            </w:pPr>
            <w:r w:rsidRPr="00893D1F">
              <w:rPr>
                <w:rFonts w:ascii="Times New Roman" w:hAnsi="Times New Roman"/>
                <w:sz w:val="24"/>
                <w:lang w:val="es-MX"/>
              </w:rPr>
              <w:t>No sé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39EF" w14:textId="77777777" w:rsidR="00FC3CA7" w:rsidRPr="00893D1F" w:rsidRDefault="00FC3CA7" w:rsidP="00E83758">
            <w:pPr>
              <w:jc w:val="center"/>
              <w:rPr>
                <w:rFonts w:ascii="Times New Roman" w:hAnsi="Times New Roman"/>
                <w:sz w:val="24"/>
                <w:lang w:val="es-MX"/>
              </w:rPr>
            </w:pPr>
          </w:p>
        </w:tc>
      </w:tr>
    </w:tbl>
    <w:p w14:paraId="2E60B57D" w14:textId="77777777" w:rsidR="00686C93" w:rsidRPr="00893D1F" w:rsidRDefault="00686C93" w:rsidP="00A56CFF">
      <w:pPr>
        <w:pStyle w:val="Heading3"/>
        <w:spacing w:before="0" w:after="0"/>
        <w:rPr>
          <w:rFonts w:ascii="Times New Roman" w:hAnsi="Times New Roman"/>
          <w:sz w:val="24"/>
          <w:lang w:val="es-MX"/>
        </w:rPr>
      </w:pPr>
    </w:p>
    <w:p w14:paraId="4F1F405F" w14:textId="528CAD24" w:rsidR="008D0133" w:rsidRPr="00893D1F" w:rsidRDefault="00FC3CA7" w:rsidP="00F24724">
      <w:pPr>
        <w:pStyle w:val="Heading2"/>
        <w:spacing w:before="0" w:after="0"/>
        <w:rPr>
          <w:rFonts w:ascii="Times New Roman" w:hAnsi="Times New Roman" w:cs="Times New Roman"/>
          <w:color w:val="auto"/>
          <w:sz w:val="24"/>
          <w:szCs w:val="24"/>
          <w:lang w:val="es-MX"/>
        </w:rPr>
      </w:pPr>
      <w:r w:rsidRPr="00893D1F">
        <w:rPr>
          <w:rFonts w:ascii="Times New Roman" w:hAnsi="Times New Roman" w:cs="Times New Roman"/>
          <w:color w:val="auto"/>
          <w:sz w:val="24"/>
          <w:szCs w:val="24"/>
          <w:lang w:val="es-MX"/>
        </w:rPr>
        <w:t>Por favor explique</w:t>
      </w:r>
      <w:r w:rsidR="00953201">
        <w:rPr>
          <w:rFonts w:ascii="Times New Roman" w:hAnsi="Times New Roman" w:cs="Times New Roman"/>
          <w:color w:val="auto"/>
          <w:sz w:val="24"/>
          <w:szCs w:val="24"/>
          <w:lang w:val="es-MX"/>
        </w:rPr>
        <w:t xml:space="preserve"> por qué siente</w:t>
      </w:r>
      <w:r w:rsidRPr="00893D1F">
        <w:rPr>
          <w:rFonts w:ascii="Times New Roman" w:hAnsi="Times New Roman" w:cs="Times New Roman"/>
          <w:color w:val="auto"/>
          <w:sz w:val="24"/>
          <w:szCs w:val="24"/>
          <w:lang w:val="es-MX"/>
        </w:rPr>
        <w:t xml:space="preserve"> que usted es el candidato más calificado para este puesto.</w:t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10214"/>
      </w:tblGrid>
      <w:tr w:rsidR="00F24724" w:rsidRPr="00953201" w14:paraId="4AD79799" w14:textId="77777777" w:rsidTr="00DB4FE0">
        <w:trPr>
          <w:trHeight w:val="602"/>
        </w:trPr>
        <w:tc>
          <w:tcPr>
            <w:tcW w:w="10214" w:type="dxa"/>
            <w:vAlign w:val="center"/>
          </w:tcPr>
          <w:p w14:paraId="7CF54CAE" w14:textId="77777777" w:rsidR="00F24724" w:rsidRPr="00893D1F" w:rsidRDefault="00F24724" w:rsidP="004D43F5">
            <w:pPr>
              <w:rPr>
                <w:rFonts w:ascii="Times New Roman" w:hAnsi="Times New Roman"/>
                <w:b/>
                <w:sz w:val="24"/>
                <w:lang w:val="es-MX"/>
              </w:rPr>
            </w:pPr>
          </w:p>
          <w:p w14:paraId="698BBD0C" w14:textId="77777777" w:rsidR="00F67760" w:rsidRPr="00893D1F" w:rsidRDefault="00F67760" w:rsidP="004D43F5">
            <w:pPr>
              <w:rPr>
                <w:rFonts w:ascii="Times New Roman" w:hAnsi="Times New Roman"/>
                <w:b/>
                <w:sz w:val="24"/>
                <w:lang w:val="es-MX"/>
              </w:rPr>
            </w:pPr>
          </w:p>
          <w:p w14:paraId="30E06FB8" w14:textId="77777777" w:rsidR="00F67760" w:rsidRPr="00893D1F" w:rsidRDefault="00F67760" w:rsidP="004D43F5">
            <w:pPr>
              <w:rPr>
                <w:rFonts w:ascii="Times New Roman" w:hAnsi="Times New Roman"/>
                <w:b/>
                <w:sz w:val="24"/>
                <w:lang w:val="es-MX"/>
              </w:rPr>
            </w:pPr>
          </w:p>
          <w:p w14:paraId="2D2AB113" w14:textId="77777777" w:rsidR="00F67760" w:rsidRPr="00893D1F" w:rsidRDefault="00F67760" w:rsidP="004D43F5">
            <w:pPr>
              <w:rPr>
                <w:rFonts w:ascii="Times New Roman" w:hAnsi="Times New Roman"/>
                <w:b/>
                <w:sz w:val="24"/>
                <w:lang w:val="es-MX"/>
              </w:rPr>
            </w:pPr>
          </w:p>
          <w:p w14:paraId="59D7E777" w14:textId="77777777" w:rsidR="00DB4FE0" w:rsidRPr="00893D1F" w:rsidRDefault="00DB4FE0" w:rsidP="004D43F5">
            <w:pPr>
              <w:rPr>
                <w:rFonts w:ascii="Times New Roman" w:hAnsi="Times New Roman"/>
                <w:b/>
                <w:sz w:val="24"/>
                <w:lang w:val="es-MX"/>
              </w:rPr>
            </w:pPr>
          </w:p>
        </w:tc>
      </w:tr>
    </w:tbl>
    <w:p w14:paraId="4BDF9A7A" w14:textId="0CC8BE69" w:rsidR="0051339E" w:rsidRPr="00893D1F" w:rsidRDefault="00B5225C" w:rsidP="0051339E">
      <w:pPr>
        <w:pStyle w:val="Heading2"/>
        <w:rPr>
          <w:rFonts w:ascii="Nirmala UI" w:hAnsi="Nirmala UI" w:cs="Nirmala UI"/>
          <w:color w:val="auto"/>
          <w:sz w:val="24"/>
          <w:szCs w:val="24"/>
          <w:lang w:val="es-MX"/>
        </w:rPr>
      </w:pPr>
      <w:r w:rsidRPr="00893D1F">
        <w:rPr>
          <w:rFonts w:ascii="Times New Roman" w:hAnsi="Times New Roman" w:cs="Times New Roman"/>
          <w:color w:val="auto"/>
          <w:sz w:val="24"/>
          <w:szCs w:val="24"/>
          <w:lang w:val="es-MX"/>
        </w:rPr>
        <w:t>¿Ha servido antes en el CEOC? Si la re</w:t>
      </w:r>
      <w:r w:rsidR="00953201">
        <w:rPr>
          <w:rFonts w:ascii="Times New Roman" w:hAnsi="Times New Roman" w:cs="Times New Roman"/>
          <w:color w:val="auto"/>
          <w:sz w:val="24"/>
          <w:szCs w:val="24"/>
          <w:lang w:val="es-MX"/>
        </w:rPr>
        <w:t>spuesta es sí, por favor escriba</w:t>
      </w:r>
      <w:r w:rsidRPr="00893D1F">
        <w:rPr>
          <w:rFonts w:ascii="Times New Roman" w:hAnsi="Times New Roman" w:cs="Times New Roman"/>
          <w:color w:val="auto"/>
          <w:sz w:val="24"/>
          <w:szCs w:val="24"/>
          <w:lang w:val="es-MX"/>
        </w:rPr>
        <w:t xml:space="preserve"> las fechas y el número de términos y si ha servido en un puesto de liderazgo:</w:t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10214"/>
      </w:tblGrid>
      <w:tr w:rsidR="0051339E" w:rsidRPr="00953201" w14:paraId="24C0F743" w14:textId="77777777" w:rsidTr="00F24724">
        <w:trPr>
          <w:trHeight w:hRule="exact" w:val="1837"/>
        </w:trPr>
        <w:tc>
          <w:tcPr>
            <w:tcW w:w="10214" w:type="dxa"/>
          </w:tcPr>
          <w:p w14:paraId="5C36289D" w14:textId="77777777" w:rsidR="0051339E" w:rsidRPr="00893D1F" w:rsidRDefault="0051339E" w:rsidP="004D43F5">
            <w:pPr>
              <w:rPr>
                <w:rFonts w:ascii="Times New Roman" w:hAnsi="Times New Roman"/>
                <w:sz w:val="24"/>
                <w:lang w:val="es-MX"/>
              </w:rPr>
            </w:pPr>
          </w:p>
        </w:tc>
      </w:tr>
    </w:tbl>
    <w:p w14:paraId="19DA9238" w14:textId="77777777" w:rsidR="00F24724" w:rsidRPr="00893D1F" w:rsidRDefault="00F24724" w:rsidP="00F24724">
      <w:pPr>
        <w:rPr>
          <w:rFonts w:ascii="Arial" w:hAnsi="Arial" w:cs="Arial"/>
          <w:lang w:val="es-MX"/>
        </w:rPr>
      </w:pPr>
    </w:p>
    <w:p w14:paraId="71282FC1" w14:textId="77777777" w:rsidR="00F24724" w:rsidRPr="00893D1F" w:rsidRDefault="00F24724" w:rsidP="00F24724">
      <w:pPr>
        <w:rPr>
          <w:rFonts w:ascii="Arial" w:hAnsi="Arial" w:cs="Arial"/>
          <w:lang w:val="es-MX"/>
        </w:rPr>
      </w:pPr>
    </w:p>
    <w:p w14:paraId="67CB5EBB" w14:textId="50D68C97" w:rsidR="0088404A" w:rsidRPr="00893D1F" w:rsidRDefault="00953201" w:rsidP="0088404A">
      <w:pPr>
        <w:shd w:val="clear" w:color="auto" w:fill="EAF1DD" w:themeFill="accent3" w:themeFillTint="33"/>
        <w:rPr>
          <w:b/>
          <w:u w:val="single"/>
          <w:lang w:val="es-MX"/>
        </w:rPr>
      </w:pPr>
      <w:r>
        <w:rPr>
          <w:b/>
          <w:u w:val="single"/>
          <w:lang w:val="es-MX"/>
        </w:rPr>
        <w:t>Por favor comparta</w:t>
      </w:r>
      <w:r w:rsidR="00B5225C" w:rsidRPr="00893D1F">
        <w:rPr>
          <w:b/>
          <w:u w:val="single"/>
          <w:lang w:val="es-MX"/>
        </w:rPr>
        <w:t xml:space="preserve"> cómo cumple con las calificaciones requeridas para ser miembro del CEOC como escrito aquí:</w:t>
      </w:r>
      <w:r w:rsidR="00B5225C" w:rsidRPr="00893D1F">
        <w:rPr>
          <w:b/>
          <w:u w:val="single"/>
          <w:lang w:val="es-MX"/>
        </w:rPr>
        <w:br/>
      </w:r>
    </w:p>
    <w:p w14:paraId="634C4BB7" w14:textId="4F04DA57" w:rsidR="0088404A" w:rsidRPr="00893D1F" w:rsidRDefault="0088404A" w:rsidP="00053B3E">
      <w:pPr>
        <w:shd w:val="clear" w:color="auto" w:fill="EAF1DD" w:themeFill="accent3" w:themeFillTint="33"/>
        <w:rPr>
          <w:rFonts w:ascii="Arial" w:hAnsi="Arial" w:cs="Arial"/>
          <w:b/>
          <w:lang w:val="es-MX"/>
        </w:rPr>
      </w:pPr>
      <w:r w:rsidRPr="00893D1F">
        <w:rPr>
          <w:lang w:val="es-MX"/>
        </w:rPr>
        <w:t xml:space="preserve">1. </w:t>
      </w:r>
      <w:r w:rsidR="00053B3E" w:rsidRPr="00893D1F">
        <w:rPr>
          <w:rFonts w:ascii="Arial" w:hAnsi="Arial" w:cs="Arial"/>
          <w:b/>
          <w:lang w:val="es-MX"/>
        </w:rPr>
        <w:t>Un conocimiento práctico de las operaciones y la gestión de las elecciones, la demografía, la tecnología y la gestión de organización al nivel local o estatal.</w:t>
      </w:r>
    </w:p>
    <w:p w14:paraId="363B803B" w14:textId="77777777" w:rsidR="0088404A" w:rsidRPr="00893D1F" w:rsidRDefault="0088404A" w:rsidP="0088404A">
      <w:pPr>
        <w:shd w:val="clear" w:color="auto" w:fill="EAF1DD" w:themeFill="accent3" w:themeFillTint="33"/>
        <w:rPr>
          <w:rFonts w:ascii="Arial" w:hAnsi="Arial"/>
          <w:b/>
          <w:lang w:val="es-MX"/>
        </w:rPr>
      </w:pPr>
    </w:p>
    <w:p w14:paraId="614DFD87" w14:textId="220E5FA0" w:rsidR="0088404A" w:rsidRPr="00893D1F" w:rsidRDefault="0088404A" w:rsidP="0088404A">
      <w:pPr>
        <w:shd w:val="clear" w:color="auto" w:fill="EAF1DD" w:themeFill="accent3" w:themeFillTint="33"/>
        <w:rPr>
          <w:rFonts w:ascii="Arial" w:hAnsi="Arial"/>
          <w:b/>
          <w:lang w:val="es-MX"/>
        </w:rPr>
      </w:pPr>
      <w:r w:rsidRPr="00893D1F">
        <w:rPr>
          <w:rFonts w:ascii="Arial" w:hAnsi="Arial"/>
          <w:b/>
          <w:lang w:val="es-MX"/>
        </w:rPr>
        <w:t xml:space="preserve">2. </w:t>
      </w:r>
      <w:r w:rsidR="00053B3E" w:rsidRPr="00893D1F">
        <w:rPr>
          <w:rFonts w:ascii="Arial" w:hAnsi="Arial" w:cs="Arial"/>
          <w:b/>
          <w:lang w:val="es-MX"/>
        </w:rPr>
        <w:t>Un compromiso fuerte con la operación responsable, transparente, bien gestionada y eficiente de las elecciones en el Condado de King.</w:t>
      </w:r>
    </w:p>
    <w:p w14:paraId="1C54F718" w14:textId="77777777" w:rsidR="0088404A" w:rsidRPr="00893D1F" w:rsidRDefault="0088404A" w:rsidP="0088404A">
      <w:pPr>
        <w:shd w:val="clear" w:color="auto" w:fill="EAF1DD" w:themeFill="accent3" w:themeFillTint="33"/>
        <w:rPr>
          <w:rFonts w:ascii="Arial" w:hAnsi="Arial"/>
          <w:b/>
          <w:lang w:val="es-MX"/>
        </w:rPr>
      </w:pPr>
    </w:p>
    <w:p w14:paraId="63839D8A" w14:textId="35C26BF0" w:rsidR="0088404A" w:rsidRPr="00893D1F" w:rsidRDefault="0088404A" w:rsidP="0088404A">
      <w:pPr>
        <w:shd w:val="clear" w:color="auto" w:fill="EAF1DD" w:themeFill="accent3" w:themeFillTint="33"/>
        <w:rPr>
          <w:rFonts w:ascii="Arial" w:hAnsi="Arial"/>
          <w:b/>
          <w:lang w:val="es-MX"/>
        </w:rPr>
      </w:pPr>
      <w:r w:rsidRPr="00893D1F">
        <w:rPr>
          <w:rFonts w:ascii="Arial" w:hAnsi="Arial"/>
          <w:b/>
          <w:lang w:val="es-MX"/>
        </w:rPr>
        <w:t xml:space="preserve">3. </w:t>
      </w:r>
      <w:r w:rsidR="00053B3E" w:rsidRPr="00893D1F">
        <w:rPr>
          <w:rFonts w:ascii="Arial" w:hAnsi="Arial" w:cs="Arial"/>
          <w:b/>
          <w:lang w:val="es-MX"/>
        </w:rPr>
        <w:t xml:space="preserve">La voluntad de comprometer el tiempo necesario para asistir a las reuniones y actividades del comité.  </w:t>
      </w:r>
    </w:p>
    <w:p w14:paraId="6491C51F" w14:textId="77777777" w:rsidR="0088404A" w:rsidRPr="00893D1F" w:rsidRDefault="0088404A" w:rsidP="0088404A">
      <w:pPr>
        <w:shd w:val="clear" w:color="auto" w:fill="EAF1DD" w:themeFill="accent3" w:themeFillTint="33"/>
        <w:rPr>
          <w:rFonts w:ascii="Arial" w:hAnsi="Arial"/>
          <w:b/>
          <w:lang w:val="es-MX"/>
        </w:rPr>
      </w:pPr>
    </w:p>
    <w:p w14:paraId="1AE36D77" w14:textId="70ED930F" w:rsidR="0088404A" w:rsidRPr="00893D1F" w:rsidRDefault="0088404A" w:rsidP="0088404A">
      <w:pPr>
        <w:shd w:val="clear" w:color="auto" w:fill="EAF1DD" w:themeFill="accent3" w:themeFillTint="33"/>
        <w:rPr>
          <w:rFonts w:ascii="Arial" w:hAnsi="Arial"/>
          <w:b/>
          <w:lang w:val="es-MX"/>
        </w:rPr>
      </w:pPr>
      <w:r w:rsidRPr="00893D1F">
        <w:rPr>
          <w:rFonts w:ascii="Arial" w:hAnsi="Arial"/>
          <w:b/>
          <w:lang w:val="es-MX"/>
        </w:rPr>
        <w:t xml:space="preserve">4. </w:t>
      </w:r>
      <w:r w:rsidR="00053B3E" w:rsidRPr="00893D1F">
        <w:rPr>
          <w:rFonts w:ascii="Arial" w:hAnsi="Arial" w:cs="Arial"/>
          <w:b/>
          <w:lang w:val="es-MX"/>
        </w:rPr>
        <w:t xml:space="preserve">Una persona nominada o designada al comité no debe ocupar un cargo público ni ser un candidato para elección a un cargo público, aparte de ser un funcionario del comité del recinto. (¿Ya ocupa una oficina electiva?) </w:t>
      </w:r>
    </w:p>
    <w:p w14:paraId="5592A1C0" w14:textId="77777777" w:rsidR="0088404A" w:rsidRPr="00893D1F" w:rsidRDefault="0088404A" w:rsidP="0088404A">
      <w:pPr>
        <w:shd w:val="clear" w:color="auto" w:fill="EAF1DD" w:themeFill="accent3" w:themeFillTint="33"/>
        <w:rPr>
          <w:rFonts w:ascii="Arial" w:hAnsi="Arial"/>
          <w:b/>
          <w:lang w:val="es-MX"/>
        </w:rPr>
      </w:pPr>
    </w:p>
    <w:p w14:paraId="423C55E2" w14:textId="1F3AD25A" w:rsidR="00953201" w:rsidRDefault="0088404A" w:rsidP="00053B3E">
      <w:pPr>
        <w:shd w:val="clear" w:color="auto" w:fill="EAF1DD" w:themeFill="accent3" w:themeFillTint="33"/>
        <w:rPr>
          <w:rFonts w:ascii="Arial" w:hAnsi="Arial" w:cs="Arial"/>
          <w:b/>
          <w:lang w:val="es-MX"/>
        </w:rPr>
      </w:pPr>
      <w:r w:rsidRPr="00893D1F">
        <w:rPr>
          <w:rFonts w:ascii="Arial" w:hAnsi="Arial"/>
          <w:b/>
          <w:lang w:val="es-MX"/>
        </w:rPr>
        <w:t xml:space="preserve">5. </w:t>
      </w:r>
      <w:r w:rsidR="00053B3E" w:rsidRPr="00893D1F">
        <w:rPr>
          <w:rFonts w:ascii="Arial" w:hAnsi="Arial" w:cs="Arial"/>
          <w:b/>
          <w:lang w:val="es-MX"/>
        </w:rPr>
        <w:t>Capacidades adecuadas de comunicación verbal y capacidades interpersonales y si son capaces de trabajar bien en grupo.</w:t>
      </w:r>
    </w:p>
    <w:p w14:paraId="733014C2" w14:textId="77777777" w:rsidR="00953201" w:rsidRPr="00953201" w:rsidRDefault="00953201" w:rsidP="00953201">
      <w:pPr>
        <w:rPr>
          <w:rFonts w:ascii="Arial" w:hAnsi="Arial" w:cs="Arial"/>
          <w:lang w:val="es-MX"/>
        </w:rPr>
      </w:pPr>
    </w:p>
    <w:p w14:paraId="12743069" w14:textId="77777777" w:rsidR="00953201" w:rsidRPr="00953201" w:rsidRDefault="00953201" w:rsidP="00953201">
      <w:pPr>
        <w:rPr>
          <w:rFonts w:ascii="Arial" w:hAnsi="Arial" w:cs="Arial"/>
          <w:lang w:val="es-MX"/>
        </w:rPr>
      </w:pPr>
    </w:p>
    <w:p w14:paraId="4393B1CD" w14:textId="77777777" w:rsidR="00953201" w:rsidRPr="00953201" w:rsidRDefault="00953201" w:rsidP="00953201">
      <w:pPr>
        <w:rPr>
          <w:rFonts w:ascii="Arial" w:hAnsi="Arial" w:cs="Arial"/>
          <w:lang w:val="es-MX"/>
        </w:rPr>
      </w:pPr>
    </w:p>
    <w:p w14:paraId="1A52A531" w14:textId="77777777" w:rsidR="00953201" w:rsidRPr="00953201" w:rsidRDefault="00953201" w:rsidP="00953201">
      <w:pPr>
        <w:rPr>
          <w:rFonts w:ascii="Arial" w:hAnsi="Arial" w:cs="Arial"/>
          <w:lang w:val="es-MX"/>
        </w:rPr>
      </w:pPr>
    </w:p>
    <w:p w14:paraId="37FA7BD5" w14:textId="77777777" w:rsidR="00953201" w:rsidRPr="00953201" w:rsidRDefault="00953201" w:rsidP="00953201">
      <w:pPr>
        <w:rPr>
          <w:rFonts w:ascii="Arial" w:hAnsi="Arial" w:cs="Arial"/>
          <w:lang w:val="es-MX"/>
        </w:rPr>
      </w:pPr>
    </w:p>
    <w:p w14:paraId="4383ABDD" w14:textId="77777777" w:rsidR="00953201" w:rsidRPr="00953201" w:rsidRDefault="00953201" w:rsidP="00953201">
      <w:pPr>
        <w:rPr>
          <w:rFonts w:ascii="Arial" w:hAnsi="Arial" w:cs="Arial"/>
          <w:lang w:val="es-MX"/>
        </w:rPr>
      </w:pPr>
    </w:p>
    <w:p w14:paraId="192104B7" w14:textId="77777777" w:rsidR="00953201" w:rsidRPr="00953201" w:rsidRDefault="00953201" w:rsidP="00953201">
      <w:pPr>
        <w:rPr>
          <w:rFonts w:ascii="Arial" w:hAnsi="Arial" w:cs="Arial"/>
          <w:lang w:val="es-MX"/>
        </w:rPr>
      </w:pPr>
    </w:p>
    <w:p w14:paraId="05F99BC3" w14:textId="77777777" w:rsidR="00953201" w:rsidRPr="00953201" w:rsidRDefault="00953201" w:rsidP="00953201">
      <w:pPr>
        <w:rPr>
          <w:rFonts w:ascii="Arial" w:hAnsi="Arial" w:cs="Arial"/>
          <w:lang w:val="es-MX"/>
        </w:rPr>
      </w:pPr>
    </w:p>
    <w:p w14:paraId="5254C69C" w14:textId="77777777" w:rsidR="00953201" w:rsidRPr="00953201" w:rsidRDefault="00953201" w:rsidP="00953201">
      <w:pPr>
        <w:rPr>
          <w:rFonts w:ascii="Arial" w:hAnsi="Arial" w:cs="Arial"/>
          <w:lang w:val="es-MX"/>
        </w:rPr>
      </w:pPr>
    </w:p>
    <w:p w14:paraId="4F7D1A6A" w14:textId="77777777" w:rsidR="00953201" w:rsidRPr="00953201" w:rsidRDefault="00953201" w:rsidP="00953201">
      <w:pPr>
        <w:rPr>
          <w:rFonts w:ascii="Arial" w:hAnsi="Arial" w:cs="Arial"/>
          <w:lang w:val="es-MX"/>
        </w:rPr>
      </w:pPr>
    </w:p>
    <w:p w14:paraId="2EA491ED" w14:textId="0D6B22F6" w:rsidR="00953201" w:rsidRDefault="00953201" w:rsidP="00953201">
      <w:pPr>
        <w:rPr>
          <w:rFonts w:ascii="Arial" w:hAnsi="Arial" w:cs="Arial"/>
          <w:lang w:val="es-MX"/>
        </w:rPr>
      </w:pPr>
    </w:p>
    <w:p w14:paraId="6228F1A9" w14:textId="57CBC65F" w:rsidR="00953201" w:rsidRDefault="00953201" w:rsidP="00953201">
      <w:pPr>
        <w:rPr>
          <w:rFonts w:ascii="Arial" w:hAnsi="Arial" w:cs="Arial"/>
          <w:lang w:val="es-MX"/>
        </w:rPr>
      </w:pPr>
    </w:p>
    <w:p w14:paraId="149B1446" w14:textId="77777777" w:rsidR="00953201" w:rsidRPr="00893D1F" w:rsidRDefault="00953201" w:rsidP="00953201">
      <w:pPr>
        <w:rPr>
          <w:rFonts w:ascii="Arial" w:hAnsi="Arial" w:cs="Arial"/>
          <w:b/>
          <w:lang w:val="es-MX"/>
        </w:rPr>
      </w:pPr>
      <w:r w:rsidRPr="00893D1F">
        <w:rPr>
          <w:rFonts w:ascii="Arial" w:hAnsi="Arial" w:cs="Arial"/>
          <w:b/>
          <w:lang w:val="es-MX"/>
        </w:rPr>
        <w:t>¿Es usted capaz de (¿y compromete?) cumplir con las responsabilidades de membresía como definido en el documento de Calificaciones y Responsabilidades del CEOC?</w:t>
      </w:r>
    </w:p>
    <w:p w14:paraId="3F860C85" w14:textId="77777777" w:rsidR="00312808" w:rsidRPr="00953201" w:rsidRDefault="00312808" w:rsidP="00953201">
      <w:pPr>
        <w:ind w:firstLine="720"/>
        <w:rPr>
          <w:rFonts w:ascii="Arial" w:hAnsi="Arial" w:cs="Arial"/>
          <w:lang w:val="es-MX"/>
        </w:rPr>
      </w:pPr>
    </w:p>
    <w:p w14:paraId="3924C534" w14:textId="25C37AF2" w:rsidR="00312808" w:rsidRPr="00893D1F" w:rsidRDefault="000D7726" w:rsidP="0088404A">
      <w:pPr>
        <w:shd w:val="clear" w:color="auto" w:fill="EAF1DD" w:themeFill="accent3" w:themeFillTint="33"/>
        <w:rPr>
          <w:lang w:val="es-MX"/>
        </w:rPr>
      </w:pPr>
      <w:r w:rsidRPr="00893D1F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506137" wp14:editId="1420B099">
                <wp:simplePos x="0" y="0"/>
                <wp:positionH relativeFrom="margin">
                  <wp:posOffset>-1270</wp:posOffset>
                </wp:positionH>
                <wp:positionV relativeFrom="paragraph">
                  <wp:posOffset>275590</wp:posOffset>
                </wp:positionV>
                <wp:extent cx="6473190" cy="2573020"/>
                <wp:effectExtent l="0" t="0" r="22860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3190" cy="2573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AD0408" w14:textId="13002531" w:rsidR="000D7726" w:rsidRDefault="000D77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5061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1pt;margin-top:21.7pt;width:509.7pt;height:202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">
                <v:textbox>
                  <w:txbxContent>
                    <w:p w14:paraId="67AD0408" w14:textId="13002531" w:rsidR="000D7726" w:rsidRDefault="000D7726"/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10214"/>
      </w:tblGrid>
      <w:tr w:rsidR="00312808" w:rsidRPr="00953201" w14:paraId="4BCFE3C7" w14:textId="77777777" w:rsidTr="001F23ED">
        <w:trPr>
          <w:trHeight w:val="9710"/>
        </w:trPr>
        <w:tc>
          <w:tcPr>
            <w:tcW w:w="10214" w:type="dxa"/>
          </w:tcPr>
          <w:p w14:paraId="41C91B7A" w14:textId="271B1ADA" w:rsidR="00312808" w:rsidRPr="00893D1F" w:rsidRDefault="00312808" w:rsidP="00312808">
            <w:pPr>
              <w:rPr>
                <w:rFonts w:ascii="Times New Roman" w:hAnsi="Times New Roman"/>
                <w:sz w:val="24"/>
                <w:lang w:val="es-MX"/>
              </w:rPr>
            </w:pPr>
          </w:p>
          <w:p w14:paraId="357E80AF" w14:textId="77777777" w:rsidR="00312808" w:rsidRPr="00893D1F" w:rsidRDefault="00312808" w:rsidP="00771CA7">
            <w:pPr>
              <w:rPr>
                <w:rFonts w:ascii="Arial" w:hAnsi="Arial" w:cs="Arial"/>
                <w:lang w:val="es-MX"/>
              </w:rPr>
            </w:pPr>
          </w:p>
          <w:p w14:paraId="03EA3A6C" w14:textId="1B80CF7A" w:rsidR="00312808" w:rsidRPr="00893D1F" w:rsidRDefault="00312808" w:rsidP="00312808">
            <w:pPr>
              <w:rPr>
                <w:rFonts w:ascii="Times New Roman" w:hAnsi="Times New Roman"/>
                <w:sz w:val="24"/>
                <w:lang w:val="es-MX"/>
              </w:rPr>
            </w:pPr>
          </w:p>
        </w:tc>
      </w:tr>
    </w:tbl>
    <w:p w14:paraId="6F7B41DD" w14:textId="3AEB63D4" w:rsidR="006F3C8A" w:rsidRPr="00893D1F" w:rsidRDefault="00053B3E" w:rsidP="006F3C8A">
      <w:pPr>
        <w:pStyle w:val="Heading2"/>
        <w:rPr>
          <w:rFonts w:ascii="Times New Roman" w:hAnsi="Times New Roman" w:cs="Times New Roman"/>
          <w:color w:val="auto"/>
          <w:sz w:val="24"/>
          <w:szCs w:val="24"/>
          <w:lang w:val="es-MX"/>
        </w:rPr>
      </w:pPr>
      <w:r w:rsidRPr="00893D1F">
        <w:rPr>
          <w:rFonts w:ascii="Times New Roman" w:hAnsi="Times New Roman" w:cs="Times New Roman"/>
          <w:color w:val="auto"/>
          <w:sz w:val="24"/>
          <w:szCs w:val="24"/>
          <w:lang w:val="es-MX"/>
        </w:rPr>
        <w:t>INFORMACIÓN PERSONAL (OPCIONAL)</w:t>
      </w:r>
    </w:p>
    <w:p w14:paraId="669ABD49" w14:textId="6F853701" w:rsidR="006F3C8A" w:rsidRPr="00893D1F" w:rsidRDefault="00053B3E" w:rsidP="009B2227">
      <w:pPr>
        <w:spacing w:before="0" w:after="0"/>
        <w:rPr>
          <w:rFonts w:ascii="Times New Roman" w:hAnsi="Times New Roman"/>
          <w:sz w:val="24"/>
          <w:lang w:val="es-MX"/>
        </w:rPr>
      </w:pPr>
      <w:r w:rsidRPr="00893D1F">
        <w:rPr>
          <w:rFonts w:ascii="Times New Roman" w:hAnsi="Times New Roman"/>
          <w:sz w:val="24"/>
          <w:lang w:val="es-MX"/>
        </w:rPr>
        <w:t xml:space="preserve">El Concejo del Condado de King y el Executivo del Condado de King compromete a la inclusión y alcance comunitario a todos los residentes del Condado de King para asegurar que todas las juntas y comisiones reflejan la comunidad que servimos. Proporcionando la información abajo es </w:t>
      </w:r>
      <w:r w:rsidR="00E06B8A" w:rsidRPr="00893D1F">
        <w:rPr>
          <w:rFonts w:ascii="Times New Roman" w:hAnsi="Times New Roman"/>
          <w:sz w:val="24"/>
          <w:lang w:val="es-MX"/>
        </w:rPr>
        <w:t>voluntario,</w:t>
      </w:r>
      <w:r w:rsidRPr="00893D1F">
        <w:rPr>
          <w:rFonts w:ascii="Times New Roman" w:hAnsi="Times New Roman"/>
          <w:sz w:val="24"/>
          <w:lang w:val="es-MX"/>
        </w:rPr>
        <w:t xml:space="preserve"> pero ayudará </w:t>
      </w:r>
      <w:r w:rsidR="00E06B8A" w:rsidRPr="00893D1F">
        <w:rPr>
          <w:rFonts w:ascii="Times New Roman" w:hAnsi="Times New Roman"/>
          <w:sz w:val="24"/>
          <w:lang w:val="es-MX"/>
        </w:rPr>
        <w:t xml:space="preserve">a </w:t>
      </w:r>
      <w:r w:rsidRPr="00893D1F">
        <w:rPr>
          <w:rFonts w:ascii="Times New Roman" w:hAnsi="Times New Roman"/>
          <w:sz w:val="24"/>
          <w:lang w:val="es-MX"/>
        </w:rPr>
        <w:t xml:space="preserve">alcanzar esta meta. </w:t>
      </w:r>
    </w:p>
    <w:p w14:paraId="595C790D" w14:textId="77777777" w:rsidR="006F3C8A" w:rsidRPr="00893D1F" w:rsidRDefault="006F3C8A" w:rsidP="009B2227">
      <w:pPr>
        <w:spacing w:before="0" w:after="0"/>
        <w:rPr>
          <w:rFonts w:ascii="Times New Roman" w:hAnsi="Times New Roman"/>
          <w:sz w:val="24"/>
          <w:lang w:val="es-MX"/>
        </w:rPr>
      </w:pPr>
    </w:p>
    <w:p w14:paraId="4B9CD844" w14:textId="34C60A12" w:rsidR="00C43694" w:rsidRPr="00893D1F" w:rsidRDefault="00E06B8A" w:rsidP="00C43694">
      <w:pPr>
        <w:spacing w:before="0" w:after="0"/>
        <w:rPr>
          <w:rFonts w:ascii="Times New Roman" w:hAnsi="Times New Roman"/>
          <w:b/>
          <w:sz w:val="24"/>
          <w:lang w:val="es-MX"/>
        </w:rPr>
      </w:pPr>
      <w:r w:rsidRPr="00893D1F">
        <w:rPr>
          <w:rFonts w:ascii="Times New Roman" w:hAnsi="Times New Roman"/>
          <w:b/>
          <w:sz w:val="24"/>
          <w:lang w:val="es-MX"/>
        </w:rPr>
        <w:t>Raza/Etnia</w:t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2332"/>
        <w:gridCol w:w="7882"/>
      </w:tblGrid>
      <w:tr w:rsidR="00C43694" w:rsidRPr="00893D1F" w14:paraId="787870D9" w14:textId="77777777" w:rsidTr="008435F5">
        <w:tc>
          <w:tcPr>
            <w:tcW w:w="2358" w:type="dxa"/>
            <w:vAlign w:val="center"/>
          </w:tcPr>
          <w:p w14:paraId="5B217BCC" w14:textId="7039884A" w:rsidR="00C43694" w:rsidRPr="00893D1F" w:rsidRDefault="00E06B8A" w:rsidP="008435F5">
            <w:pPr>
              <w:rPr>
                <w:rFonts w:ascii="Times New Roman" w:hAnsi="Times New Roman"/>
                <w:sz w:val="24"/>
                <w:lang w:val="es-MX"/>
              </w:rPr>
            </w:pPr>
            <w:r w:rsidRPr="00893D1F">
              <w:rPr>
                <w:rFonts w:ascii="Times New Roman" w:hAnsi="Times New Roman"/>
                <w:sz w:val="24"/>
                <w:lang w:val="es-MX"/>
              </w:rPr>
              <w:t>Raza/Etnia:</w:t>
            </w:r>
          </w:p>
        </w:tc>
        <w:tc>
          <w:tcPr>
            <w:tcW w:w="8082" w:type="dxa"/>
            <w:vAlign w:val="center"/>
          </w:tcPr>
          <w:p w14:paraId="2E972BCF" w14:textId="77777777" w:rsidR="00C43694" w:rsidRPr="00893D1F" w:rsidRDefault="00C43694" w:rsidP="008435F5">
            <w:pPr>
              <w:rPr>
                <w:rFonts w:ascii="Times New Roman" w:hAnsi="Times New Roman"/>
                <w:sz w:val="24"/>
                <w:lang w:val="es-MX"/>
              </w:rPr>
            </w:pPr>
          </w:p>
        </w:tc>
      </w:tr>
      <w:tr w:rsidR="00C43694" w:rsidRPr="00893D1F" w14:paraId="68CC1DD9" w14:textId="77777777" w:rsidTr="008435F5">
        <w:tc>
          <w:tcPr>
            <w:tcW w:w="2358" w:type="dxa"/>
            <w:vAlign w:val="center"/>
          </w:tcPr>
          <w:p w14:paraId="3F8E2E11" w14:textId="31A630C5" w:rsidR="00C43694" w:rsidRPr="00893D1F" w:rsidRDefault="00E06B8A" w:rsidP="008435F5">
            <w:pPr>
              <w:rPr>
                <w:rFonts w:ascii="Times New Roman" w:hAnsi="Times New Roman"/>
                <w:sz w:val="24"/>
                <w:lang w:val="es-MX"/>
              </w:rPr>
            </w:pPr>
            <w:r w:rsidRPr="00893D1F">
              <w:rPr>
                <w:rFonts w:ascii="Times New Roman" w:hAnsi="Times New Roman"/>
                <w:sz w:val="24"/>
                <w:lang w:val="es-MX"/>
              </w:rPr>
              <w:t>Género:</w:t>
            </w:r>
          </w:p>
        </w:tc>
        <w:tc>
          <w:tcPr>
            <w:tcW w:w="8082" w:type="dxa"/>
            <w:vAlign w:val="center"/>
          </w:tcPr>
          <w:p w14:paraId="4C8A181E" w14:textId="77777777" w:rsidR="00C43694" w:rsidRPr="00893D1F" w:rsidRDefault="00C43694" w:rsidP="008435F5">
            <w:pPr>
              <w:rPr>
                <w:rFonts w:ascii="Times New Roman" w:hAnsi="Times New Roman"/>
                <w:sz w:val="24"/>
                <w:lang w:val="es-MX"/>
              </w:rPr>
            </w:pPr>
          </w:p>
        </w:tc>
      </w:tr>
      <w:tr w:rsidR="00C43694" w:rsidRPr="00893D1F" w14:paraId="382F0AC7" w14:textId="77777777" w:rsidTr="008435F5">
        <w:tc>
          <w:tcPr>
            <w:tcW w:w="2358" w:type="dxa"/>
            <w:vAlign w:val="center"/>
          </w:tcPr>
          <w:p w14:paraId="79A1FDB2" w14:textId="13901DDF" w:rsidR="00C43694" w:rsidRPr="00893D1F" w:rsidRDefault="00E06B8A" w:rsidP="008435F5">
            <w:pPr>
              <w:rPr>
                <w:rFonts w:ascii="Times New Roman" w:hAnsi="Times New Roman"/>
                <w:sz w:val="24"/>
                <w:lang w:val="es-MX"/>
              </w:rPr>
            </w:pPr>
            <w:r w:rsidRPr="00893D1F">
              <w:rPr>
                <w:rFonts w:ascii="Times New Roman" w:hAnsi="Times New Roman"/>
                <w:sz w:val="24"/>
                <w:lang w:val="es-MX"/>
              </w:rPr>
              <w:t>Orientación Sexual:</w:t>
            </w:r>
          </w:p>
        </w:tc>
        <w:tc>
          <w:tcPr>
            <w:tcW w:w="8082" w:type="dxa"/>
            <w:vAlign w:val="center"/>
          </w:tcPr>
          <w:p w14:paraId="568E9D22" w14:textId="77777777" w:rsidR="00C43694" w:rsidRPr="00893D1F" w:rsidRDefault="00C43694" w:rsidP="008435F5">
            <w:pPr>
              <w:rPr>
                <w:rFonts w:ascii="Times New Roman" w:hAnsi="Times New Roman"/>
                <w:sz w:val="24"/>
                <w:lang w:val="es-MX"/>
              </w:rPr>
            </w:pPr>
          </w:p>
        </w:tc>
      </w:tr>
    </w:tbl>
    <w:p w14:paraId="7FBD3D92" w14:textId="77777777" w:rsidR="00E1303B" w:rsidRPr="00893D1F" w:rsidRDefault="00E1303B" w:rsidP="009B2227">
      <w:pPr>
        <w:spacing w:before="0" w:after="0"/>
        <w:rPr>
          <w:rFonts w:ascii="Times New Roman" w:hAnsi="Times New Roman"/>
          <w:sz w:val="24"/>
          <w:lang w:val="es-MX"/>
        </w:rPr>
      </w:pPr>
    </w:p>
    <w:p w14:paraId="19EFFC9B" w14:textId="6775292F" w:rsidR="00616B68" w:rsidRPr="00893D1F" w:rsidRDefault="00E06B8A" w:rsidP="00C43694">
      <w:pPr>
        <w:spacing w:before="0" w:after="120"/>
        <w:rPr>
          <w:rFonts w:ascii="Times New Roman" w:hAnsi="Times New Roman"/>
          <w:b/>
          <w:sz w:val="24"/>
          <w:lang w:val="es-MX"/>
        </w:rPr>
      </w:pPr>
      <w:r w:rsidRPr="00893D1F">
        <w:rPr>
          <w:rFonts w:ascii="Times New Roman" w:hAnsi="Times New Roman"/>
          <w:b/>
          <w:sz w:val="24"/>
          <w:lang w:val="es-MX"/>
        </w:rPr>
        <w:t xml:space="preserve">¿Tiene </w:t>
      </w:r>
      <w:r w:rsidR="00900DED" w:rsidRPr="00893D1F">
        <w:rPr>
          <w:rFonts w:ascii="Times New Roman" w:hAnsi="Times New Roman"/>
          <w:b/>
          <w:sz w:val="24"/>
          <w:lang w:val="es-MX"/>
        </w:rPr>
        <w:t>discapacidades</w:t>
      </w:r>
      <w:r w:rsidR="003D07D8" w:rsidRPr="00893D1F">
        <w:rPr>
          <w:rFonts w:ascii="Times New Roman" w:hAnsi="Times New Roman"/>
          <w:b/>
          <w:sz w:val="24"/>
          <w:lang w:val="es-MX"/>
        </w:rPr>
        <w:t xml:space="preserve"> </w:t>
      </w:r>
      <w:r w:rsidRPr="00893D1F">
        <w:rPr>
          <w:rFonts w:ascii="Times New Roman" w:hAnsi="Times New Roman"/>
          <w:b/>
          <w:sz w:val="24"/>
          <w:lang w:val="es-MX"/>
        </w:rPr>
        <w:t xml:space="preserve">cómo definido por la Ley Estadounidense sobre </w:t>
      </w:r>
      <w:r w:rsidR="00900DED" w:rsidRPr="00893D1F">
        <w:rPr>
          <w:rFonts w:ascii="Times New Roman" w:hAnsi="Times New Roman"/>
          <w:b/>
          <w:sz w:val="24"/>
          <w:lang w:val="es-MX"/>
        </w:rPr>
        <w:t>Discapacidades</w:t>
      </w:r>
      <w:r w:rsidRPr="00893D1F">
        <w:rPr>
          <w:rFonts w:ascii="Times New Roman" w:hAnsi="Times New Roman"/>
          <w:b/>
          <w:sz w:val="24"/>
          <w:lang w:val="es-MX"/>
        </w:rPr>
        <w:t xml:space="preserve">? </w:t>
      </w:r>
      <w:r w:rsidRPr="00893D1F">
        <w:rPr>
          <w:rFonts w:ascii="Times New Roman" w:hAnsi="Times New Roman"/>
          <w:b/>
          <w:i/>
          <w:sz w:val="24"/>
          <w:lang w:val="es-MX"/>
        </w:rPr>
        <w:t>(Por favor ponga “X” en las cajas que aplican a usted)</w:t>
      </w:r>
    </w:p>
    <w:tbl>
      <w:tblPr>
        <w:tblStyle w:val="TableGrid"/>
        <w:tblW w:w="25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50"/>
        <w:gridCol w:w="810"/>
        <w:gridCol w:w="450"/>
      </w:tblGrid>
      <w:tr w:rsidR="00616B68" w:rsidRPr="00893D1F" w14:paraId="6A2C3ECC" w14:textId="77777777" w:rsidTr="009B2227">
        <w:trPr>
          <w:trHeight w:val="317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14:paraId="26BA95CF" w14:textId="77777777" w:rsidR="00616B68" w:rsidRPr="00893D1F" w:rsidRDefault="00616B68" w:rsidP="009B2227">
            <w:pPr>
              <w:spacing w:before="0" w:after="0"/>
              <w:jc w:val="center"/>
              <w:rPr>
                <w:rFonts w:ascii="Times New Roman" w:hAnsi="Times New Roman"/>
                <w:sz w:val="24"/>
                <w:lang w:val="es-MX"/>
              </w:rPr>
            </w:pPr>
            <w:r w:rsidRPr="00893D1F">
              <w:rPr>
                <w:rFonts w:ascii="Times New Roman" w:hAnsi="Times New Roman"/>
                <w:sz w:val="24"/>
                <w:lang w:val="es-MX"/>
              </w:rPr>
              <w:t>Yes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F552" w14:textId="77777777" w:rsidR="00616B68" w:rsidRPr="00893D1F" w:rsidRDefault="00616B68" w:rsidP="009B2227">
            <w:pPr>
              <w:spacing w:before="0" w:after="0"/>
              <w:jc w:val="center"/>
              <w:rPr>
                <w:rFonts w:ascii="Times New Roman" w:hAnsi="Times New Roman"/>
                <w:sz w:val="24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FD43CC" w14:textId="77777777" w:rsidR="00616B68" w:rsidRPr="00893D1F" w:rsidRDefault="00616B68" w:rsidP="009B2227">
            <w:pPr>
              <w:spacing w:before="0" w:after="0"/>
              <w:jc w:val="center"/>
              <w:rPr>
                <w:rFonts w:ascii="Times New Roman" w:hAnsi="Times New Roman"/>
                <w:sz w:val="24"/>
                <w:lang w:val="es-MX"/>
              </w:rPr>
            </w:pPr>
            <w:r w:rsidRPr="00893D1F">
              <w:rPr>
                <w:rFonts w:ascii="Times New Roman" w:hAnsi="Times New Roman"/>
                <w:sz w:val="24"/>
                <w:lang w:val="es-MX"/>
              </w:rPr>
              <w:t>No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D05C" w14:textId="77777777" w:rsidR="00616B68" w:rsidRPr="00893D1F" w:rsidRDefault="00616B68" w:rsidP="009B2227">
            <w:pPr>
              <w:spacing w:before="0" w:after="0"/>
              <w:jc w:val="center"/>
              <w:rPr>
                <w:rFonts w:ascii="Times New Roman" w:hAnsi="Times New Roman"/>
                <w:sz w:val="24"/>
                <w:lang w:val="es-MX"/>
              </w:rPr>
            </w:pPr>
          </w:p>
        </w:tc>
      </w:tr>
    </w:tbl>
    <w:p w14:paraId="3E720F19" w14:textId="77777777" w:rsidR="00616B68" w:rsidRPr="00893D1F" w:rsidRDefault="00616B68" w:rsidP="009B2227">
      <w:pPr>
        <w:spacing w:before="0" w:after="0"/>
        <w:rPr>
          <w:rFonts w:ascii="Times New Roman" w:hAnsi="Times New Roman"/>
          <w:sz w:val="24"/>
          <w:lang w:val="es-MX"/>
        </w:rPr>
      </w:pPr>
    </w:p>
    <w:p w14:paraId="38B9F6A4" w14:textId="4203B22A" w:rsidR="00616B68" w:rsidRPr="00893D1F" w:rsidRDefault="00E06B8A" w:rsidP="009B2227">
      <w:pPr>
        <w:spacing w:before="0" w:after="0"/>
        <w:rPr>
          <w:rFonts w:ascii="Times New Roman" w:hAnsi="Times New Roman"/>
          <w:b/>
          <w:sz w:val="24"/>
          <w:lang w:val="es-MX"/>
        </w:rPr>
      </w:pPr>
      <w:r w:rsidRPr="00893D1F">
        <w:rPr>
          <w:rFonts w:ascii="Times New Roman" w:hAnsi="Times New Roman"/>
          <w:b/>
          <w:sz w:val="24"/>
          <w:lang w:val="es-MX"/>
        </w:rPr>
        <w:t>Gama de Edad:</w:t>
      </w:r>
    </w:p>
    <w:tbl>
      <w:tblPr>
        <w:tblStyle w:val="TableGrid"/>
        <w:tblW w:w="4403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601"/>
        <w:gridCol w:w="437"/>
        <w:gridCol w:w="794"/>
        <w:gridCol w:w="437"/>
        <w:gridCol w:w="884"/>
        <w:gridCol w:w="437"/>
        <w:gridCol w:w="794"/>
        <w:gridCol w:w="441"/>
        <w:gridCol w:w="884"/>
        <w:gridCol w:w="441"/>
        <w:gridCol w:w="1415"/>
        <w:gridCol w:w="434"/>
      </w:tblGrid>
      <w:tr w:rsidR="008F2647" w:rsidRPr="00893D1F" w14:paraId="61FBB904" w14:textId="77777777" w:rsidTr="00FB5BF2">
        <w:trPr>
          <w:trHeight w:val="317"/>
        </w:trPr>
        <w:tc>
          <w:tcPr>
            <w:tcW w:w="89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37D322" w14:textId="5837CE2D" w:rsidR="008F2647" w:rsidRPr="00893D1F" w:rsidRDefault="00E06B8A" w:rsidP="00E06B8A">
            <w:pPr>
              <w:spacing w:before="0" w:after="0"/>
              <w:rPr>
                <w:rFonts w:ascii="Times New Roman" w:hAnsi="Times New Roman"/>
                <w:sz w:val="24"/>
                <w:lang w:val="es-MX"/>
              </w:rPr>
            </w:pPr>
            <w:r w:rsidRPr="00893D1F">
              <w:rPr>
                <w:rFonts w:ascii="Times New Roman" w:hAnsi="Times New Roman"/>
                <w:sz w:val="24"/>
                <w:lang w:val="es-MX"/>
              </w:rPr>
              <w:t>30 o menos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BAC38" w14:textId="77777777" w:rsidR="008F2647" w:rsidRPr="00893D1F" w:rsidRDefault="008F2647" w:rsidP="009B2227">
            <w:pPr>
              <w:spacing w:before="0" w:after="0"/>
              <w:jc w:val="center"/>
              <w:rPr>
                <w:rFonts w:ascii="Times New Roman" w:hAnsi="Times New Roman"/>
                <w:sz w:val="24"/>
                <w:lang w:val="es-MX"/>
              </w:rPr>
            </w:pP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FADDA1" w14:textId="77777777" w:rsidR="008F2647" w:rsidRPr="00893D1F" w:rsidRDefault="008F2647" w:rsidP="009B2227">
            <w:pPr>
              <w:spacing w:before="0" w:after="0"/>
              <w:rPr>
                <w:rFonts w:ascii="Times New Roman" w:hAnsi="Times New Roman"/>
                <w:sz w:val="24"/>
                <w:lang w:val="es-MX"/>
              </w:rPr>
            </w:pPr>
            <w:r w:rsidRPr="00893D1F">
              <w:rPr>
                <w:rFonts w:ascii="Times New Roman" w:hAnsi="Times New Roman"/>
                <w:sz w:val="24"/>
                <w:lang w:val="es-MX"/>
              </w:rPr>
              <w:t>31-41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1194" w14:textId="77777777" w:rsidR="008F2647" w:rsidRPr="00893D1F" w:rsidRDefault="008F2647" w:rsidP="009B2227">
            <w:pPr>
              <w:spacing w:before="0" w:after="0"/>
              <w:jc w:val="center"/>
              <w:rPr>
                <w:rFonts w:ascii="Times New Roman" w:hAnsi="Times New Roman"/>
                <w:sz w:val="24"/>
                <w:lang w:val="es-MX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501510" w14:textId="77777777" w:rsidR="008F2647" w:rsidRPr="00893D1F" w:rsidRDefault="008F2647" w:rsidP="009B2227">
            <w:pPr>
              <w:spacing w:before="0" w:after="0"/>
              <w:rPr>
                <w:rFonts w:ascii="Times New Roman" w:hAnsi="Times New Roman"/>
                <w:sz w:val="24"/>
                <w:lang w:val="es-MX"/>
              </w:rPr>
            </w:pPr>
            <w:r w:rsidRPr="00893D1F">
              <w:rPr>
                <w:rFonts w:ascii="Times New Roman" w:hAnsi="Times New Roman"/>
                <w:sz w:val="24"/>
                <w:lang w:val="es-MX"/>
              </w:rPr>
              <w:t>42-52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C66E" w14:textId="77777777" w:rsidR="008F2647" w:rsidRPr="00893D1F" w:rsidRDefault="008F2647" w:rsidP="009B2227">
            <w:pPr>
              <w:spacing w:before="0" w:after="0"/>
              <w:jc w:val="center"/>
              <w:rPr>
                <w:rFonts w:ascii="Times New Roman" w:hAnsi="Times New Roman"/>
                <w:sz w:val="24"/>
                <w:lang w:val="es-MX"/>
              </w:rPr>
            </w:pP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7D259A" w14:textId="77777777" w:rsidR="008F2647" w:rsidRPr="00893D1F" w:rsidRDefault="008F2647" w:rsidP="009B2227">
            <w:pPr>
              <w:spacing w:before="0" w:after="0"/>
              <w:rPr>
                <w:rFonts w:ascii="Times New Roman" w:hAnsi="Times New Roman"/>
                <w:sz w:val="24"/>
                <w:lang w:val="es-MX"/>
              </w:rPr>
            </w:pPr>
            <w:r w:rsidRPr="00893D1F">
              <w:rPr>
                <w:rFonts w:ascii="Times New Roman" w:hAnsi="Times New Roman"/>
                <w:sz w:val="24"/>
                <w:lang w:val="es-MX"/>
              </w:rPr>
              <w:t>53-63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7543" w14:textId="77777777" w:rsidR="008F2647" w:rsidRPr="00893D1F" w:rsidRDefault="008F2647" w:rsidP="009B2227">
            <w:pPr>
              <w:spacing w:before="0" w:after="0"/>
              <w:jc w:val="center"/>
              <w:rPr>
                <w:rFonts w:ascii="Times New Roman" w:hAnsi="Times New Roman"/>
                <w:sz w:val="24"/>
                <w:lang w:val="es-MX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576FE6" w14:textId="77777777" w:rsidR="008F2647" w:rsidRPr="00893D1F" w:rsidRDefault="008F2647" w:rsidP="009B2227">
            <w:pPr>
              <w:spacing w:before="0" w:after="0"/>
              <w:rPr>
                <w:rFonts w:ascii="Times New Roman" w:hAnsi="Times New Roman"/>
                <w:sz w:val="24"/>
                <w:lang w:val="es-MX"/>
              </w:rPr>
            </w:pPr>
            <w:r w:rsidRPr="00893D1F">
              <w:rPr>
                <w:rFonts w:ascii="Times New Roman" w:hAnsi="Times New Roman"/>
                <w:sz w:val="24"/>
                <w:lang w:val="es-MX"/>
              </w:rPr>
              <w:t>64-74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74E5" w14:textId="77777777" w:rsidR="008F2647" w:rsidRPr="00893D1F" w:rsidRDefault="008F2647" w:rsidP="009B2227">
            <w:pPr>
              <w:spacing w:before="0" w:after="0"/>
              <w:jc w:val="center"/>
              <w:rPr>
                <w:rFonts w:ascii="Times New Roman" w:hAnsi="Times New Roman"/>
                <w:sz w:val="24"/>
                <w:lang w:val="es-MX"/>
              </w:rPr>
            </w:pPr>
          </w:p>
        </w:tc>
        <w:tc>
          <w:tcPr>
            <w:tcW w:w="7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CD1A5B" w14:textId="7207AF31" w:rsidR="008F2647" w:rsidRPr="00893D1F" w:rsidRDefault="00E06B8A" w:rsidP="009B2227">
            <w:pPr>
              <w:spacing w:before="0" w:after="0"/>
              <w:rPr>
                <w:rFonts w:ascii="Times New Roman" w:hAnsi="Times New Roman"/>
                <w:sz w:val="24"/>
                <w:lang w:val="es-MX"/>
              </w:rPr>
            </w:pPr>
            <w:r w:rsidRPr="00893D1F">
              <w:rPr>
                <w:rFonts w:ascii="Times New Roman" w:hAnsi="Times New Roman"/>
                <w:sz w:val="24"/>
                <w:lang w:val="es-MX"/>
              </w:rPr>
              <w:t>75 o más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F27E" w14:textId="77777777" w:rsidR="008F2647" w:rsidRPr="00893D1F" w:rsidRDefault="008F2647" w:rsidP="009B2227">
            <w:pPr>
              <w:spacing w:before="0" w:after="0"/>
              <w:jc w:val="center"/>
              <w:rPr>
                <w:rFonts w:ascii="Times New Roman" w:hAnsi="Times New Roman"/>
                <w:sz w:val="24"/>
                <w:lang w:val="es-MX"/>
              </w:rPr>
            </w:pPr>
          </w:p>
        </w:tc>
      </w:tr>
    </w:tbl>
    <w:p w14:paraId="10F5C837" w14:textId="1D32D1A7" w:rsidR="008D0133" w:rsidRPr="00893D1F" w:rsidRDefault="00E06B8A">
      <w:pPr>
        <w:pStyle w:val="Heading2"/>
        <w:rPr>
          <w:rFonts w:ascii="Times New Roman" w:hAnsi="Times New Roman" w:cs="Times New Roman"/>
          <w:color w:val="auto"/>
          <w:sz w:val="24"/>
          <w:szCs w:val="24"/>
          <w:lang w:val="es-MX"/>
        </w:rPr>
      </w:pPr>
      <w:r w:rsidRPr="00893D1F">
        <w:rPr>
          <w:rFonts w:ascii="Times New Roman" w:hAnsi="Times New Roman" w:cs="Times New Roman"/>
          <w:color w:val="auto"/>
          <w:sz w:val="24"/>
          <w:szCs w:val="24"/>
          <w:lang w:val="es-MX"/>
        </w:rPr>
        <w:t>Persona de Contacto en Caso de Emergencia (OPCIONAL)</w:t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2923"/>
        <w:gridCol w:w="7291"/>
      </w:tblGrid>
      <w:tr w:rsidR="008D0133" w:rsidRPr="00893D1F" w14:paraId="4D429371" w14:textId="77777777" w:rsidTr="00994621">
        <w:tc>
          <w:tcPr>
            <w:tcW w:w="2970" w:type="dxa"/>
            <w:vAlign w:val="center"/>
          </w:tcPr>
          <w:p w14:paraId="400E9FD3" w14:textId="1D034DF6" w:rsidR="008D0133" w:rsidRPr="00893D1F" w:rsidRDefault="00E06B8A" w:rsidP="00A01B1C">
            <w:pPr>
              <w:rPr>
                <w:rFonts w:ascii="Times New Roman" w:hAnsi="Times New Roman"/>
                <w:sz w:val="24"/>
                <w:lang w:val="es-MX"/>
              </w:rPr>
            </w:pPr>
            <w:r w:rsidRPr="00893D1F">
              <w:rPr>
                <w:rFonts w:ascii="Times New Roman" w:hAnsi="Times New Roman"/>
                <w:sz w:val="24"/>
                <w:lang w:val="es-MX"/>
              </w:rPr>
              <w:t>Nombre</w:t>
            </w:r>
          </w:p>
        </w:tc>
        <w:tc>
          <w:tcPr>
            <w:tcW w:w="7470" w:type="dxa"/>
            <w:vAlign w:val="center"/>
          </w:tcPr>
          <w:p w14:paraId="0C164430" w14:textId="77777777" w:rsidR="008D0133" w:rsidRPr="00893D1F" w:rsidRDefault="008D0133">
            <w:pPr>
              <w:rPr>
                <w:rFonts w:ascii="Times New Roman" w:hAnsi="Times New Roman"/>
                <w:sz w:val="24"/>
                <w:lang w:val="es-MX"/>
              </w:rPr>
            </w:pPr>
          </w:p>
        </w:tc>
      </w:tr>
      <w:tr w:rsidR="008D0133" w:rsidRPr="00893D1F" w14:paraId="700C295E" w14:textId="77777777" w:rsidTr="00994621">
        <w:tc>
          <w:tcPr>
            <w:tcW w:w="2970" w:type="dxa"/>
            <w:vAlign w:val="center"/>
          </w:tcPr>
          <w:p w14:paraId="0E1F4420" w14:textId="59153CB4" w:rsidR="008D0133" w:rsidRPr="00893D1F" w:rsidRDefault="00E06B8A" w:rsidP="00A01B1C">
            <w:pPr>
              <w:rPr>
                <w:rFonts w:ascii="Times New Roman" w:hAnsi="Times New Roman"/>
                <w:sz w:val="24"/>
                <w:lang w:val="es-MX"/>
              </w:rPr>
            </w:pPr>
            <w:r w:rsidRPr="00893D1F">
              <w:rPr>
                <w:rFonts w:ascii="Times New Roman" w:hAnsi="Times New Roman"/>
                <w:sz w:val="24"/>
                <w:lang w:val="es-MX"/>
              </w:rPr>
              <w:t>Teléfono de Casa</w:t>
            </w:r>
          </w:p>
        </w:tc>
        <w:tc>
          <w:tcPr>
            <w:tcW w:w="7470" w:type="dxa"/>
            <w:vAlign w:val="center"/>
          </w:tcPr>
          <w:p w14:paraId="60852C95" w14:textId="77777777" w:rsidR="008D0133" w:rsidRPr="00893D1F" w:rsidRDefault="008D0133">
            <w:pPr>
              <w:rPr>
                <w:rFonts w:ascii="Times New Roman" w:hAnsi="Times New Roman"/>
                <w:sz w:val="24"/>
                <w:lang w:val="es-MX"/>
              </w:rPr>
            </w:pPr>
          </w:p>
        </w:tc>
      </w:tr>
      <w:tr w:rsidR="008D0133" w:rsidRPr="00893D1F" w14:paraId="243F0B91" w14:textId="77777777" w:rsidTr="00994621">
        <w:tc>
          <w:tcPr>
            <w:tcW w:w="2970" w:type="dxa"/>
            <w:vAlign w:val="center"/>
          </w:tcPr>
          <w:p w14:paraId="1D9BE1CD" w14:textId="60DD78D4" w:rsidR="008D0133" w:rsidRPr="00893D1F" w:rsidRDefault="003D07D8" w:rsidP="00A01B1C">
            <w:pPr>
              <w:rPr>
                <w:rFonts w:ascii="Times New Roman" w:hAnsi="Times New Roman"/>
                <w:sz w:val="24"/>
                <w:lang w:val="es-MX"/>
              </w:rPr>
            </w:pPr>
            <w:r w:rsidRPr="00893D1F">
              <w:rPr>
                <w:rFonts w:ascii="Times New Roman" w:hAnsi="Times New Roman"/>
                <w:sz w:val="24"/>
                <w:lang w:val="es-MX"/>
              </w:rPr>
              <w:t>Teléfono de Trabajo</w:t>
            </w:r>
          </w:p>
        </w:tc>
        <w:tc>
          <w:tcPr>
            <w:tcW w:w="7470" w:type="dxa"/>
            <w:vAlign w:val="center"/>
          </w:tcPr>
          <w:p w14:paraId="0032499F" w14:textId="77777777" w:rsidR="008D0133" w:rsidRPr="00893D1F" w:rsidRDefault="008D0133">
            <w:pPr>
              <w:rPr>
                <w:rFonts w:ascii="Times New Roman" w:hAnsi="Times New Roman"/>
                <w:sz w:val="24"/>
                <w:lang w:val="es-MX"/>
              </w:rPr>
            </w:pPr>
          </w:p>
        </w:tc>
      </w:tr>
      <w:tr w:rsidR="008D0133" w:rsidRPr="00893D1F" w14:paraId="23B83623" w14:textId="77777777" w:rsidTr="00994621">
        <w:tc>
          <w:tcPr>
            <w:tcW w:w="2970" w:type="dxa"/>
            <w:vAlign w:val="center"/>
          </w:tcPr>
          <w:p w14:paraId="21AB7300" w14:textId="35D571F2" w:rsidR="008D0133" w:rsidRPr="00893D1F" w:rsidRDefault="003D07D8" w:rsidP="00A01B1C">
            <w:pPr>
              <w:rPr>
                <w:rFonts w:ascii="Times New Roman" w:hAnsi="Times New Roman"/>
                <w:sz w:val="24"/>
                <w:lang w:val="es-MX"/>
              </w:rPr>
            </w:pPr>
            <w:r w:rsidRPr="00893D1F">
              <w:rPr>
                <w:rFonts w:ascii="Times New Roman" w:hAnsi="Times New Roman"/>
                <w:sz w:val="24"/>
                <w:lang w:val="es-MX"/>
              </w:rPr>
              <w:t>Teléfono Celular</w:t>
            </w:r>
          </w:p>
        </w:tc>
        <w:tc>
          <w:tcPr>
            <w:tcW w:w="7470" w:type="dxa"/>
            <w:vAlign w:val="center"/>
          </w:tcPr>
          <w:p w14:paraId="49678723" w14:textId="77777777" w:rsidR="008D0133" w:rsidRPr="00893D1F" w:rsidRDefault="008D0133">
            <w:pPr>
              <w:rPr>
                <w:rFonts w:ascii="Times New Roman" w:hAnsi="Times New Roman"/>
                <w:sz w:val="24"/>
                <w:lang w:val="es-MX"/>
              </w:rPr>
            </w:pPr>
          </w:p>
        </w:tc>
      </w:tr>
    </w:tbl>
    <w:p w14:paraId="6D01B02F" w14:textId="4FF9291F" w:rsidR="008D0133" w:rsidRPr="00893D1F" w:rsidRDefault="003D07D8">
      <w:pPr>
        <w:pStyle w:val="Heading2"/>
        <w:rPr>
          <w:rFonts w:ascii="Times New Roman" w:hAnsi="Times New Roman" w:cs="Times New Roman"/>
          <w:color w:val="auto"/>
          <w:sz w:val="24"/>
          <w:szCs w:val="24"/>
          <w:lang w:val="es-MX"/>
        </w:rPr>
      </w:pPr>
      <w:r w:rsidRPr="00893D1F">
        <w:rPr>
          <w:rFonts w:ascii="Times New Roman" w:hAnsi="Times New Roman" w:cs="Times New Roman"/>
          <w:color w:val="auto"/>
          <w:sz w:val="24"/>
          <w:szCs w:val="24"/>
          <w:lang w:val="es-MX"/>
        </w:rPr>
        <w:t>Acuerdo y Firma</w:t>
      </w:r>
    </w:p>
    <w:p w14:paraId="74D0E23F" w14:textId="43CC1512" w:rsidR="00855A6B" w:rsidRPr="00893D1F" w:rsidRDefault="003D07D8" w:rsidP="009B2227">
      <w:pPr>
        <w:pStyle w:val="Heading3"/>
        <w:spacing w:before="0" w:after="0"/>
        <w:rPr>
          <w:rFonts w:ascii="Times New Roman" w:hAnsi="Times New Roman"/>
          <w:sz w:val="24"/>
          <w:lang w:val="es-MX"/>
        </w:rPr>
      </w:pPr>
      <w:r w:rsidRPr="00893D1F">
        <w:rPr>
          <w:rFonts w:ascii="Times New Roman" w:hAnsi="Times New Roman"/>
          <w:sz w:val="24"/>
          <w:lang w:val="es-MX"/>
        </w:rPr>
        <w:t xml:space="preserve">Al someter esta solicitud, </w:t>
      </w:r>
      <w:r w:rsidR="00900DED" w:rsidRPr="00893D1F">
        <w:rPr>
          <w:rFonts w:ascii="Times New Roman" w:hAnsi="Times New Roman"/>
          <w:sz w:val="24"/>
          <w:lang w:val="es-MX"/>
        </w:rPr>
        <w:t>afirmo</w:t>
      </w:r>
      <w:r w:rsidRPr="00893D1F">
        <w:rPr>
          <w:rFonts w:ascii="Times New Roman" w:hAnsi="Times New Roman"/>
          <w:sz w:val="24"/>
          <w:lang w:val="es-MX"/>
        </w:rPr>
        <w:t xml:space="preserve"> que los hechos establecidos </w:t>
      </w:r>
      <w:r w:rsidR="00FF53C5">
        <w:rPr>
          <w:rFonts w:ascii="Times New Roman" w:hAnsi="Times New Roman"/>
          <w:sz w:val="24"/>
          <w:lang w:val="es-MX"/>
        </w:rPr>
        <w:t xml:space="preserve">son </w:t>
      </w:r>
      <w:bookmarkStart w:id="0" w:name="_GoBack"/>
      <w:bookmarkEnd w:id="0"/>
      <w:r w:rsidRPr="00893D1F">
        <w:rPr>
          <w:rFonts w:ascii="Times New Roman" w:hAnsi="Times New Roman"/>
          <w:sz w:val="24"/>
          <w:lang w:val="es-MX"/>
        </w:rPr>
        <w:t xml:space="preserve">ciertos y completos al </w:t>
      </w:r>
      <w:r w:rsidR="00900DED" w:rsidRPr="00893D1F">
        <w:rPr>
          <w:rFonts w:ascii="Times New Roman" w:hAnsi="Times New Roman"/>
          <w:sz w:val="24"/>
          <w:lang w:val="es-MX"/>
        </w:rPr>
        <w:t>mejor</w:t>
      </w:r>
      <w:r w:rsidRPr="00893D1F">
        <w:rPr>
          <w:rFonts w:ascii="Times New Roman" w:hAnsi="Times New Roman"/>
          <w:sz w:val="24"/>
          <w:lang w:val="es-MX"/>
        </w:rPr>
        <w:t xml:space="preserve"> de mi </w:t>
      </w:r>
      <w:r w:rsidR="00900DED" w:rsidRPr="00893D1F">
        <w:rPr>
          <w:rFonts w:ascii="Times New Roman" w:hAnsi="Times New Roman"/>
          <w:sz w:val="24"/>
          <w:lang w:val="es-MX"/>
        </w:rPr>
        <w:t>conocimiento</w:t>
      </w:r>
      <w:r w:rsidRPr="00893D1F">
        <w:rPr>
          <w:rFonts w:ascii="Times New Roman" w:hAnsi="Times New Roman"/>
          <w:sz w:val="24"/>
          <w:lang w:val="es-MX"/>
        </w:rPr>
        <w:t>.</w:t>
      </w:r>
    </w:p>
    <w:p w14:paraId="0C848FBD" w14:textId="77777777" w:rsidR="00994621" w:rsidRPr="00893D1F" w:rsidRDefault="00994621" w:rsidP="00994621">
      <w:pPr>
        <w:rPr>
          <w:lang w:val="es-MX"/>
        </w:rPr>
      </w:pP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2766"/>
        <w:gridCol w:w="7448"/>
      </w:tblGrid>
      <w:tr w:rsidR="008D0133" w:rsidRPr="00953201" w14:paraId="1424C184" w14:textId="77777777" w:rsidTr="00994621">
        <w:tc>
          <w:tcPr>
            <w:tcW w:w="2808" w:type="dxa"/>
            <w:vAlign w:val="center"/>
          </w:tcPr>
          <w:p w14:paraId="548AFB15" w14:textId="68134508" w:rsidR="008D0133" w:rsidRPr="00893D1F" w:rsidRDefault="003D07D8" w:rsidP="009B2227">
            <w:pPr>
              <w:spacing w:before="0" w:after="0"/>
              <w:rPr>
                <w:rFonts w:ascii="Times New Roman" w:hAnsi="Times New Roman"/>
                <w:sz w:val="24"/>
                <w:lang w:val="es-MX"/>
              </w:rPr>
            </w:pPr>
            <w:r w:rsidRPr="00893D1F">
              <w:rPr>
                <w:rFonts w:ascii="Times New Roman" w:hAnsi="Times New Roman"/>
                <w:sz w:val="24"/>
                <w:lang w:val="es-MX"/>
              </w:rPr>
              <w:t xml:space="preserve">Nombre </w:t>
            </w:r>
            <w:r w:rsidRPr="00893D1F">
              <w:rPr>
                <w:rFonts w:ascii="Times New Roman" w:hAnsi="Times New Roman"/>
                <w:i/>
                <w:sz w:val="24"/>
                <w:lang w:val="es-MX"/>
              </w:rPr>
              <w:t>(tecleado o escrito a mano)</w:t>
            </w:r>
          </w:p>
        </w:tc>
        <w:tc>
          <w:tcPr>
            <w:tcW w:w="7632" w:type="dxa"/>
            <w:vAlign w:val="center"/>
          </w:tcPr>
          <w:p w14:paraId="72CF4205" w14:textId="77777777" w:rsidR="008D0133" w:rsidRPr="00893D1F" w:rsidRDefault="008D0133" w:rsidP="009B2227">
            <w:pPr>
              <w:spacing w:before="0" w:after="0"/>
              <w:rPr>
                <w:rFonts w:ascii="Times New Roman" w:hAnsi="Times New Roman"/>
                <w:sz w:val="24"/>
                <w:lang w:val="es-MX"/>
              </w:rPr>
            </w:pPr>
          </w:p>
        </w:tc>
      </w:tr>
      <w:tr w:rsidR="008D0133" w:rsidRPr="00893D1F" w14:paraId="326D83DE" w14:textId="77777777" w:rsidTr="00994621">
        <w:tc>
          <w:tcPr>
            <w:tcW w:w="2808" w:type="dxa"/>
            <w:vAlign w:val="center"/>
          </w:tcPr>
          <w:p w14:paraId="612096A1" w14:textId="757270EB" w:rsidR="008D0133" w:rsidRPr="00893D1F" w:rsidRDefault="003D07D8" w:rsidP="009B2227">
            <w:pPr>
              <w:spacing w:before="0" w:after="0"/>
              <w:rPr>
                <w:rFonts w:ascii="Times New Roman" w:hAnsi="Times New Roman"/>
                <w:sz w:val="24"/>
                <w:lang w:val="es-MX"/>
              </w:rPr>
            </w:pPr>
            <w:r w:rsidRPr="00893D1F">
              <w:rPr>
                <w:rFonts w:ascii="Times New Roman" w:hAnsi="Times New Roman"/>
                <w:sz w:val="24"/>
                <w:lang w:val="es-MX"/>
              </w:rPr>
              <w:t>Fecha</w:t>
            </w:r>
          </w:p>
        </w:tc>
        <w:tc>
          <w:tcPr>
            <w:tcW w:w="7632" w:type="dxa"/>
            <w:vAlign w:val="center"/>
          </w:tcPr>
          <w:p w14:paraId="3A3F88BD" w14:textId="77777777" w:rsidR="008D0133" w:rsidRPr="00893D1F" w:rsidRDefault="008D0133" w:rsidP="009B2227">
            <w:pPr>
              <w:spacing w:before="0" w:after="0"/>
              <w:rPr>
                <w:rFonts w:ascii="Times New Roman" w:hAnsi="Times New Roman"/>
                <w:sz w:val="24"/>
                <w:lang w:val="es-MX"/>
              </w:rPr>
            </w:pPr>
          </w:p>
        </w:tc>
      </w:tr>
    </w:tbl>
    <w:p w14:paraId="2E68A0E2" w14:textId="77777777" w:rsidR="009B2227" w:rsidRPr="00893D1F" w:rsidRDefault="009B2227" w:rsidP="009B2227">
      <w:pPr>
        <w:rPr>
          <w:lang w:val="es-MX"/>
        </w:rPr>
      </w:pPr>
    </w:p>
    <w:p w14:paraId="7EF0D1A5" w14:textId="1E372482" w:rsidR="00AF70D8" w:rsidRPr="00893D1F" w:rsidRDefault="003D07D8" w:rsidP="009B2227">
      <w:pPr>
        <w:pStyle w:val="Heading2"/>
        <w:spacing w:before="0" w:after="0"/>
        <w:rPr>
          <w:rFonts w:ascii="Times New Roman" w:hAnsi="Times New Roman" w:cs="Times New Roman"/>
          <w:color w:val="auto"/>
          <w:sz w:val="24"/>
          <w:szCs w:val="24"/>
          <w:lang w:val="es-MX"/>
        </w:rPr>
      </w:pPr>
      <w:r w:rsidRPr="00893D1F">
        <w:rPr>
          <w:rFonts w:ascii="Times New Roman" w:hAnsi="Times New Roman" w:cs="Times New Roman"/>
          <w:color w:val="auto"/>
          <w:sz w:val="24"/>
          <w:szCs w:val="24"/>
          <w:lang w:val="es-MX"/>
        </w:rPr>
        <w:t>Por favor entregue el formulario completo a:</w:t>
      </w:r>
    </w:p>
    <w:p w14:paraId="77A79515" w14:textId="46F91D8F" w:rsidR="008F2647" w:rsidRPr="00893D1F" w:rsidRDefault="003D07D8" w:rsidP="009B2227">
      <w:pPr>
        <w:pStyle w:val="Heading2"/>
        <w:spacing w:before="0" w:after="0"/>
        <w:rPr>
          <w:rFonts w:ascii="Times New Roman" w:hAnsi="Times New Roman" w:cs="Times New Roman"/>
          <w:i/>
          <w:color w:val="auto"/>
          <w:sz w:val="24"/>
          <w:szCs w:val="24"/>
          <w:lang w:val="es-MX"/>
        </w:rPr>
      </w:pPr>
      <w:r w:rsidRPr="00893D1F">
        <w:rPr>
          <w:rFonts w:ascii="Times New Roman" w:hAnsi="Times New Roman" w:cs="Times New Roman"/>
          <w:i/>
          <w:color w:val="auto"/>
          <w:sz w:val="24"/>
          <w:szCs w:val="24"/>
          <w:lang w:val="es-MX"/>
        </w:rPr>
        <w:t xml:space="preserve">(Puede enviar su formulario completo por correo postal o escanear el formulario y enviarlo como </w:t>
      </w:r>
      <w:r w:rsidR="00FF53C5">
        <w:rPr>
          <w:rFonts w:ascii="Times New Roman" w:hAnsi="Times New Roman" w:cs="Times New Roman"/>
          <w:i/>
          <w:color w:val="auto"/>
          <w:sz w:val="24"/>
          <w:szCs w:val="24"/>
          <w:lang w:val="es-MX"/>
        </w:rPr>
        <w:t xml:space="preserve">documento adjunto </w:t>
      </w:r>
      <w:r w:rsidRPr="00893D1F">
        <w:rPr>
          <w:rFonts w:ascii="Times New Roman" w:hAnsi="Times New Roman" w:cs="Times New Roman"/>
          <w:i/>
          <w:color w:val="auto"/>
          <w:sz w:val="24"/>
          <w:szCs w:val="24"/>
          <w:lang w:val="es-MX"/>
        </w:rPr>
        <w:t xml:space="preserve">por correo electrónico en formato PDF o, después de completar el formulario y tecleando su nombre en la línea para la firma, guarde el formulario completo a su disco duro y adjuntarlo a un mensaje de correo electrónico.) </w:t>
      </w:r>
    </w:p>
    <w:p w14:paraId="730F476E" w14:textId="77777777" w:rsidR="007533F9" w:rsidRPr="00893D1F" w:rsidRDefault="007533F9" w:rsidP="00AF70D8">
      <w:pPr>
        <w:spacing w:before="0" w:after="0"/>
        <w:rPr>
          <w:rFonts w:ascii="Times New Roman" w:hAnsi="Times New Roman"/>
          <w:sz w:val="24"/>
          <w:lang w:val="es-MX"/>
        </w:rPr>
      </w:pPr>
    </w:p>
    <w:p w14:paraId="67EA7DAE" w14:textId="77777777" w:rsidR="003D07D8" w:rsidRPr="00893D1F" w:rsidRDefault="003D07D8" w:rsidP="009B2227">
      <w:pPr>
        <w:spacing w:before="0" w:after="0"/>
        <w:ind w:left="810"/>
        <w:rPr>
          <w:rFonts w:ascii="Times New Roman" w:hAnsi="Times New Roman"/>
          <w:sz w:val="24"/>
          <w:lang w:val="es-MX"/>
        </w:rPr>
      </w:pPr>
    </w:p>
    <w:p w14:paraId="41C654DB" w14:textId="77777777" w:rsidR="00900DED" w:rsidRDefault="00900DED" w:rsidP="009B2227">
      <w:pPr>
        <w:spacing w:before="0" w:after="0"/>
        <w:ind w:left="810"/>
        <w:rPr>
          <w:rFonts w:ascii="Times New Roman" w:hAnsi="Times New Roman"/>
          <w:sz w:val="24"/>
          <w:lang w:val="es-MX"/>
        </w:rPr>
      </w:pPr>
    </w:p>
    <w:p w14:paraId="2C342A18" w14:textId="5A09B735" w:rsidR="00C273FA" w:rsidRPr="00893D1F" w:rsidRDefault="00F67760" w:rsidP="009B2227">
      <w:pPr>
        <w:spacing w:before="0" w:after="0"/>
        <w:ind w:left="810"/>
        <w:rPr>
          <w:rFonts w:ascii="Times New Roman" w:hAnsi="Times New Roman"/>
          <w:sz w:val="24"/>
          <w:lang w:val="es-MX"/>
        </w:rPr>
      </w:pPr>
      <w:proofErr w:type="spellStart"/>
      <w:r w:rsidRPr="00893D1F">
        <w:rPr>
          <w:rFonts w:ascii="Times New Roman" w:hAnsi="Times New Roman"/>
          <w:sz w:val="24"/>
          <w:lang w:val="es-MX"/>
        </w:rPr>
        <w:t>Sahar</w:t>
      </w:r>
      <w:proofErr w:type="spellEnd"/>
      <w:r w:rsidRPr="00893D1F">
        <w:rPr>
          <w:rFonts w:ascii="Times New Roman" w:hAnsi="Times New Roman"/>
          <w:sz w:val="24"/>
          <w:lang w:val="es-MX"/>
        </w:rPr>
        <w:t xml:space="preserve"> </w:t>
      </w:r>
      <w:proofErr w:type="spellStart"/>
      <w:r w:rsidRPr="00893D1F">
        <w:rPr>
          <w:rFonts w:ascii="Times New Roman" w:hAnsi="Times New Roman"/>
          <w:sz w:val="24"/>
          <w:lang w:val="es-MX"/>
        </w:rPr>
        <w:t>Fathi</w:t>
      </w:r>
      <w:proofErr w:type="spellEnd"/>
    </w:p>
    <w:p w14:paraId="683F9A2E" w14:textId="76D0EB43" w:rsidR="0010112A" w:rsidRPr="00893D1F" w:rsidRDefault="003D07D8" w:rsidP="009B2227">
      <w:pPr>
        <w:spacing w:before="0" w:after="0"/>
        <w:ind w:left="810"/>
        <w:rPr>
          <w:rFonts w:ascii="Times New Roman" w:hAnsi="Times New Roman"/>
          <w:sz w:val="24"/>
          <w:lang w:val="es-MX"/>
        </w:rPr>
      </w:pPr>
      <w:r w:rsidRPr="00893D1F">
        <w:rPr>
          <w:rFonts w:ascii="Times New Roman" w:hAnsi="Times New Roman"/>
          <w:sz w:val="24"/>
          <w:lang w:val="es-MX"/>
        </w:rPr>
        <w:t>Personal Central del Concejo</w:t>
      </w:r>
    </w:p>
    <w:p w14:paraId="6B0AD124" w14:textId="603ECA09" w:rsidR="00C273FA" w:rsidRPr="00893D1F" w:rsidRDefault="003D07D8" w:rsidP="00C273FA">
      <w:pPr>
        <w:spacing w:before="0" w:after="0"/>
        <w:ind w:left="810"/>
        <w:rPr>
          <w:rFonts w:ascii="Times New Roman" w:hAnsi="Times New Roman"/>
          <w:sz w:val="24"/>
          <w:lang w:val="es-MX"/>
        </w:rPr>
      </w:pPr>
      <w:r w:rsidRPr="00893D1F">
        <w:rPr>
          <w:rFonts w:ascii="Times New Roman" w:hAnsi="Times New Roman"/>
          <w:sz w:val="24"/>
          <w:lang w:val="es-MX"/>
        </w:rPr>
        <w:t>516 Tercera Avenida</w:t>
      </w:r>
      <w:r w:rsidR="0010112A" w:rsidRPr="00893D1F">
        <w:rPr>
          <w:rFonts w:ascii="Times New Roman" w:hAnsi="Times New Roman"/>
          <w:sz w:val="24"/>
          <w:lang w:val="es-MX"/>
        </w:rPr>
        <w:t>, Suite 1200</w:t>
      </w:r>
    </w:p>
    <w:p w14:paraId="19064AA4" w14:textId="77777777" w:rsidR="008F2647" w:rsidRPr="00893D1F" w:rsidRDefault="008F2647" w:rsidP="009B2227">
      <w:pPr>
        <w:spacing w:before="0" w:after="0"/>
        <w:ind w:left="810"/>
        <w:rPr>
          <w:rFonts w:ascii="Times New Roman" w:hAnsi="Times New Roman"/>
          <w:sz w:val="24"/>
          <w:lang w:val="es-MX"/>
        </w:rPr>
      </w:pPr>
      <w:r w:rsidRPr="00893D1F">
        <w:rPr>
          <w:rFonts w:ascii="Times New Roman" w:hAnsi="Times New Roman"/>
          <w:sz w:val="24"/>
          <w:lang w:val="es-MX"/>
        </w:rPr>
        <w:t>Seattle, WA  98104</w:t>
      </w:r>
    </w:p>
    <w:p w14:paraId="216A3319" w14:textId="694451F8" w:rsidR="008F2647" w:rsidRPr="00893D1F" w:rsidRDefault="003D07D8" w:rsidP="009B2227">
      <w:pPr>
        <w:spacing w:before="0" w:after="0"/>
        <w:ind w:left="810"/>
        <w:rPr>
          <w:rFonts w:ascii="Times New Roman" w:hAnsi="Times New Roman"/>
          <w:sz w:val="24"/>
          <w:lang w:val="es-MX"/>
        </w:rPr>
      </w:pPr>
      <w:r w:rsidRPr="00893D1F">
        <w:rPr>
          <w:rFonts w:ascii="Times New Roman" w:hAnsi="Times New Roman"/>
          <w:sz w:val="24"/>
          <w:lang w:val="es-MX"/>
        </w:rPr>
        <w:t>Línea directa</w:t>
      </w:r>
      <w:r w:rsidR="00F67760" w:rsidRPr="00893D1F">
        <w:rPr>
          <w:rFonts w:ascii="Times New Roman" w:hAnsi="Times New Roman"/>
          <w:sz w:val="24"/>
          <w:lang w:val="es-MX"/>
        </w:rPr>
        <w:t>:</w:t>
      </w:r>
      <w:r w:rsidR="00F67760" w:rsidRPr="00893D1F">
        <w:rPr>
          <w:rFonts w:ascii="Times New Roman" w:hAnsi="Times New Roman"/>
          <w:sz w:val="24"/>
          <w:lang w:val="es-MX"/>
        </w:rPr>
        <w:tab/>
        <w:t>206-263-0960</w:t>
      </w:r>
    </w:p>
    <w:p w14:paraId="0236FE6F" w14:textId="1555D14D" w:rsidR="00577E11" w:rsidRPr="00893D1F" w:rsidRDefault="003D07D8" w:rsidP="009B2227">
      <w:pPr>
        <w:spacing w:before="0" w:after="0"/>
        <w:ind w:left="810"/>
        <w:rPr>
          <w:rFonts w:ascii="Times New Roman" w:hAnsi="Times New Roman"/>
          <w:sz w:val="24"/>
          <w:lang w:val="es-MX"/>
        </w:rPr>
      </w:pPr>
      <w:r w:rsidRPr="00893D1F">
        <w:rPr>
          <w:rFonts w:ascii="Times New Roman" w:hAnsi="Times New Roman"/>
          <w:sz w:val="24"/>
          <w:lang w:val="es-MX"/>
        </w:rPr>
        <w:t>Correo electrónico</w:t>
      </w:r>
      <w:r w:rsidR="00577E11" w:rsidRPr="00893D1F">
        <w:rPr>
          <w:rFonts w:ascii="Times New Roman" w:hAnsi="Times New Roman"/>
          <w:sz w:val="24"/>
          <w:lang w:val="es-MX"/>
        </w:rPr>
        <w:t xml:space="preserve">:  </w:t>
      </w:r>
      <w:r w:rsidR="00312808" w:rsidRPr="00893D1F">
        <w:rPr>
          <w:rStyle w:val="Hyperlink"/>
          <w:rFonts w:ascii="Times New Roman" w:hAnsi="Times New Roman"/>
          <w:sz w:val="24"/>
          <w:lang w:val="es-MX"/>
        </w:rPr>
        <w:t>Sahar.F</w:t>
      </w:r>
      <w:r w:rsidR="00F67760" w:rsidRPr="00893D1F">
        <w:rPr>
          <w:rStyle w:val="Hyperlink"/>
          <w:rFonts w:ascii="Times New Roman" w:hAnsi="Times New Roman"/>
          <w:sz w:val="24"/>
          <w:lang w:val="es-MX"/>
        </w:rPr>
        <w:t>athi@kingcounty.gov</w:t>
      </w:r>
      <w:r w:rsidR="00C273FA" w:rsidRPr="00893D1F">
        <w:rPr>
          <w:rFonts w:ascii="Times New Roman" w:hAnsi="Times New Roman"/>
          <w:sz w:val="24"/>
          <w:lang w:val="es-MX"/>
        </w:rPr>
        <w:t xml:space="preserve"> </w:t>
      </w:r>
    </w:p>
    <w:p w14:paraId="12CB8C38" w14:textId="77777777" w:rsidR="008F2647" w:rsidRPr="00893D1F" w:rsidRDefault="008F2647" w:rsidP="009B2227">
      <w:pPr>
        <w:spacing w:before="0" w:after="0"/>
        <w:rPr>
          <w:rFonts w:ascii="Times New Roman" w:hAnsi="Times New Roman"/>
          <w:sz w:val="24"/>
          <w:lang w:val="es-MX"/>
        </w:rPr>
      </w:pPr>
    </w:p>
    <w:p w14:paraId="0F754794" w14:textId="2CF5A985" w:rsidR="00EA666A" w:rsidRPr="00893D1F" w:rsidRDefault="003D07D8">
      <w:pPr>
        <w:spacing w:before="0" w:after="0"/>
        <w:jc w:val="center"/>
        <w:rPr>
          <w:lang w:val="es-MX"/>
        </w:rPr>
      </w:pPr>
      <w:r w:rsidRPr="00893D1F">
        <w:rPr>
          <w:rFonts w:ascii="Times New Roman" w:hAnsi="Times New Roman"/>
          <w:b/>
          <w:sz w:val="24"/>
          <w:lang w:val="es-MX"/>
        </w:rPr>
        <w:t xml:space="preserve">Este material está disponible en formatos alternativos para personas con </w:t>
      </w:r>
      <w:r w:rsidR="0090274C" w:rsidRPr="00893D1F">
        <w:rPr>
          <w:rFonts w:ascii="Times New Roman" w:hAnsi="Times New Roman"/>
          <w:b/>
          <w:sz w:val="24"/>
          <w:lang w:val="es-MX"/>
        </w:rPr>
        <w:t>discapacidades</w:t>
      </w:r>
      <w:r w:rsidR="00900DED">
        <w:rPr>
          <w:rFonts w:ascii="Times New Roman" w:hAnsi="Times New Roman"/>
          <w:b/>
          <w:sz w:val="24"/>
          <w:lang w:val="es-MX"/>
        </w:rPr>
        <w:t xml:space="preserve">. Por favor contacte a (206) </w:t>
      </w:r>
      <w:r w:rsidRPr="00893D1F">
        <w:rPr>
          <w:rFonts w:ascii="Times New Roman" w:hAnsi="Times New Roman"/>
          <w:b/>
          <w:sz w:val="24"/>
          <w:lang w:val="es-MX"/>
        </w:rPr>
        <w:t>296-1000 TTY</w:t>
      </w:r>
      <w:r w:rsidR="0090274C" w:rsidRPr="00893D1F">
        <w:rPr>
          <w:rFonts w:ascii="Times New Roman" w:hAnsi="Times New Roman"/>
          <w:b/>
          <w:sz w:val="24"/>
          <w:lang w:val="es-MX"/>
        </w:rPr>
        <w:t xml:space="preserve"> Relevo: 711, o (206) 296-1024</w:t>
      </w:r>
    </w:p>
    <w:sectPr w:rsidR="00EA666A" w:rsidRPr="00893D1F" w:rsidSect="00470A06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C352EC"/>
    <w:multiLevelType w:val="hybridMultilevel"/>
    <w:tmpl w:val="4F0A9628"/>
    <w:lvl w:ilvl="0" w:tplc="E6283C9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988"/>
    <w:rsid w:val="0004274D"/>
    <w:rsid w:val="00053B3E"/>
    <w:rsid w:val="000C2BA0"/>
    <w:rsid w:val="000D7726"/>
    <w:rsid w:val="0010112A"/>
    <w:rsid w:val="00160B48"/>
    <w:rsid w:val="00177F7F"/>
    <w:rsid w:val="001C200E"/>
    <w:rsid w:val="001C7F0D"/>
    <w:rsid w:val="0022630E"/>
    <w:rsid w:val="002E6988"/>
    <w:rsid w:val="00312808"/>
    <w:rsid w:val="00327EE8"/>
    <w:rsid w:val="0036011B"/>
    <w:rsid w:val="003877AD"/>
    <w:rsid w:val="003B17F1"/>
    <w:rsid w:val="003D07D8"/>
    <w:rsid w:val="00404513"/>
    <w:rsid w:val="0042083B"/>
    <w:rsid w:val="004613F1"/>
    <w:rsid w:val="00470A06"/>
    <w:rsid w:val="004A0A03"/>
    <w:rsid w:val="004A607C"/>
    <w:rsid w:val="004C792B"/>
    <w:rsid w:val="0051339E"/>
    <w:rsid w:val="005307E3"/>
    <w:rsid w:val="00577E11"/>
    <w:rsid w:val="00597139"/>
    <w:rsid w:val="005C5493"/>
    <w:rsid w:val="00616B68"/>
    <w:rsid w:val="006326FC"/>
    <w:rsid w:val="00653BB4"/>
    <w:rsid w:val="00686C93"/>
    <w:rsid w:val="006F3C8A"/>
    <w:rsid w:val="00702EC7"/>
    <w:rsid w:val="0071402C"/>
    <w:rsid w:val="007379AC"/>
    <w:rsid w:val="007533F9"/>
    <w:rsid w:val="00771CA7"/>
    <w:rsid w:val="007771ED"/>
    <w:rsid w:val="00791817"/>
    <w:rsid w:val="007B3C35"/>
    <w:rsid w:val="007F5AE5"/>
    <w:rsid w:val="00855A6B"/>
    <w:rsid w:val="0088404A"/>
    <w:rsid w:val="00893D1F"/>
    <w:rsid w:val="008D0133"/>
    <w:rsid w:val="008F2647"/>
    <w:rsid w:val="00900DED"/>
    <w:rsid w:val="0090274C"/>
    <w:rsid w:val="00953201"/>
    <w:rsid w:val="0097298E"/>
    <w:rsid w:val="00993B1C"/>
    <w:rsid w:val="00994621"/>
    <w:rsid w:val="009B2227"/>
    <w:rsid w:val="00A01B1C"/>
    <w:rsid w:val="00A56CFF"/>
    <w:rsid w:val="00AD2813"/>
    <w:rsid w:val="00AF70D8"/>
    <w:rsid w:val="00B5225C"/>
    <w:rsid w:val="00B86721"/>
    <w:rsid w:val="00BC14B6"/>
    <w:rsid w:val="00C273FA"/>
    <w:rsid w:val="00C43694"/>
    <w:rsid w:val="00CC1A1F"/>
    <w:rsid w:val="00DA688C"/>
    <w:rsid w:val="00DB01C2"/>
    <w:rsid w:val="00DB4FE0"/>
    <w:rsid w:val="00DD5FD6"/>
    <w:rsid w:val="00E06B8A"/>
    <w:rsid w:val="00E1303B"/>
    <w:rsid w:val="00E36C98"/>
    <w:rsid w:val="00E806EF"/>
    <w:rsid w:val="00E83758"/>
    <w:rsid w:val="00EA666A"/>
    <w:rsid w:val="00EF4620"/>
    <w:rsid w:val="00F24724"/>
    <w:rsid w:val="00F31549"/>
    <w:rsid w:val="00F67760"/>
    <w:rsid w:val="00FA109D"/>
    <w:rsid w:val="00FB5BF2"/>
    <w:rsid w:val="00FC3CA7"/>
    <w:rsid w:val="00FF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710B93"/>
  <w15:docId w15:val="{157857DA-83B8-42C0-B4D6-043DE820A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character" w:styleId="Hyperlink">
    <w:name w:val="Hyperlink"/>
    <w:basedOn w:val="DefaultParagraphFont"/>
    <w:uiPriority w:val="99"/>
    <w:unhideWhenUsed/>
    <w:rsid w:val="00C273FA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160B48"/>
    <w:rPr>
      <w:rFonts w:asciiTheme="majorHAnsi" w:hAnsiTheme="majorHAnsi" w:cs="Arial"/>
      <w:b/>
      <w:bCs/>
      <w:iCs/>
      <w:color w:val="4F6228" w:themeColor="accent3" w:themeShade="80"/>
      <w:sz w:val="22"/>
      <w:szCs w:val="28"/>
      <w:shd w:val="clear" w:color="auto" w:fill="EAF1DD" w:themeFill="accent3" w:themeFillTint="33"/>
    </w:rPr>
  </w:style>
  <w:style w:type="character" w:styleId="CommentReference">
    <w:name w:val="annotation reference"/>
    <w:basedOn w:val="DefaultParagraphFont"/>
    <w:uiPriority w:val="99"/>
    <w:semiHidden/>
    <w:unhideWhenUsed/>
    <w:rsid w:val="00FA10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109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109D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10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109D"/>
    <w:rPr>
      <w:rFonts w:asciiTheme="minorHAnsi" w:hAnsiTheme="minorHAnsi"/>
      <w:b/>
      <w:bCs/>
    </w:rPr>
  </w:style>
  <w:style w:type="paragraph" w:styleId="ListParagraph">
    <w:name w:val="List Paragraph"/>
    <w:basedOn w:val="Normal"/>
    <w:uiPriority w:val="34"/>
    <w:qFormat/>
    <w:rsid w:val="00312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tif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barrar\AppData\Roaming\Microsoft\Templates\VolA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C22420-0B82-49CA-A289-BAB256C9B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VolApp</Template>
  <TotalTime>130</TotalTime>
  <Pages>5</Pages>
  <Words>739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>King County</Company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Rick Ybarra</dc:creator>
  <cp:lastModifiedBy>Robel, Natalie</cp:lastModifiedBy>
  <cp:revision>16</cp:revision>
  <cp:lastPrinted>2018-02-13T20:41:00Z</cp:lastPrinted>
  <dcterms:created xsi:type="dcterms:W3CDTF">2019-05-09T16:57:00Z</dcterms:created>
  <dcterms:modified xsi:type="dcterms:W3CDTF">2019-05-09T23:17:00Z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