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1"/>
        <w:gridCol w:w="2133"/>
      </w:tblGrid>
      <w:tr w:rsidR="00A01B1C" w:rsidRPr="0077422A" w:rsidTr="00D16074">
        <w:trPr>
          <w:trHeight w:val="1350"/>
        </w:trPr>
        <w:tc>
          <w:tcPr>
            <w:tcW w:w="8091" w:type="dxa"/>
            <w:shd w:val="clear" w:color="auto" w:fill="auto"/>
            <w:vAlign w:val="center"/>
          </w:tcPr>
          <w:p w:rsidR="00D16074" w:rsidRDefault="00D16074" w:rsidP="00D16074">
            <w:pPr>
              <w:pStyle w:val="Heading2"/>
              <w:shd w:val="clear" w:color="auto" w:fill="auto"/>
              <w:spacing w:before="0" w:after="0"/>
              <w:jc w:val="center"/>
              <w:outlineLvl w:val="1"/>
              <w:rPr>
                <w:rFonts w:ascii="Calibri" w:hAnsi="Calibri" w:cs="Calibri"/>
                <w:caps/>
                <w:color w:val="auto"/>
                <w:sz w:val="28"/>
                <w:szCs w:val="22"/>
              </w:rPr>
            </w:pPr>
            <w:bookmarkStart w:id="0" w:name="_GoBack"/>
            <w:bookmarkEnd w:id="0"/>
            <w:r w:rsidRPr="00D16074">
              <w:rPr>
                <w:rFonts w:ascii="Calibri" w:hAnsi="Calibri" w:cs="Calibri"/>
                <w:caps/>
                <w:color w:val="auto"/>
                <w:sz w:val="28"/>
                <w:szCs w:val="22"/>
              </w:rPr>
              <w:t xml:space="preserve">Vashon Island Ferry Advisory committee </w:t>
            </w:r>
          </w:p>
          <w:p w:rsidR="002E6988" w:rsidRDefault="00D16074" w:rsidP="00D16074">
            <w:pPr>
              <w:pStyle w:val="Heading2"/>
              <w:shd w:val="clear" w:color="auto" w:fill="auto"/>
              <w:spacing w:before="0" w:after="0"/>
              <w:jc w:val="center"/>
              <w:outlineLvl w:val="1"/>
              <w:rPr>
                <w:rFonts w:ascii="Calibri" w:hAnsi="Calibri" w:cs="Calibri"/>
                <w:caps/>
                <w:color w:val="auto"/>
                <w:sz w:val="28"/>
                <w:szCs w:val="22"/>
              </w:rPr>
            </w:pPr>
            <w:r w:rsidRPr="00D16074">
              <w:rPr>
                <w:rFonts w:ascii="Calibri" w:hAnsi="Calibri" w:cs="Calibri"/>
                <w:caps/>
                <w:color w:val="auto"/>
                <w:sz w:val="28"/>
                <w:szCs w:val="22"/>
              </w:rPr>
              <w:t>Application Form</w:t>
            </w:r>
          </w:p>
          <w:p w:rsidR="009569A8" w:rsidRPr="009569A8" w:rsidRDefault="009569A8" w:rsidP="009569A8">
            <w:pPr>
              <w:rPr>
                <w:sz w:val="8"/>
              </w:rPr>
            </w:pPr>
          </w:p>
          <w:p w:rsidR="009569A8" w:rsidRPr="009569A8" w:rsidRDefault="009569A8" w:rsidP="009569A8">
            <w:pPr>
              <w:jc w:val="center"/>
              <w:rPr>
                <w:i/>
              </w:rPr>
            </w:pPr>
            <w:r w:rsidRPr="009569A8">
              <w:rPr>
                <w:i/>
                <w:color w:val="FF0000"/>
              </w:rPr>
              <w:t>To be considered, applications must be received by 5:00 PM on June 13, 3018</w:t>
            </w:r>
          </w:p>
        </w:tc>
        <w:tc>
          <w:tcPr>
            <w:tcW w:w="2133" w:type="dxa"/>
          </w:tcPr>
          <w:p w:rsidR="00A01B1C" w:rsidRPr="0077422A" w:rsidRDefault="002E6988" w:rsidP="00D16074">
            <w:pPr>
              <w:pStyle w:val="Logo"/>
              <w:jc w:val="center"/>
              <w:rPr>
                <w:rFonts w:ascii="Calibri" w:hAnsi="Calibri" w:cs="Calibri"/>
                <w:sz w:val="22"/>
                <w:szCs w:val="22"/>
              </w:rPr>
            </w:pPr>
            <w:r w:rsidRPr="0077422A">
              <w:rPr>
                <w:rFonts w:ascii="Calibri" w:hAnsi="Calibri" w:cs="Calibri"/>
                <w:noProof/>
                <w:sz w:val="22"/>
                <w:szCs w:val="22"/>
              </w:rPr>
              <w:drawing>
                <wp:inline distT="0" distB="0" distL="0" distR="0" wp14:anchorId="661B52F9" wp14:editId="414B16FD">
                  <wp:extent cx="1010094" cy="723900"/>
                  <wp:effectExtent l="0" t="0" r="0" b="0"/>
                  <wp:docPr id="1" name="Picture 1" descr="L:\COMMUNICATIONS\Logos\KClogo_v_bw_m.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OMMUNICATIONS\Logos\KClogo_v_bw_m.tiff"/>
                          <pic:cNvPicPr>
                            <a:picLocks noChangeAspect="1" noChangeArrowheads="1"/>
                          </pic:cNvPicPr>
                        </pic:nvPicPr>
                        <pic:blipFill>
                          <a:blip r:embed="rId9" cstate="print"/>
                          <a:srcRect/>
                          <a:stretch>
                            <a:fillRect/>
                          </a:stretch>
                        </pic:blipFill>
                        <pic:spPr bwMode="auto">
                          <a:xfrm>
                            <a:off x="0" y="0"/>
                            <a:ext cx="1009337" cy="723358"/>
                          </a:xfrm>
                          <a:prstGeom prst="rect">
                            <a:avLst/>
                          </a:prstGeom>
                          <a:noFill/>
                          <a:ln w="9525">
                            <a:noFill/>
                            <a:miter lim="800000"/>
                            <a:headEnd/>
                            <a:tailEnd/>
                          </a:ln>
                        </pic:spPr>
                      </pic:pic>
                    </a:graphicData>
                  </a:graphic>
                </wp:inline>
              </w:drawing>
            </w:r>
          </w:p>
        </w:tc>
      </w:tr>
    </w:tbl>
    <w:p w:rsidR="00A56CFF" w:rsidRPr="00D514E9" w:rsidRDefault="00A56CFF" w:rsidP="00A56CFF">
      <w:pPr>
        <w:spacing w:before="0" w:after="0"/>
        <w:rPr>
          <w:rFonts w:ascii="Calibri" w:hAnsi="Calibri" w:cs="Calibri"/>
          <w:sz w:val="14"/>
          <w:szCs w:val="22"/>
        </w:rPr>
      </w:pPr>
    </w:p>
    <w:p w:rsidR="002E6988" w:rsidRPr="00D514E9" w:rsidRDefault="002E6988" w:rsidP="00A56CFF">
      <w:pPr>
        <w:spacing w:before="0" w:after="0"/>
        <w:rPr>
          <w:rFonts w:ascii="Calibri" w:hAnsi="Calibri" w:cs="Calibri"/>
          <w:b/>
          <w:i/>
          <w:sz w:val="22"/>
          <w:szCs w:val="22"/>
        </w:rPr>
      </w:pPr>
      <w:r w:rsidRPr="00D514E9">
        <w:rPr>
          <w:rFonts w:ascii="Calibri" w:hAnsi="Calibri" w:cs="Calibri"/>
          <w:b/>
          <w:i/>
          <w:sz w:val="22"/>
          <w:szCs w:val="22"/>
        </w:rPr>
        <w:t xml:space="preserve">PLEASE NOTE:  Information provided on this form will be a public record subject to free and open examination by any person under the Washington State Public Records Act (RCW 42.56.250).  </w:t>
      </w:r>
      <w:r w:rsidR="0077422A" w:rsidRPr="00D514E9">
        <w:rPr>
          <w:rFonts w:ascii="Calibri" w:hAnsi="Calibri" w:cs="Calibri"/>
          <w:b/>
          <w:i/>
          <w:sz w:val="22"/>
          <w:szCs w:val="22"/>
        </w:rPr>
        <w:t>W</w:t>
      </w:r>
      <w:r w:rsidRPr="00D514E9">
        <w:rPr>
          <w:rFonts w:ascii="Calibri" w:hAnsi="Calibri" w:cs="Calibri"/>
          <w:b/>
          <w:i/>
          <w:sz w:val="22"/>
          <w:szCs w:val="22"/>
        </w:rPr>
        <w:t xml:space="preserve">hile </w:t>
      </w:r>
      <w:r w:rsidR="0077422A" w:rsidRPr="00D514E9">
        <w:rPr>
          <w:rFonts w:ascii="Calibri" w:hAnsi="Calibri" w:cs="Calibri"/>
          <w:b/>
          <w:i/>
          <w:sz w:val="22"/>
          <w:szCs w:val="22"/>
        </w:rPr>
        <w:t>the applicant’s name will be disclosed, t</w:t>
      </w:r>
      <w:r w:rsidRPr="00D514E9">
        <w:rPr>
          <w:rFonts w:ascii="Calibri" w:hAnsi="Calibri" w:cs="Calibri"/>
          <w:b/>
          <w:i/>
          <w:sz w:val="22"/>
          <w:szCs w:val="22"/>
        </w:rPr>
        <w:t>he applicant’s address, phone number</w:t>
      </w:r>
      <w:r w:rsidR="0077422A" w:rsidRPr="00D514E9">
        <w:rPr>
          <w:rFonts w:ascii="Calibri" w:hAnsi="Calibri" w:cs="Calibri"/>
          <w:b/>
          <w:i/>
          <w:sz w:val="22"/>
          <w:szCs w:val="22"/>
        </w:rPr>
        <w:t>,</w:t>
      </w:r>
      <w:r w:rsidRPr="00D514E9">
        <w:rPr>
          <w:rFonts w:ascii="Calibri" w:hAnsi="Calibri" w:cs="Calibri"/>
          <w:b/>
          <w:i/>
          <w:sz w:val="22"/>
          <w:szCs w:val="22"/>
        </w:rPr>
        <w:t xml:space="preserve"> and email address will be redacted.</w:t>
      </w:r>
    </w:p>
    <w:p w:rsidR="002E6988" w:rsidRPr="00D514E9" w:rsidRDefault="002E6988" w:rsidP="00A56CFF">
      <w:pPr>
        <w:spacing w:before="0" w:after="0"/>
        <w:rPr>
          <w:rFonts w:ascii="Calibri" w:hAnsi="Calibri" w:cs="Calibri"/>
          <w:sz w:val="22"/>
          <w:szCs w:val="22"/>
        </w:rPr>
      </w:pPr>
    </w:p>
    <w:p w:rsidR="0077422A" w:rsidRPr="00D514E9" w:rsidRDefault="002E6988" w:rsidP="0077422A">
      <w:pPr>
        <w:spacing w:before="0" w:after="0"/>
        <w:rPr>
          <w:rFonts w:ascii="Calibri" w:hAnsi="Calibri" w:cs="Calibri"/>
          <w:sz w:val="22"/>
          <w:szCs w:val="22"/>
        </w:rPr>
      </w:pPr>
      <w:r w:rsidRPr="00D514E9">
        <w:rPr>
          <w:rFonts w:ascii="Calibri" w:hAnsi="Calibri" w:cs="Calibri"/>
          <w:sz w:val="22"/>
          <w:szCs w:val="22"/>
        </w:rPr>
        <w:t xml:space="preserve">Thank you for your interest in serving </w:t>
      </w:r>
      <w:r w:rsidR="0077422A" w:rsidRPr="00D514E9">
        <w:rPr>
          <w:rFonts w:ascii="Calibri" w:hAnsi="Calibri" w:cs="Calibri"/>
          <w:sz w:val="22"/>
          <w:szCs w:val="22"/>
        </w:rPr>
        <w:t>on the Vashon</w:t>
      </w:r>
      <w:r w:rsidR="00E62754" w:rsidRPr="00D514E9">
        <w:rPr>
          <w:rFonts w:ascii="Calibri" w:hAnsi="Calibri" w:cs="Calibri"/>
          <w:sz w:val="22"/>
          <w:szCs w:val="22"/>
        </w:rPr>
        <w:t xml:space="preserve"> Island</w:t>
      </w:r>
      <w:r w:rsidR="0077422A" w:rsidRPr="00D514E9">
        <w:rPr>
          <w:rFonts w:ascii="Calibri" w:hAnsi="Calibri" w:cs="Calibri"/>
          <w:sz w:val="22"/>
          <w:szCs w:val="22"/>
        </w:rPr>
        <w:t xml:space="preserve"> Ferry Advisory Committee</w:t>
      </w:r>
      <w:r w:rsidR="00856BC0" w:rsidRPr="00D514E9">
        <w:rPr>
          <w:rFonts w:ascii="Calibri" w:hAnsi="Calibri" w:cs="Calibri"/>
          <w:sz w:val="22"/>
          <w:szCs w:val="22"/>
        </w:rPr>
        <w:t xml:space="preserve"> (FAC)</w:t>
      </w:r>
      <w:r w:rsidR="0077422A" w:rsidRPr="00D514E9">
        <w:rPr>
          <w:rFonts w:ascii="Calibri" w:hAnsi="Calibri" w:cs="Calibri"/>
          <w:sz w:val="22"/>
          <w:szCs w:val="22"/>
        </w:rPr>
        <w:t xml:space="preserve">. </w:t>
      </w:r>
      <w:hyperlink r:id="rId10" w:history="1">
        <w:r w:rsidR="0077422A" w:rsidRPr="00D514E9">
          <w:rPr>
            <w:rStyle w:val="Hyperlink"/>
            <w:rFonts w:ascii="Calibri" w:hAnsi="Calibri" w:cs="Calibri"/>
            <w:sz w:val="22"/>
            <w:szCs w:val="22"/>
          </w:rPr>
          <w:t>State law</w:t>
        </w:r>
      </w:hyperlink>
      <w:r w:rsidR="0077422A" w:rsidRPr="00D514E9">
        <w:rPr>
          <w:rFonts w:ascii="Calibri" w:hAnsi="Calibri" w:cs="Calibri"/>
          <w:color w:val="000000"/>
          <w:sz w:val="22"/>
          <w:szCs w:val="22"/>
        </w:rPr>
        <w:t xml:space="preserve"> </w:t>
      </w:r>
      <w:r w:rsidR="0077422A" w:rsidRPr="00D514E9">
        <w:rPr>
          <w:rFonts w:ascii="Calibri" w:hAnsi="Calibri" w:cs="Calibri"/>
          <w:sz w:val="22"/>
          <w:szCs w:val="22"/>
        </w:rPr>
        <w:t xml:space="preserve">directs </w:t>
      </w:r>
      <w:r w:rsidR="00856BC0" w:rsidRPr="00D514E9">
        <w:rPr>
          <w:rFonts w:ascii="Calibri" w:hAnsi="Calibri" w:cs="Calibri"/>
          <w:sz w:val="22"/>
          <w:szCs w:val="22"/>
        </w:rPr>
        <w:t xml:space="preserve">the King County Council to appoint members </w:t>
      </w:r>
      <w:r w:rsidR="008D310C" w:rsidRPr="00D514E9">
        <w:rPr>
          <w:rFonts w:ascii="Calibri" w:hAnsi="Calibri" w:cs="Calibri"/>
          <w:sz w:val="22"/>
          <w:szCs w:val="22"/>
        </w:rPr>
        <w:t>to</w:t>
      </w:r>
      <w:r w:rsidR="00856BC0" w:rsidRPr="00D514E9">
        <w:rPr>
          <w:rFonts w:ascii="Calibri" w:hAnsi="Calibri" w:cs="Calibri"/>
          <w:sz w:val="22"/>
          <w:szCs w:val="22"/>
        </w:rPr>
        <w:t xml:space="preserve"> the Vashon </w:t>
      </w:r>
      <w:r w:rsidR="00B07827" w:rsidRPr="00D514E9">
        <w:rPr>
          <w:rFonts w:ascii="Calibri" w:hAnsi="Calibri" w:cs="Calibri"/>
          <w:sz w:val="22"/>
          <w:szCs w:val="22"/>
        </w:rPr>
        <w:t xml:space="preserve">Island </w:t>
      </w:r>
      <w:r w:rsidR="00856BC0" w:rsidRPr="00D514E9">
        <w:rPr>
          <w:rFonts w:ascii="Calibri" w:hAnsi="Calibri" w:cs="Calibri"/>
          <w:sz w:val="22"/>
          <w:szCs w:val="22"/>
        </w:rPr>
        <w:t>FAC</w:t>
      </w:r>
      <w:r w:rsidR="008D310C" w:rsidRPr="00D514E9">
        <w:rPr>
          <w:rFonts w:ascii="Calibri" w:hAnsi="Calibri" w:cs="Calibri"/>
          <w:sz w:val="22"/>
          <w:szCs w:val="22"/>
        </w:rPr>
        <w:t xml:space="preserve">. </w:t>
      </w:r>
      <w:r w:rsidR="00DB5FBD" w:rsidRPr="00D514E9">
        <w:rPr>
          <w:rFonts w:ascii="Calibri" w:hAnsi="Calibri" w:cs="Calibri"/>
          <w:sz w:val="22"/>
          <w:szCs w:val="22"/>
        </w:rPr>
        <w:t xml:space="preserve">FACs advise </w:t>
      </w:r>
      <w:r w:rsidR="006616C1" w:rsidRPr="00D514E9">
        <w:rPr>
          <w:rFonts w:ascii="Calibri" w:hAnsi="Calibri" w:cs="Calibri"/>
          <w:sz w:val="22"/>
          <w:szCs w:val="22"/>
        </w:rPr>
        <w:t xml:space="preserve">and provide input to the </w:t>
      </w:r>
      <w:r w:rsidR="00DB5FBD" w:rsidRPr="00D514E9">
        <w:rPr>
          <w:rFonts w:ascii="Calibri" w:hAnsi="Calibri" w:cs="Calibri"/>
          <w:sz w:val="22"/>
          <w:szCs w:val="22"/>
        </w:rPr>
        <w:t>Washington State Ferries (WSF) on:</w:t>
      </w:r>
    </w:p>
    <w:p w:rsidR="0077422A" w:rsidRPr="00D514E9" w:rsidRDefault="006616C1" w:rsidP="0077422A">
      <w:pPr>
        <w:pStyle w:val="ListParagraph"/>
        <w:numPr>
          <w:ilvl w:val="0"/>
          <w:numId w:val="1"/>
        </w:numPr>
        <w:spacing w:before="0" w:after="0"/>
        <w:rPr>
          <w:rFonts w:ascii="Calibri" w:hAnsi="Calibri" w:cs="Calibri"/>
          <w:sz w:val="22"/>
          <w:szCs w:val="22"/>
        </w:rPr>
      </w:pPr>
      <w:r w:rsidRPr="00D514E9">
        <w:rPr>
          <w:rFonts w:ascii="Calibri" w:hAnsi="Calibri" w:cs="Calibri"/>
          <w:sz w:val="22"/>
          <w:szCs w:val="22"/>
        </w:rPr>
        <w:t xml:space="preserve">State ferry </w:t>
      </w:r>
      <w:r w:rsidR="00DB5FBD" w:rsidRPr="00D514E9">
        <w:rPr>
          <w:rFonts w:ascii="Calibri" w:hAnsi="Calibri" w:cs="Calibri"/>
          <w:sz w:val="22"/>
          <w:szCs w:val="22"/>
        </w:rPr>
        <w:t>schedule</w:t>
      </w:r>
      <w:r w:rsidRPr="00D514E9">
        <w:rPr>
          <w:rFonts w:ascii="Calibri" w:hAnsi="Calibri" w:cs="Calibri"/>
          <w:sz w:val="22"/>
          <w:szCs w:val="22"/>
        </w:rPr>
        <w:t xml:space="preserve"> development </w:t>
      </w:r>
    </w:p>
    <w:p w:rsidR="00DB5FBD" w:rsidRPr="00D514E9" w:rsidRDefault="006616C1" w:rsidP="0077422A">
      <w:pPr>
        <w:pStyle w:val="ListParagraph"/>
        <w:numPr>
          <w:ilvl w:val="0"/>
          <w:numId w:val="1"/>
        </w:numPr>
        <w:spacing w:before="0" w:after="0"/>
        <w:rPr>
          <w:rFonts w:ascii="Calibri" w:hAnsi="Calibri" w:cs="Calibri"/>
          <w:sz w:val="22"/>
          <w:szCs w:val="22"/>
        </w:rPr>
      </w:pPr>
      <w:r w:rsidRPr="00D514E9">
        <w:rPr>
          <w:rFonts w:ascii="Calibri" w:hAnsi="Calibri" w:cs="Calibri"/>
          <w:sz w:val="22"/>
          <w:szCs w:val="22"/>
        </w:rPr>
        <w:t>F</w:t>
      </w:r>
      <w:r w:rsidR="00DB5FBD" w:rsidRPr="00D514E9">
        <w:rPr>
          <w:rFonts w:ascii="Calibri" w:hAnsi="Calibri" w:cs="Calibri"/>
          <w:sz w:val="22"/>
          <w:szCs w:val="22"/>
        </w:rPr>
        <w:t>are and pricing policy for presentation to the Washington</w:t>
      </w:r>
      <w:r w:rsidR="00D16074" w:rsidRPr="00D514E9">
        <w:rPr>
          <w:rFonts w:ascii="Calibri" w:hAnsi="Calibri" w:cs="Calibri"/>
          <w:sz w:val="22"/>
          <w:szCs w:val="22"/>
        </w:rPr>
        <w:t xml:space="preserve"> State</w:t>
      </w:r>
      <w:r w:rsidR="00DB5FBD" w:rsidRPr="00D514E9">
        <w:rPr>
          <w:rFonts w:ascii="Calibri" w:hAnsi="Calibri" w:cs="Calibri"/>
          <w:sz w:val="22"/>
          <w:szCs w:val="22"/>
        </w:rPr>
        <w:t xml:space="preserve"> Transportation Commission</w:t>
      </w:r>
    </w:p>
    <w:p w:rsidR="00DB5FBD" w:rsidRPr="00D514E9" w:rsidRDefault="006616C1" w:rsidP="0077422A">
      <w:pPr>
        <w:pStyle w:val="ListParagraph"/>
        <w:numPr>
          <w:ilvl w:val="0"/>
          <w:numId w:val="1"/>
        </w:numPr>
        <w:spacing w:before="0" w:after="0"/>
        <w:rPr>
          <w:rFonts w:ascii="Calibri" w:hAnsi="Calibri" w:cs="Calibri"/>
          <w:sz w:val="22"/>
          <w:szCs w:val="22"/>
        </w:rPr>
      </w:pPr>
      <w:r w:rsidRPr="00D514E9">
        <w:rPr>
          <w:rFonts w:ascii="Calibri" w:hAnsi="Calibri" w:cs="Calibri"/>
          <w:sz w:val="22"/>
          <w:szCs w:val="22"/>
        </w:rPr>
        <w:t>B</w:t>
      </w:r>
      <w:r w:rsidR="00DB5FBD" w:rsidRPr="00D514E9">
        <w:rPr>
          <w:rFonts w:ascii="Calibri" w:hAnsi="Calibri" w:cs="Calibri"/>
          <w:sz w:val="22"/>
          <w:szCs w:val="22"/>
        </w:rPr>
        <w:t>iannual ferry user data service conducted by the Washington Transportation Commission</w:t>
      </w:r>
    </w:p>
    <w:p w:rsidR="00DB5FBD" w:rsidRPr="00D514E9" w:rsidRDefault="006616C1" w:rsidP="0077422A">
      <w:pPr>
        <w:pStyle w:val="ListParagraph"/>
        <w:numPr>
          <w:ilvl w:val="0"/>
          <w:numId w:val="1"/>
        </w:numPr>
        <w:spacing w:before="0" w:after="0"/>
        <w:rPr>
          <w:rFonts w:ascii="Calibri" w:hAnsi="Calibri" w:cs="Calibri"/>
          <w:sz w:val="22"/>
          <w:szCs w:val="22"/>
        </w:rPr>
      </w:pPr>
      <w:r w:rsidRPr="00D514E9">
        <w:rPr>
          <w:rFonts w:ascii="Calibri" w:hAnsi="Calibri" w:cs="Calibri"/>
          <w:sz w:val="22"/>
          <w:szCs w:val="22"/>
        </w:rPr>
        <w:t>R</w:t>
      </w:r>
      <w:r w:rsidR="00DB5FBD" w:rsidRPr="00D514E9">
        <w:rPr>
          <w:rFonts w:ascii="Calibri" w:hAnsi="Calibri" w:cs="Calibri"/>
          <w:sz w:val="22"/>
          <w:szCs w:val="22"/>
        </w:rPr>
        <w:t>oute input for WSF’s every-decade Long Range Plan</w:t>
      </w:r>
    </w:p>
    <w:p w:rsidR="00DB5FBD" w:rsidRPr="00D514E9" w:rsidRDefault="00DB5FBD" w:rsidP="0077422A">
      <w:pPr>
        <w:pStyle w:val="ListParagraph"/>
        <w:numPr>
          <w:ilvl w:val="0"/>
          <w:numId w:val="1"/>
        </w:numPr>
        <w:spacing w:before="0" w:after="0"/>
        <w:rPr>
          <w:rFonts w:ascii="Calibri" w:hAnsi="Calibri" w:cs="Calibri"/>
          <w:sz w:val="22"/>
          <w:szCs w:val="22"/>
        </w:rPr>
      </w:pPr>
      <w:r w:rsidRPr="00D514E9">
        <w:rPr>
          <w:rFonts w:ascii="Calibri" w:hAnsi="Calibri" w:cs="Calibri"/>
          <w:sz w:val="22"/>
          <w:szCs w:val="22"/>
        </w:rPr>
        <w:t>Terminal and vessel passenger area concerns, and</w:t>
      </w:r>
    </w:p>
    <w:p w:rsidR="0077422A" w:rsidRPr="00D514E9" w:rsidRDefault="006616C1" w:rsidP="0077422A">
      <w:pPr>
        <w:pStyle w:val="ListParagraph"/>
        <w:numPr>
          <w:ilvl w:val="0"/>
          <w:numId w:val="1"/>
        </w:numPr>
        <w:spacing w:before="0" w:after="0"/>
        <w:rPr>
          <w:rFonts w:ascii="Calibri" w:hAnsi="Calibri" w:cs="Calibri"/>
          <w:sz w:val="22"/>
          <w:szCs w:val="22"/>
        </w:rPr>
      </w:pPr>
      <w:r w:rsidRPr="00D514E9">
        <w:rPr>
          <w:rFonts w:ascii="Calibri" w:hAnsi="Calibri" w:cs="Calibri"/>
          <w:sz w:val="22"/>
          <w:szCs w:val="22"/>
        </w:rPr>
        <w:t>R</w:t>
      </w:r>
      <w:r w:rsidR="0077422A" w:rsidRPr="00D514E9">
        <w:rPr>
          <w:rFonts w:ascii="Calibri" w:hAnsi="Calibri" w:cs="Calibri"/>
          <w:sz w:val="22"/>
          <w:szCs w:val="22"/>
        </w:rPr>
        <w:t>egional issues</w:t>
      </w:r>
      <w:r w:rsidR="001B7001" w:rsidRPr="00D514E9">
        <w:rPr>
          <w:rFonts w:ascii="Calibri" w:hAnsi="Calibri" w:cs="Calibri"/>
          <w:sz w:val="22"/>
          <w:szCs w:val="22"/>
        </w:rPr>
        <w:t xml:space="preserve"> relevant to state ferry service</w:t>
      </w:r>
      <w:r w:rsidR="00E62754" w:rsidRPr="00D514E9">
        <w:rPr>
          <w:rFonts w:ascii="Calibri" w:hAnsi="Calibri" w:cs="Calibri"/>
          <w:sz w:val="22"/>
          <w:szCs w:val="22"/>
        </w:rPr>
        <w:t>.</w:t>
      </w:r>
      <w:r w:rsidR="001B7001" w:rsidRPr="00D514E9">
        <w:rPr>
          <w:rFonts w:ascii="Calibri" w:hAnsi="Calibri" w:cs="Calibri"/>
          <w:sz w:val="22"/>
          <w:szCs w:val="22"/>
        </w:rPr>
        <w:t xml:space="preserve"> </w:t>
      </w:r>
    </w:p>
    <w:p w:rsidR="0077422A" w:rsidRPr="00D514E9" w:rsidRDefault="0077422A" w:rsidP="00A56CFF">
      <w:pPr>
        <w:spacing w:before="0" w:after="0"/>
        <w:rPr>
          <w:rFonts w:ascii="Calibri" w:hAnsi="Calibri" w:cs="Calibri"/>
          <w:sz w:val="22"/>
          <w:szCs w:val="22"/>
        </w:rPr>
      </w:pPr>
    </w:p>
    <w:p w:rsidR="001B7001" w:rsidRPr="00D514E9" w:rsidRDefault="009972A2" w:rsidP="00A56CFF">
      <w:pPr>
        <w:spacing w:before="0" w:after="0"/>
        <w:rPr>
          <w:rFonts w:ascii="Calibri" w:hAnsi="Calibri" w:cs="Calibri"/>
          <w:sz w:val="22"/>
          <w:szCs w:val="22"/>
        </w:rPr>
      </w:pPr>
      <w:r w:rsidRPr="00D514E9">
        <w:rPr>
          <w:rFonts w:ascii="Calibri" w:hAnsi="Calibri" w:cs="Calibri"/>
          <w:sz w:val="22"/>
          <w:szCs w:val="22"/>
        </w:rPr>
        <w:t xml:space="preserve">According to state law, there are three members of the Vashon Ferry Advisory Committee:  </w:t>
      </w:r>
    </w:p>
    <w:p w:rsidR="009972A2" w:rsidRPr="00D514E9" w:rsidRDefault="009972A2" w:rsidP="009972A2">
      <w:pPr>
        <w:pStyle w:val="ListParagraph"/>
        <w:numPr>
          <w:ilvl w:val="0"/>
          <w:numId w:val="1"/>
        </w:numPr>
        <w:spacing w:before="0" w:after="0"/>
        <w:rPr>
          <w:rFonts w:ascii="Calibri" w:hAnsi="Calibri" w:cs="Calibri"/>
          <w:sz w:val="22"/>
          <w:szCs w:val="22"/>
        </w:rPr>
      </w:pPr>
      <w:r w:rsidRPr="00D514E9">
        <w:rPr>
          <w:rFonts w:ascii="Calibri" w:hAnsi="Calibri" w:cs="Calibri"/>
          <w:sz w:val="22"/>
          <w:szCs w:val="22"/>
        </w:rPr>
        <w:t>Each member shall reside within the vicinity of th</w:t>
      </w:r>
      <w:r w:rsidR="00E62754" w:rsidRPr="00D514E9">
        <w:rPr>
          <w:rFonts w:ascii="Calibri" w:hAnsi="Calibri" w:cs="Calibri"/>
          <w:sz w:val="22"/>
          <w:szCs w:val="22"/>
        </w:rPr>
        <w:t>e Vashon Island ferry terminal</w:t>
      </w:r>
    </w:p>
    <w:p w:rsidR="00E62754" w:rsidRPr="00D514E9" w:rsidRDefault="00E62754" w:rsidP="00E62754">
      <w:pPr>
        <w:pStyle w:val="ListParagraph"/>
        <w:numPr>
          <w:ilvl w:val="0"/>
          <w:numId w:val="1"/>
        </w:numPr>
        <w:spacing w:before="0" w:after="0"/>
        <w:rPr>
          <w:rFonts w:ascii="Calibri" w:hAnsi="Calibri" w:cs="Calibri"/>
          <w:sz w:val="22"/>
          <w:szCs w:val="22"/>
        </w:rPr>
      </w:pPr>
      <w:r w:rsidRPr="00D514E9">
        <w:rPr>
          <w:rFonts w:ascii="Calibri" w:hAnsi="Calibri" w:cs="Calibri"/>
          <w:sz w:val="22"/>
          <w:szCs w:val="22"/>
        </w:rPr>
        <w:t xml:space="preserve">At least one person appointed shall be a representative of an established ferry user group or of frequent users of the ferry system, and  </w:t>
      </w:r>
    </w:p>
    <w:p w:rsidR="009972A2" w:rsidRPr="00D514E9" w:rsidRDefault="009972A2" w:rsidP="009972A2">
      <w:pPr>
        <w:pStyle w:val="ListParagraph"/>
        <w:numPr>
          <w:ilvl w:val="0"/>
          <w:numId w:val="1"/>
        </w:numPr>
        <w:spacing w:before="0" w:after="0"/>
        <w:rPr>
          <w:rFonts w:ascii="Calibri" w:hAnsi="Calibri" w:cs="Calibri"/>
          <w:sz w:val="22"/>
          <w:szCs w:val="22"/>
        </w:rPr>
      </w:pPr>
      <w:r w:rsidRPr="00D514E9">
        <w:rPr>
          <w:rFonts w:ascii="Calibri" w:hAnsi="Calibri" w:cs="Calibri"/>
          <w:sz w:val="22"/>
          <w:szCs w:val="22"/>
        </w:rPr>
        <w:t xml:space="preserve">Not </w:t>
      </w:r>
      <w:r w:rsidR="00E62754" w:rsidRPr="00D514E9">
        <w:rPr>
          <w:rFonts w:ascii="Calibri" w:hAnsi="Calibri" w:cs="Calibri"/>
          <w:sz w:val="22"/>
          <w:szCs w:val="22"/>
        </w:rPr>
        <w:t xml:space="preserve">more than two members of the Vashon Island Ferry Advisory Committee may be from the same political party at the time of their appointment. </w:t>
      </w:r>
    </w:p>
    <w:p w:rsidR="001B7001" w:rsidRPr="00D514E9" w:rsidRDefault="001B7001" w:rsidP="00A56CFF">
      <w:pPr>
        <w:spacing w:before="0" w:after="0"/>
        <w:rPr>
          <w:rFonts w:ascii="Calibri" w:hAnsi="Calibri" w:cs="Calibri"/>
          <w:sz w:val="22"/>
          <w:szCs w:val="22"/>
        </w:rPr>
      </w:pPr>
    </w:p>
    <w:p w:rsidR="009B5ED9" w:rsidRPr="00D514E9" w:rsidRDefault="009B5ED9" w:rsidP="009B5ED9">
      <w:pPr>
        <w:spacing w:before="0" w:after="0"/>
        <w:rPr>
          <w:rFonts w:ascii="Calibri" w:hAnsi="Calibri" w:cs="Calibri"/>
          <w:color w:val="FF0000"/>
          <w:sz w:val="22"/>
          <w:szCs w:val="22"/>
        </w:rPr>
      </w:pPr>
      <w:r w:rsidRPr="00D514E9">
        <w:rPr>
          <w:rFonts w:ascii="Calibri" w:hAnsi="Calibri" w:cs="Calibri"/>
          <w:sz w:val="22"/>
          <w:szCs w:val="22"/>
        </w:rPr>
        <w:t>Individuals appointed to serve on a board or commission that is overseen by an agency independent of King County government (such as the Vashon Island Ferry Advisory Committee) are exempt from financial disclosure filing requirement</w:t>
      </w:r>
      <w:r w:rsidR="00A35273" w:rsidRPr="00D514E9">
        <w:rPr>
          <w:rFonts w:ascii="Calibri" w:hAnsi="Calibri" w:cs="Calibri"/>
          <w:sz w:val="22"/>
          <w:szCs w:val="22"/>
        </w:rPr>
        <w:t>s</w:t>
      </w:r>
      <w:r w:rsidRPr="00D514E9">
        <w:rPr>
          <w:rFonts w:ascii="Calibri" w:hAnsi="Calibri" w:cs="Calibri"/>
          <w:sz w:val="22"/>
          <w:szCs w:val="22"/>
        </w:rPr>
        <w:t xml:space="preserve">. However, FACs are subject to the </w:t>
      </w:r>
      <w:hyperlink r:id="rId11" w:history="1">
        <w:r w:rsidRPr="00D514E9">
          <w:rPr>
            <w:rStyle w:val="Hyperlink"/>
            <w:rFonts w:ascii="Calibri" w:hAnsi="Calibri" w:cs="Calibri"/>
            <w:sz w:val="22"/>
            <w:szCs w:val="22"/>
          </w:rPr>
          <w:t xml:space="preserve">Washington </w:t>
        </w:r>
        <w:r w:rsidR="006616C1" w:rsidRPr="00D514E9">
          <w:rPr>
            <w:rStyle w:val="Hyperlink"/>
            <w:rFonts w:ascii="Calibri" w:hAnsi="Calibri" w:cs="Calibri"/>
            <w:sz w:val="22"/>
            <w:szCs w:val="22"/>
          </w:rPr>
          <w:t xml:space="preserve">State </w:t>
        </w:r>
        <w:r w:rsidRPr="00D514E9">
          <w:rPr>
            <w:rStyle w:val="Hyperlink"/>
            <w:rFonts w:ascii="Calibri" w:hAnsi="Calibri" w:cs="Calibri"/>
            <w:sz w:val="22"/>
            <w:szCs w:val="22"/>
          </w:rPr>
          <w:t>Open Public Meeting Act</w:t>
        </w:r>
      </w:hyperlink>
      <w:r w:rsidR="006616C1" w:rsidRPr="00D514E9">
        <w:rPr>
          <w:rFonts w:ascii="Calibri" w:hAnsi="Calibri" w:cs="Calibri"/>
          <w:sz w:val="22"/>
          <w:szCs w:val="22"/>
        </w:rPr>
        <w:t>.</w:t>
      </w:r>
      <w:r w:rsidRPr="00D514E9">
        <w:rPr>
          <w:rFonts w:ascii="Calibri" w:hAnsi="Calibri" w:cs="Calibri"/>
          <w:color w:val="FF0000"/>
          <w:sz w:val="22"/>
          <w:szCs w:val="22"/>
        </w:rPr>
        <w:t xml:space="preserve"> </w:t>
      </w:r>
    </w:p>
    <w:p w:rsidR="009B5ED9" w:rsidRPr="00D514E9" w:rsidRDefault="009B5ED9" w:rsidP="00A56CFF">
      <w:pPr>
        <w:spacing w:before="0" w:after="0"/>
        <w:rPr>
          <w:rFonts w:ascii="Calibri" w:hAnsi="Calibri" w:cs="Calibri"/>
          <w:sz w:val="22"/>
          <w:szCs w:val="22"/>
        </w:rPr>
      </w:pPr>
    </w:p>
    <w:p w:rsidR="00DA688C" w:rsidRPr="00D514E9" w:rsidRDefault="00E62754" w:rsidP="00DA688C">
      <w:pPr>
        <w:pStyle w:val="Heading2"/>
        <w:spacing w:before="0" w:after="0"/>
        <w:rPr>
          <w:rFonts w:ascii="Calibri" w:hAnsi="Calibri" w:cs="Calibri"/>
          <w:color w:val="auto"/>
          <w:szCs w:val="22"/>
        </w:rPr>
      </w:pPr>
      <w:r w:rsidRPr="00D514E9">
        <w:rPr>
          <w:rFonts w:ascii="Calibri" w:hAnsi="Calibri" w:cs="Calibri"/>
          <w:color w:val="auto"/>
          <w:szCs w:val="22"/>
        </w:rPr>
        <w:t>Name</w:t>
      </w:r>
      <w:r w:rsidR="00653BB4" w:rsidRPr="00D514E9">
        <w:rPr>
          <w:rFonts w:ascii="Calibri" w:hAnsi="Calibri" w:cs="Calibri"/>
          <w:color w:val="auto"/>
          <w:szCs w:val="22"/>
        </w:rPr>
        <w:t>:</w:t>
      </w:r>
    </w:p>
    <w:tbl>
      <w:tblPr>
        <w:tblStyle w:val="TableGrid"/>
        <w:tblW w:w="5000" w:type="pct"/>
        <w:tblBorders>
          <w:insideH w:val="none" w:sz="0" w:space="0" w:color="auto"/>
          <w:insideV w:val="none" w:sz="0" w:space="0" w:color="auto"/>
        </w:tblBorders>
        <w:tblLook w:val="01E0" w:firstRow="1" w:lastRow="1" w:firstColumn="1" w:lastColumn="1" w:noHBand="0" w:noVBand="0"/>
      </w:tblPr>
      <w:tblGrid>
        <w:gridCol w:w="10214"/>
      </w:tblGrid>
      <w:tr w:rsidR="00DA688C" w:rsidRPr="00D514E9" w:rsidTr="00DA688C">
        <w:trPr>
          <w:trHeight w:hRule="exact" w:val="388"/>
        </w:trPr>
        <w:tc>
          <w:tcPr>
            <w:tcW w:w="10440" w:type="dxa"/>
          </w:tcPr>
          <w:p w:rsidR="00DA688C" w:rsidRPr="00D514E9" w:rsidRDefault="00DA688C" w:rsidP="00093DC9">
            <w:pPr>
              <w:rPr>
                <w:rFonts w:ascii="Calibri" w:hAnsi="Calibri" w:cs="Calibri"/>
                <w:sz w:val="22"/>
                <w:szCs w:val="22"/>
              </w:rPr>
            </w:pPr>
          </w:p>
        </w:tc>
      </w:tr>
    </w:tbl>
    <w:p w:rsidR="008D0133" w:rsidRPr="00D514E9" w:rsidRDefault="00470A06" w:rsidP="00855A6B">
      <w:pPr>
        <w:pStyle w:val="Heading2"/>
        <w:rPr>
          <w:rFonts w:ascii="Calibri" w:hAnsi="Calibri" w:cs="Calibri"/>
          <w:color w:val="auto"/>
          <w:szCs w:val="22"/>
        </w:rPr>
      </w:pPr>
      <w:r w:rsidRPr="00D514E9">
        <w:rPr>
          <w:rFonts w:ascii="Calibri" w:hAnsi="Calibri" w:cs="Calibri"/>
          <w:color w:val="auto"/>
          <w:szCs w:val="22"/>
        </w:rPr>
        <w:t xml:space="preserve">Preferred </w:t>
      </w:r>
      <w:r w:rsidR="00653BB4" w:rsidRPr="00D514E9">
        <w:rPr>
          <w:rFonts w:ascii="Calibri" w:hAnsi="Calibri" w:cs="Calibri"/>
          <w:color w:val="auto"/>
          <w:szCs w:val="22"/>
        </w:rPr>
        <w:t>Contact Information:</w:t>
      </w:r>
    </w:p>
    <w:tbl>
      <w:tblPr>
        <w:tblStyle w:val="TableGrid"/>
        <w:tblW w:w="5000" w:type="pct"/>
        <w:tblLook w:val="01E0" w:firstRow="1" w:lastRow="1" w:firstColumn="1" w:lastColumn="1" w:noHBand="0" w:noVBand="0"/>
      </w:tblPr>
      <w:tblGrid>
        <w:gridCol w:w="2323"/>
        <w:gridCol w:w="7891"/>
      </w:tblGrid>
      <w:tr w:rsidR="008D0133" w:rsidRPr="00D514E9" w:rsidTr="0022630E">
        <w:tc>
          <w:tcPr>
            <w:tcW w:w="2358" w:type="dxa"/>
            <w:vAlign w:val="center"/>
          </w:tcPr>
          <w:p w:rsidR="008D0133" w:rsidRPr="00D514E9" w:rsidRDefault="008D0133" w:rsidP="00A01B1C">
            <w:pPr>
              <w:rPr>
                <w:rFonts w:ascii="Calibri" w:hAnsi="Calibri" w:cs="Calibri"/>
                <w:sz w:val="22"/>
                <w:szCs w:val="22"/>
              </w:rPr>
            </w:pPr>
            <w:r w:rsidRPr="00D514E9">
              <w:rPr>
                <w:rFonts w:ascii="Calibri" w:hAnsi="Calibri" w:cs="Calibri"/>
                <w:sz w:val="22"/>
                <w:szCs w:val="22"/>
              </w:rPr>
              <w:t>Address</w:t>
            </w:r>
          </w:p>
        </w:tc>
        <w:tc>
          <w:tcPr>
            <w:tcW w:w="8082" w:type="dxa"/>
            <w:vAlign w:val="center"/>
          </w:tcPr>
          <w:p w:rsidR="008D0133" w:rsidRPr="00D514E9" w:rsidRDefault="008D0133">
            <w:pPr>
              <w:rPr>
                <w:rFonts w:ascii="Calibri" w:hAnsi="Calibri" w:cs="Calibri"/>
                <w:sz w:val="22"/>
                <w:szCs w:val="22"/>
              </w:rPr>
            </w:pPr>
          </w:p>
        </w:tc>
      </w:tr>
      <w:tr w:rsidR="008D0133" w:rsidRPr="00D514E9" w:rsidTr="0022630E">
        <w:tc>
          <w:tcPr>
            <w:tcW w:w="2358" w:type="dxa"/>
            <w:shd w:val="clear" w:color="auto" w:fill="auto"/>
            <w:vAlign w:val="center"/>
          </w:tcPr>
          <w:p w:rsidR="008D0133" w:rsidRPr="00D514E9" w:rsidRDefault="00470A06" w:rsidP="00470A06">
            <w:pPr>
              <w:rPr>
                <w:rFonts w:ascii="Calibri" w:hAnsi="Calibri" w:cs="Calibri"/>
                <w:sz w:val="22"/>
                <w:szCs w:val="22"/>
              </w:rPr>
            </w:pPr>
            <w:r w:rsidRPr="00D514E9">
              <w:rPr>
                <w:rFonts w:ascii="Calibri" w:hAnsi="Calibri" w:cs="Calibri"/>
                <w:sz w:val="22"/>
                <w:szCs w:val="22"/>
              </w:rPr>
              <w:t>City, State, Zip</w:t>
            </w:r>
            <w:r w:rsidR="008D0133" w:rsidRPr="00D514E9">
              <w:rPr>
                <w:rFonts w:ascii="Calibri" w:hAnsi="Calibri" w:cs="Calibri"/>
                <w:sz w:val="22"/>
                <w:szCs w:val="22"/>
              </w:rPr>
              <w:t xml:space="preserve"> Code</w:t>
            </w:r>
          </w:p>
        </w:tc>
        <w:tc>
          <w:tcPr>
            <w:tcW w:w="8082" w:type="dxa"/>
            <w:vAlign w:val="center"/>
          </w:tcPr>
          <w:p w:rsidR="008D0133" w:rsidRPr="00D514E9" w:rsidRDefault="008D0133">
            <w:pPr>
              <w:rPr>
                <w:rFonts w:ascii="Calibri" w:hAnsi="Calibri" w:cs="Calibri"/>
                <w:sz w:val="22"/>
                <w:szCs w:val="22"/>
              </w:rPr>
            </w:pPr>
          </w:p>
        </w:tc>
      </w:tr>
      <w:tr w:rsidR="008D0133" w:rsidRPr="00D514E9" w:rsidTr="0022630E">
        <w:tc>
          <w:tcPr>
            <w:tcW w:w="2358" w:type="dxa"/>
            <w:vAlign w:val="center"/>
          </w:tcPr>
          <w:p w:rsidR="008D0133" w:rsidRPr="00D514E9" w:rsidRDefault="008D0133" w:rsidP="00A01B1C">
            <w:pPr>
              <w:rPr>
                <w:rFonts w:ascii="Calibri" w:hAnsi="Calibri" w:cs="Calibri"/>
                <w:sz w:val="22"/>
                <w:szCs w:val="22"/>
              </w:rPr>
            </w:pPr>
            <w:r w:rsidRPr="00D514E9">
              <w:rPr>
                <w:rFonts w:ascii="Calibri" w:hAnsi="Calibri" w:cs="Calibri"/>
                <w:sz w:val="22"/>
                <w:szCs w:val="22"/>
              </w:rPr>
              <w:t>Home Phone</w:t>
            </w:r>
          </w:p>
        </w:tc>
        <w:tc>
          <w:tcPr>
            <w:tcW w:w="8082" w:type="dxa"/>
            <w:vAlign w:val="center"/>
          </w:tcPr>
          <w:p w:rsidR="008D0133" w:rsidRPr="00D514E9" w:rsidRDefault="008D0133">
            <w:pPr>
              <w:rPr>
                <w:rFonts w:ascii="Calibri" w:hAnsi="Calibri" w:cs="Calibri"/>
                <w:sz w:val="22"/>
                <w:szCs w:val="22"/>
              </w:rPr>
            </w:pPr>
          </w:p>
        </w:tc>
      </w:tr>
      <w:tr w:rsidR="008D0133" w:rsidRPr="00D514E9" w:rsidTr="0022630E">
        <w:tc>
          <w:tcPr>
            <w:tcW w:w="2358" w:type="dxa"/>
            <w:vAlign w:val="center"/>
          </w:tcPr>
          <w:p w:rsidR="008D0133" w:rsidRPr="00D514E9" w:rsidRDefault="008D0133" w:rsidP="00A01B1C">
            <w:pPr>
              <w:rPr>
                <w:rFonts w:ascii="Calibri" w:hAnsi="Calibri" w:cs="Calibri"/>
                <w:sz w:val="22"/>
                <w:szCs w:val="22"/>
              </w:rPr>
            </w:pPr>
            <w:r w:rsidRPr="00D514E9">
              <w:rPr>
                <w:rFonts w:ascii="Calibri" w:hAnsi="Calibri" w:cs="Calibri"/>
                <w:sz w:val="22"/>
                <w:szCs w:val="22"/>
              </w:rPr>
              <w:t>Work Phone</w:t>
            </w:r>
          </w:p>
        </w:tc>
        <w:tc>
          <w:tcPr>
            <w:tcW w:w="8082" w:type="dxa"/>
            <w:vAlign w:val="center"/>
          </w:tcPr>
          <w:p w:rsidR="008D0133" w:rsidRPr="00D514E9" w:rsidRDefault="008D0133">
            <w:pPr>
              <w:rPr>
                <w:rFonts w:ascii="Calibri" w:hAnsi="Calibri" w:cs="Calibri"/>
                <w:sz w:val="22"/>
                <w:szCs w:val="22"/>
              </w:rPr>
            </w:pPr>
          </w:p>
        </w:tc>
      </w:tr>
      <w:tr w:rsidR="008D0133" w:rsidRPr="00D514E9" w:rsidTr="0022630E">
        <w:tc>
          <w:tcPr>
            <w:tcW w:w="2358" w:type="dxa"/>
            <w:vAlign w:val="center"/>
          </w:tcPr>
          <w:p w:rsidR="008D0133" w:rsidRPr="00D514E9" w:rsidRDefault="00470A06" w:rsidP="00A01B1C">
            <w:pPr>
              <w:rPr>
                <w:rFonts w:ascii="Calibri" w:hAnsi="Calibri" w:cs="Calibri"/>
                <w:sz w:val="22"/>
                <w:szCs w:val="22"/>
              </w:rPr>
            </w:pPr>
            <w:r w:rsidRPr="00D514E9">
              <w:rPr>
                <w:rFonts w:ascii="Calibri" w:hAnsi="Calibri" w:cs="Calibri"/>
                <w:sz w:val="22"/>
                <w:szCs w:val="22"/>
              </w:rPr>
              <w:t>Cell Phone</w:t>
            </w:r>
          </w:p>
        </w:tc>
        <w:tc>
          <w:tcPr>
            <w:tcW w:w="8082" w:type="dxa"/>
            <w:vAlign w:val="center"/>
          </w:tcPr>
          <w:p w:rsidR="008D0133" w:rsidRPr="00D514E9" w:rsidRDefault="008D0133">
            <w:pPr>
              <w:rPr>
                <w:rFonts w:ascii="Calibri" w:hAnsi="Calibri" w:cs="Calibri"/>
                <w:sz w:val="22"/>
                <w:szCs w:val="22"/>
              </w:rPr>
            </w:pPr>
          </w:p>
        </w:tc>
      </w:tr>
      <w:tr w:rsidR="00470A06" w:rsidRPr="00D514E9" w:rsidTr="0022630E">
        <w:tc>
          <w:tcPr>
            <w:tcW w:w="2358" w:type="dxa"/>
            <w:vAlign w:val="center"/>
          </w:tcPr>
          <w:p w:rsidR="00470A06" w:rsidRPr="00D514E9" w:rsidRDefault="00470A06" w:rsidP="00A01B1C">
            <w:pPr>
              <w:rPr>
                <w:rFonts w:ascii="Calibri" w:hAnsi="Calibri" w:cs="Calibri"/>
                <w:sz w:val="22"/>
                <w:szCs w:val="22"/>
              </w:rPr>
            </w:pPr>
            <w:r w:rsidRPr="00D514E9">
              <w:rPr>
                <w:rFonts w:ascii="Calibri" w:hAnsi="Calibri" w:cs="Calibri"/>
                <w:sz w:val="22"/>
                <w:szCs w:val="22"/>
              </w:rPr>
              <w:t>Email Address</w:t>
            </w:r>
          </w:p>
        </w:tc>
        <w:tc>
          <w:tcPr>
            <w:tcW w:w="8082" w:type="dxa"/>
            <w:vAlign w:val="center"/>
          </w:tcPr>
          <w:p w:rsidR="00470A06" w:rsidRPr="00D514E9" w:rsidRDefault="00470A06">
            <w:pPr>
              <w:rPr>
                <w:rFonts w:ascii="Calibri" w:hAnsi="Calibri" w:cs="Calibri"/>
                <w:sz w:val="22"/>
                <w:szCs w:val="22"/>
              </w:rPr>
            </w:pPr>
          </w:p>
        </w:tc>
      </w:tr>
    </w:tbl>
    <w:p w:rsidR="00470A06" w:rsidRPr="00D514E9" w:rsidRDefault="00470A06" w:rsidP="00470A06">
      <w:pPr>
        <w:pStyle w:val="Heading2"/>
        <w:rPr>
          <w:rFonts w:ascii="Calibri" w:hAnsi="Calibri" w:cs="Calibri"/>
          <w:color w:val="auto"/>
          <w:szCs w:val="22"/>
        </w:rPr>
      </w:pPr>
      <w:r w:rsidRPr="00D514E9">
        <w:rPr>
          <w:rFonts w:ascii="Calibri" w:hAnsi="Calibri" w:cs="Calibri"/>
          <w:color w:val="auto"/>
          <w:szCs w:val="22"/>
        </w:rPr>
        <w:t>Physical Home Address (REQUIRED if different from preferred mailing address)</w:t>
      </w:r>
    </w:p>
    <w:tbl>
      <w:tblPr>
        <w:tblStyle w:val="TableGrid"/>
        <w:tblW w:w="5000" w:type="pct"/>
        <w:tblLook w:val="01E0" w:firstRow="1" w:lastRow="1" w:firstColumn="1" w:lastColumn="1" w:noHBand="0" w:noVBand="0"/>
      </w:tblPr>
      <w:tblGrid>
        <w:gridCol w:w="2323"/>
        <w:gridCol w:w="7891"/>
      </w:tblGrid>
      <w:tr w:rsidR="00470A06" w:rsidRPr="00D514E9" w:rsidTr="00994621">
        <w:tc>
          <w:tcPr>
            <w:tcW w:w="2358" w:type="dxa"/>
            <w:vAlign w:val="center"/>
          </w:tcPr>
          <w:p w:rsidR="00470A06" w:rsidRPr="00D514E9" w:rsidRDefault="00470A06" w:rsidP="004D43F5">
            <w:pPr>
              <w:rPr>
                <w:rFonts w:ascii="Calibri" w:hAnsi="Calibri" w:cs="Calibri"/>
                <w:sz w:val="22"/>
                <w:szCs w:val="22"/>
              </w:rPr>
            </w:pPr>
            <w:r w:rsidRPr="00D514E9">
              <w:rPr>
                <w:rFonts w:ascii="Calibri" w:hAnsi="Calibri" w:cs="Calibri"/>
                <w:sz w:val="22"/>
                <w:szCs w:val="22"/>
              </w:rPr>
              <w:t>Home Address</w:t>
            </w:r>
          </w:p>
        </w:tc>
        <w:tc>
          <w:tcPr>
            <w:tcW w:w="8082" w:type="dxa"/>
            <w:vAlign w:val="center"/>
          </w:tcPr>
          <w:p w:rsidR="00470A06" w:rsidRPr="00D514E9" w:rsidRDefault="00470A06" w:rsidP="004D43F5">
            <w:pPr>
              <w:rPr>
                <w:rFonts w:ascii="Calibri" w:hAnsi="Calibri" w:cs="Calibri"/>
                <w:sz w:val="22"/>
                <w:szCs w:val="22"/>
              </w:rPr>
            </w:pPr>
          </w:p>
        </w:tc>
      </w:tr>
      <w:tr w:rsidR="00470A06" w:rsidRPr="00D514E9" w:rsidTr="00994621">
        <w:tc>
          <w:tcPr>
            <w:tcW w:w="2358" w:type="dxa"/>
            <w:vAlign w:val="center"/>
          </w:tcPr>
          <w:p w:rsidR="00470A06" w:rsidRPr="00D514E9" w:rsidRDefault="0022630E" w:rsidP="00470A06">
            <w:pPr>
              <w:rPr>
                <w:rFonts w:ascii="Calibri" w:hAnsi="Calibri" w:cs="Calibri"/>
                <w:sz w:val="22"/>
                <w:szCs w:val="22"/>
              </w:rPr>
            </w:pPr>
            <w:r w:rsidRPr="00D514E9">
              <w:rPr>
                <w:rFonts w:ascii="Calibri" w:hAnsi="Calibri" w:cs="Calibri"/>
                <w:sz w:val="22"/>
                <w:szCs w:val="22"/>
              </w:rPr>
              <w:t xml:space="preserve">City, State, </w:t>
            </w:r>
            <w:r w:rsidR="00470A06" w:rsidRPr="00D514E9">
              <w:rPr>
                <w:rFonts w:ascii="Calibri" w:hAnsi="Calibri" w:cs="Calibri"/>
                <w:sz w:val="22"/>
                <w:szCs w:val="22"/>
              </w:rPr>
              <w:t>Zip Code</w:t>
            </w:r>
          </w:p>
        </w:tc>
        <w:tc>
          <w:tcPr>
            <w:tcW w:w="8082" w:type="dxa"/>
            <w:vAlign w:val="center"/>
          </w:tcPr>
          <w:p w:rsidR="00470A06" w:rsidRPr="00D514E9" w:rsidRDefault="00470A06" w:rsidP="004D43F5">
            <w:pPr>
              <w:rPr>
                <w:rFonts w:ascii="Calibri" w:hAnsi="Calibri" w:cs="Calibri"/>
                <w:sz w:val="22"/>
                <w:szCs w:val="22"/>
              </w:rPr>
            </w:pPr>
          </w:p>
        </w:tc>
      </w:tr>
    </w:tbl>
    <w:p w:rsidR="009972A2" w:rsidRPr="00D514E9" w:rsidRDefault="009972A2" w:rsidP="009972A2">
      <w:pPr>
        <w:pStyle w:val="Heading2"/>
        <w:rPr>
          <w:rFonts w:ascii="Calibri" w:hAnsi="Calibri" w:cs="Calibri"/>
          <w:color w:val="auto"/>
          <w:szCs w:val="22"/>
        </w:rPr>
      </w:pPr>
      <w:r w:rsidRPr="00D514E9">
        <w:rPr>
          <w:rFonts w:ascii="Calibri" w:hAnsi="Calibri" w:cs="Calibri"/>
          <w:color w:val="auto"/>
          <w:szCs w:val="22"/>
        </w:rPr>
        <w:t xml:space="preserve">Do you live in the vicinity of the Vashon Island ferry terminal?  </w:t>
      </w:r>
    </w:p>
    <w:tbl>
      <w:tblPr>
        <w:tblStyle w:val="TableGrid"/>
        <w:tblW w:w="25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28"/>
        <w:gridCol w:w="450"/>
        <w:gridCol w:w="810"/>
        <w:gridCol w:w="450"/>
      </w:tblGrid>
      <w:tr w:rsidR="009972A2" w:rsidRPr="00D514E9" w:rsidTr="006841F0">
        <w:trPr>
          <w:trHeight w:val="317"/>
        </w:trPr>
        <w:tc>
          <w:tcPr>
            <w:tcW w:w="828" w:type="dxa"/>
            <w:tcBorders>
              <w:right w:val="single" w:sz="4" w:space="0" w:color="auto"/>
            </w:tcBorders>
            <w:vAlign w:val="center"/>
          </w:tcPr>
          <w:p w:rsidR="009972A2" w:rsidRPr="00D514E9" w:rsidRDefault="009972A2" w:rsidP="006841F0">
            <w:pPr>
              <w:spacing w:before="0" w:after="0"/>
              <w:jc w:val="center"/>
              <w:rPr>
                <w:rFonts w:ascii="Calibri" w:hAnsi="Calibri" w:cs="Calibri"/>
                <w:sz w:val="22"/>
                <w:szCs w:val="22"/>
              </w:rPr>
            </w:pPr>
            <w:r w:rsidRPr="00D514E9">
              <w:rPr>
                <w:rFonts w:ascii="Calibri" w:hAnsi="Calibri" w:cs="Calibri"/>
                <w:sz w:val="22"/>
                <w:szCs w:val="22"/>
              </w:rPr>
              <w:t>Yes</w:t>
            </w:r>
          </w:p>
        </w:tc>
        <w:tc>
          <w:tcPr>
            <w:tcW w:w="450" w:type="dxa"/>
            <w:tcBorders>
              <w:top w:val="single" w:sz="4" w:space="0" w:color="auto"/>
              <w:left w:val="single" w:sz="4" w:space="0" w:color="auto"/>
              <w:bottom w:val="single" w:sz="4" w:space="0" w:color="auto"/>
              <w:right w:val="single" w:sz="4" w:space="0" w:color="auto"/>
            </w:tcBorders>
          </w:tcPr>
          <w:p w:rsidR="009972A2" w:rsidRPr="00D514E9" w:rsidRDefault="009972A2" w:rsidP="006841F0">
            <w:pPr>
              <w:spacing w:before="0" w:after="0"/>
              <w:jc w:val="center"/>
              <w:rPr>
                <w:rFonts w:ascii="Calibri" w:hAnsi="Calibri" w:cs="Calibri"/>
                <w:sz w:val="22"/>
                <w:szCs w:val="22"/>
              </w:rPr>
            </w:pPr>
          </w:p>
        </w:tc>
        <w:tc>
          <w:tcPr>
            <w:tcW w:w="810" w:type="dxa"/>
            <w:tcBorders>
              <w:left w:val="single" w:sz="4" w:space="0" w:color="auto"/>
              <w:right w:val="single" w:sz="4" w:space="0" w:color="auto"/>
            </w:tcBorders>
            <w:vAlign w:val="center"/>
          </w:tcPr>
          <w:p w:rsidR="009972A2" w:rsidRPr="00D514E9" w:rsidRDefault="009972A2" w:rsidP="006841F0">
            <w:pPr>
              <w:spacing w:before="0" w:after="0"/>
              <w:jc w:val="center"/>
              <w:rPr>
                <w:rFonts w:ascii="Calibri" w:hAnsi="Calibri" w:cs="Calibri"/>
                <w:sz w:val="22"/>
                <w:szCs w:val="22"/>
              </w:rPr>
            </w:pPr>
            <w:r w:rsidRPr="00D514E9">
              <w:rPr>
                <w:rFonts w:ascii="Calibri" w:hAnsi="Calibri" w:cs="Calibri"/>
                <w:sz w:val="22"/>
                <w:szCs w:val="22"/>
              </w:rPr>
              <w:t>No</w:t>
            </w:r>
          </w:p>
        </w:tc>
        <w:tc>
          <w:tcPr>
            <w:tcW w:w="450" w:type="dxa"/>
            <w:tcBorders>
              <w:top w:val="single" w:sz="4" w:space="0" w:color="auto"/>
              <w:left w:val="single" w:sz="4" w:space="0" w:color="auto"/>
              <w:bottom w:val="single" w:sz="4" w:space="0" w:color="auto"/>
              <w:right w:val="single" w:sz="4" w:space="0" w:color="auto"/>
            </w:tcBorders>
          </w:tcPr>
          <w:p w:rsidR="009972A2" w:rsidRPr="00D514E9" w:rsidRDefault="009972A2" w:rsidP="006841F0">
            <w:pPr>
              <w:spacing w:before="0" w:after="0"/>
              <w:jc w:val="center"/>
              <w:rPr>
                <w:rFonts w:ascii="Calibri" w:hAnsi="Calibri" w:cs="Calibri"/>
                <w:sz w:val="22"/>
                <w:szCs w:val="22"/>
              </w:rPr>
            </w:pPr>
          </w:p>
        </w:tc>
      </w:tr>
    </w:tbl>
    <w:p w:rsidR="00470A06" w:rsidRPr="00D514E9" w:rsidRDefault="00470A06" w:rsidP="009972A2">
      <w:pPr>
        <w:pStyle w:val="Heading2"/>
        <w:rPr>
          <w:rFonts w:ascii="Calibri" w:hAnsi="Calibri" w:cs="Calibri"/>
          <w:color w:val="auto"/>
          <w:szCs w:val="22"/>
        </w:rPr>
      </w:pPr>
      <w:r w:rsidRPr="00D514E9">
        <w:rPr>
          <w:rFonts w:ascii="Calibri" w:hAnsi="Calibri" w:cs="Calibri"/>
          <w:color w:val="auto"/>
          <w:szCs w:val="22"/>
        </w:rPr>
        <w:lastRenderedPageBreak/>
        <w:t>Current Employer</w:t>
      </w:r>
    </w:p>
    <w:tbl>
      <w:tblPr>
        <w:tblStyle w:val="TableGrid"/>
        <w:tblW w:w="5000" w:type="pct"/>
        <w:tblLook w:val="01E0" w:firstRow="1" w:lastRow="1" w:firstColumn="1" w:lastColumn="1" w:noHBand="0" w:noVBand="0"/>
      </w:tblPr>
      <w:tblGrid>
        <w:gridCol w:w="2929"/>
        <w:gridCol w:w="7285"/>
      </w:tblGrid>
      <w:tr w:rsidR="00470A06" w:rsidRPr="00D514E9" w:rsidTr="00994621">
        <w:tc>
          <w:tcPr>
            <w:tcW w:w="2970" w:type="dxa"/>
            <w:vAlign w:val="center"/>
          </w:tcPr>
          <w:p w:rsidR="00470A06" w:rsidRPr="00D514E9" w:rsidRDefault="00470A06" w:rsidP="004D43F5">
            <w:pPr>
              <w:rPr>
                <w:rFonts w:ascii="Calibri" w:hAnsi="Calibri" w:cs="Calibri"/>
                <w:sz w:val="22"/>
                <w:szCs w:val="22"/>
              </w:rPr>
            </w:pPr>
            <w:r w:rsidRPr="00D514E9">
              <w:rPr>
                <w:rFonts w:ascii="Calibri" w:hAnsi="Calibri" w:cs="Calibri"/>
                <w:sz w:val="22"/>
                <w:szCs w:val="22"/>
              </w:rPr>
              <w:t>Job Title</w:t>
            </w:r>
          </w:p>
        </w:tc>
        <w:tc>
          <w:tcPr>
            <w:tcW w:w="7470" w:type="dxa"/>
            <w:vAlign w:val="center"/>
          </w:tcPr>
          <w:p w:rsidR="00470A06" w:rsidRPr="00D514E9" w:rsidRDefault="00470A06" w:rsidP="004D43F5">
            <w:pPr>
              <w:rPr>
                <w:rFonts w:ascii="Calibri" w:hAnsi="Calibri" w:cs="Calibri"/>
                <w:sz w:val="22"/>
                <w:szCs w:val="22"/>
              </w:rPr>
            </w:pPr>
          </w:p>
        </w:tc>
      </w:tr>
      <w:tr w:rsidR="00470A06" w:rsidRPr="00D514E9" w:rsidTr="00994621">
        <w:tc>
          <w:tcPr>
            <w:tcW w:w="2970" w:type="dxa"/>
            <w:vAlign w:val="center"/>
          </w:tcPr>
          <w:p w:rsidR="00470A06" w:rsidRPr="00D514E9" w:rsidRDefault="00470A06" w:rsidP="004D43F5">
            <w:pPr>
              <w:rPr>
                <w:rFonts w:ascii="Calibri" w:hAnsi="Calibri" w:cs="Calibri"/>
                <w:sz w:val="22"/>
                <w:szCs w:val="22"/>
              </w:rPr>
            </w:pPr>
            <w:r w:rsidRPr="00D514E9">
              <w:rPr>
                <w:rFonts w:ascii="Calibri" w:hAnsi="Calibri" w:cs="Calibri"/>
                <w:sz w:val="22"/>
                <w:szCs w:val="22"/>
              </w:rPr>
              <w:t>Date of Employment</w:t>
            </w:r>
          </w:p>
        </w:tc>
        <w:tc>
          <w:tcPr>
            <w:tcW w:w="7470" w:type="dxa"/>
            <w:vAlign w:val="center"/>
          </w:tcPr>
          <w:p w:rsidR="00470A06" w:rsidRPr="00D514E9" w:rsidRDefault="00470A06" w:rsidP="004D43F5">
            <w:pPr>
              <w:rPr>
                <w:rFonts w:ascii="Calibri" w:hAnsi="Calibri" w:cs="Calibri"/>
                <w:sz w:val="22"/>
                <w:szCs w:val="22"/>
              </w:rPr>
            </w:pPr>
          </w:p>
        </w:tc>
      </w:tr>
      <w:tr w:rsidR="00470A06" w:rsidRPr="00D514E9" w:rsidTr="00994621">
        <w:tc>
          <w:tcPr>
            <w:tcW w:w="2970" w:type="dxa"/>
            <w:vAlign w:val="center"/>
          </w:tcPr>
          <w:p w:rsidR="00470A06" w:rsidRPr="00D514E9" w:rsidRDefault="00470A06" w:rsidP="004D43F5">
            <w:pPr>
              <w:rPr>
                <w:rFonts w:ascii="Calibri" w:hAnsi="Calibri" w:cs="Calibri"/>
                <w:sz w:val="22"/>
                <w:szCs w:val="22"/>
              </w:rPr>
            </w:pPr>
            <w:r w:rsidRPr="00D514E9">
              <w:rPr>
                <w:rFonts w:ascii="Calibri" w:hAnsi="Calibri" w:cs="Calibri"/>
                <w:sz w:val="22"/>
                <w:szCs w:val="22"/>
              </w:rPr>
              <w:t>Company Name</w:t>
            </w:r>
          </w:p>
        </w:tc>
        <w:tc>
          <w:tcPr>
            <w:tcW w:w="7470" w:type="dxa"/>
            <w:vAlign w:val="center"/>
          </w:tcPr>
          <w:p w:rsidR="00470A06" w:rsidRPr="00D514E9" w:rsidRDefault="00470A06" w:rsidP="004D43F5">
            <w:pPr>
              <w:rPr>
                <w:rFonts w:ascii="Calibri" w:hAnsi="Calibri" w:cs="Calibri"/>
                <w:sz w:val="22"/>
                <w:szCs w:val="22"/>
              </w:rPr>
            </w:pPr>
          </w:p>
        </w:tc>
      </w:tr>
      <w:tr w:rsidR="00470A06" w:rsidRPr="00D514E9" w:rsidTr="00994621">
        <w:tc>
          <w:tcPr>
            <w:tcW w:w="2970" w:type="dxa"/>
            <w:vAlign w:val="center"/>
          </w:tcPr>
          <w:p w:rsidR="00470A06" w:rsidRPr="00D514E9" w:rsidRDefault="00470A06" w:rsidP="004D43F5">
            <w:pPr>
              <w:rPr>
                <w:rFonts w:ascii="Calibri" w:hAnsi="Calibri" w:cs="Calibri"/>
                <w:sz w:val="22"/>
                <w:szCs w:val="22"/>
              </w:rPr>
            </w:pPr>
            <w:r w:rsidRPr="00D514E9">
              <w:rPr>
                <w:rFonts w:ascii="Calibri" w:hAnsi="Calibri" w:cs="Calibri"/>
                <w:sz w:val="22"/>
                <w:szCs w:val="22"/>
              </w:rPr>
              <w:t>Street Address</w:t>
            </w:r>
          </w:p>
        </w:tc>
        <w:tc>
          <w:tcPr>
            <w:tcW w:w="7470" w:type="dxa"/>
            <w:vAlign w:val="center"/>
          </w:tcPr>
          <w:p w:rsidR="00470A06" w:rsidRPr="00D514E9" w:rsidRDefault="00470A06" w:rsidP="004D43F5">
            <w:pPr>
              <w:rPr>
                <w:rFonts w:ascii="Calibri" w:hAnsi="Calibri" w:cs="Calibri"/>
                <w:sz w:val="22"/>
                <w:szCs w:val="22"/>
              </w:rPr>
            </w:pPr>
          </w:p>
        </w:tc>
      </w:tr>
      <w:tr w:rsidR="00470A06" w:rsidRPr="00D514E9" w:rsidTr="00994621">
        <w:tc>
          <w:tcPr>
            <w:tcW w:w="2970" w:type="dxa"/>
            <w:vAlign w:val="center"/>
          </w:tcPr>
          <w:p w:rsidR="00470A06" w:rsidRPr="00D514E9" w:rsidRDefault="00470A06" w:rsidP="004D43F5">
            <w:pPr>
              <w:rPr>
                <w:rFonts w:ascii="Calibri" w:hAnsi="Calibri" w:cs="Calibri"/>
                <w:sz w:val="22"/>
                <w:szCs w:val="22"/>
              </w:rPr>
            </w:pPr>
            <w:r w:rsidRPr="00D514E9">
              <w:rPr>
                <w:rFonts w:ascii="Calibri" w:hAnsi="Calibri" w:cs="Calibri"/>
                <w:sz w:val="22"/>
                <w:szCs w:val="22"/>
              </w:rPr>
              <w:t>City, State, Zip Code</w:t>
            </w:r>
          </w:p>
        </w:tc>
        <w:tc>
          <w:tcPr>
            <w:tcW w:w="7470" w:type="dxa"/>
            <w:vAlign w:val="center"/>
          </w:tcPr>
          <w:p w:rsidR="00470A06" w:rsidRPr="00D514E9" w:rsidRDefault="00470A06" w:rsidP="004D43F5">
            <w:pPr>
              <w:rPr>
                <w:rFonts w:ascii="Calibri" w:hAnsi="Calibri" w:cs="Calibri"/>
                <w:sz w:val="22"/>
                <w:szCs w:val="22"/>
              </w:rPr>
            </w:pPr>
          </w:p>
        </w:tc>
      </w:tr>
    </w:tbl>
    <w:p w:rsidR="00A35273" w:rsidRPr="00D514E9" w:rsidRDefault="00A35273" w:rsidP="00A35273">
      <w:pPr>
        <w:pStyle w:val="Heading2"/>
        <w:rPr>
          <w:rFonts w:ascii="Calibri" w:hAnsi="Calibri" w:cs="Calibri"/>
          <w:color w:val="auto"/>
          <w:szCs w:val="22"/>
        </w:rPr>
      </w:pPr>
      <w:r w:rsidRPr="00D514E9">
        <w:rPr>
          <w:rFonts w:ascii="Calibri" w:hAnsi="Calibri" w:cs="Calibri"/>
          <w:color w:val="auto"/>
          <w:szCs w:val="22"/>
        </w:rPr>
        <w:t>Do you hold any professional licenses, registrations or certificates in any field</w:t>
      </w:r>
      <w:r w:rsidRPr="00D514E9">
        <w:rPr>
          <w:rFonts w:ascii="Calibri" w:hAnsi="Calibri" w:cs="Calibri"/>
          <w:i/>
          <w:color w:val="auto"/>
          <w:szCs w:val="22"/>
        </w:rPr>
        <w:t xml:space="preserve"> (Please type an “X” in the box</w:t>
      </w:r>
      <w:r w:rsidRPr="00D514E9">
        <w:rPr>
          <w:rFonts w:ascii="Calibri" w:hAnsi="Calibri" w:cs="Calibri"/>
          <w:color w:val="auto"/>
          <w:szCs w:val="22"/>
        </w:rPr>
        <w:t>)?</w:t>
      </w:r>
    </w:p>
    <w:tbl>
      <w:tblPr>
        <w:tblStyle w:val="TableGrid"/>
        <w:tblW w:w="25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28"/>
        <w:gridCol w:w="450"/>
        <w:gridCol w:w="810"/>
        <w:gridCol w:w="450"/>
      </w:tblGrid>
      <w:tr w:rsidR="00A35273" w:rsidRPr="00D514E9" w:rsidTr="006841F0">
        <w:trPr>
          <w:trHeight w:val="317"/>
        </w:trPr>
        <w:tc>
          <w:tcPr>
            <w:tcW w:w="828" w:type="dxa"/>
            <w:tcBorders>
              <w:right w:val="single" w:sz="4" w:space="0" w:color="auto"/>
            </w:tcBorders>
            <w:vAlign w:val="center"/>
          </w:tcPr>
          <w:p w:rsidR="00A35273" w:rsidRPr="00D514E9" w:rsidRDefault="00A35273" w:rsidP="006841F0">
            <w:pPr>
              <w:spacing w:before="0" w:after="0"/>
              <w:jc w:val="center"/>
              <w:rPr>
                <w:rFonts w:ascii="Calibri" w:hAnsi="Calibri" w:cs="Calibri"/>
                <w:sz w:val="22"/>
                <w:szCs w:val="22"/>
              </w:rPr>
            </w:pPr>
            <w:r w:rsidRPr="00D514E9">
              <w:rPr>
                <w:rFonts w:ascii="Calibri" w:hAnsi="Calibri" w:cs="Calibri"/>
                <w:sz w:val="22"/>
                <w:szCs w:val="22"/>
              </w:rPr>
              <w:t>Yes</w:t>
            </w:r>
          </w:p>
        </w:tc>
        <w:tc>
          <w:tcPr>
            <w:tcW w:w="450" w:type="dxa"/>
            <w:tcBorders>
              <w:top w:val="single" w:sz="4" w:space="0" w:color="auto"/>
              <w:left w:val="single" w:sz="4" w:space="0" w:color="auto"/>
              <w:bottom w:val="single" w:sz="4" w:space="0" w:color="auto"/>
              <w:right w:val="single" w:sz="4" w:space="0" w:color="auto"/>
            </w:tcBorders>
          </w:tcPr>
          <w:p w:rsidR="00A35273" w:rsidRPr="00D514E9" w:rsidRDefault="00A35273" w:rsidP="006841F0">
            <w:pPr>
              <w:spacing w:before="0" w:after="0"/>
              <w:jc w:val="center"/>
              <w:rPr>
                <w:rFonts w:ascii="Calibri" w:hAnsi="Calibri" w:cs="Calibri"/>
                <w:sz w:val="22"/>
                <w:szCs w:val="22"/>
              </w:rPr>
            </w:pPr>
          </w:p>
        </w:tc>
        <w:tc>
          <w:tcPr>
            <w:tcW w:w="810" w:type="dxa"/>
            <w:tcBorders>
              <w:left w:val="single" w:sz="4" w:space="0" w:color="auto"/>
              <w:right w:val="single" w:sz="4" w:space="0" w:color="auto"/>
            </w:tcBorders>
            <w:vAlign w:val="center"/>
          </w:tcPr>
          <w:p w:rsidR="00A35273" w:rsidRPr="00D514E9" w:rsidRDefault="00A35273" w:rsidP="006841F0">
            <w:pPr>
              <w:spacing w:before="0" w:after="0"/>
              <w:jc w:val="center"/>
              <w:rPr>
                <w:rFonts w:ascii="Calibri" w:hAnsi="Calibri" w:cs="Calibri"/>
                <w:sz w:val="22"/>
                <w:szCs w:val="22"/>
              </w:rPr>
            </w:pPr>
            <w:r w:rsidRPr="00D514E9">
              <w:rPr>
                <w:rFonts w:ascii="Calibri" w:hAnsi="Calibri" w:cs="Calibri"/>
                <w:sz w:val="22"/>
                <w:szCs w:val="22"/>
              </w:rPr>
              <w:t>No</w:t>
            </w:r>
          </w:p>
        </w:tc>
        <w:tc>
          <w:tcPr>
            <w:tcW w:w="450" w:type="dxa"/>
            <w:tcBorders>
              <w:top w:val="single" w:sz="4" w:space="0" w:color="auto"/>
              <w:left w:val="single" w:sz="4" w:space="0" w:color="auto"/>
              <w:bottom w:val="single" w:sz="4" w:space="0" w:color="auto"/>
              <w:right w:val="single" w:sz="4" w:space="0" w:color="auto"/>
            </w:tcBorders>
          </w:tcPr>
          <w:p w:rsidR="00A35273" w:rsidRPr="00D514E9" w:rsidRDefault="00A35273" w:rsidP="006841F0">
            <w:pPr>
              <w:spacing w:before="0" w:after="0"/>
              <w:jc w:val="center"/>
              <w:rPr>
                <w:rFonts w:ascii="Calibri" w:hAnsi="Calibri" w:cs="Calibri"/>
                <w:sz w:val="22"/>
                <w:szCs w:val="22"/>
              </w:rPr>
            </w:pPr>
          </w:p>
        </w:tc>
      </w:tr>
    </w:tbl>
    <w:p w:rsidR="00FD0E03" w:rsidRPr="00D514E9" w:rsidRDefault="00FD0E03" w:rsidP="00A35273">
      <w:pPr>
        <w:spacing w:before="0" w:after="0"/>
        <w:rPr>
          <w:rFonts w:ascii="Calibri" w:hAnsi="Calibri" w:cs="Calibri"/>
          <w:sz w:val="22"/>
          <w:szCs w:val="22"/>
        </w:rPr>
      </w:pPr>
    </w:p>
    <w:p w:rsidR="00A35273" w:rsidRPr="00D514E9" w:rsidRDefault="00A35273" w:rsidP="00A35273">
      <w:pPr>
        <w:spacing w:before="0" w:after="0"/>
        <w:rPr>
          <w:rFonts w:ascii="Calibri" w:hAnsi="Calibri" w:cs="Calibri"/>
          <w:sz w:val="22"/>
          <w:szCs w:val="22"/>
        </w:rPr>
      </w:pPr>
      <w:r w:rsidRPr="00D514E9">
        <w:rPr>
          <w:rFonts w:ascii="Calibri" w:hAnsi="Calibri" w:cs="Calibri"/>
          <w:sz w:val="22"/>
          <w:szCs w:val="22"/>
        </w:rPr>
        <w:t>If you hold any professional licenses, please list them here:</w:t>
      </w:r>
    </w:p>
    <w:tbl>
      <w:tblPr>
        <w:tblStyle w:val="TableGrid"/>
        <w:tblW w:w="10440" w:type="dxa"/>
        <w:tblLayout w:type="fixed"/>
        <w:tblLook w:val="01E0" w:firstRow="1" w:lastRow="1" w:firstColumn="1" w:lastColumn="1" w:noHBand="0" w:noVBand="0"/>
      </w:tblPr>
      <w:tblGrid>
        <w:gridCol w:w="10440"/>
      </w:tblGrid>
      <w:tr w:rsidR="00A35273" w:rsidRPr="00D514E9" w:rsidTr="00FD0E03">
        <w:trPr>
          <w:trHeight w:val="728"/>
        </w:trPr>
        <w:tc>
          <w:tcPr>
            <w:tcW w:w="10440" w:type="dxa"/>
            <w:vAlign w:val="center"/>
          </w:tcPr>
          <w:p w:rsidR="00A35273" w:rsidRPr="00D514E9" w:rsidRDefault="00A35273" w:rsidP="006841F0">
            <w:pPr>
              <w:spacing w:before="0" w:after="0"/>
              <w:rPr>
                <w:rFonts w:ascii="Calibri" w:hAnsi="Calibri" w:cs="Calibri"/>
                <w:sz w:val="22"/>
                <w:szCs w:val="22"/>
              </w:rPr>
            </w:pPr>
          </w:p>
          <w:p w:rsidR="00A35273" w:rsidRPr="00D514E9" w:rsidRDefault="00A35273" w:rsidP="006841F0">
            <w:pPr>
              <w:spacing w:before="0" w:after="0"/>
              <w:rPr>
                <w:rFonts w:ascii="Calibri" w:hAnsi="Calibri" w:cs="Calibri"/>
                <w:sz w:val="22"/>
                <w:szCs w:val="22"/>
              </w:rPr>
            </w:pPr>
          </w:p>
        </w:tc>
      </w:tr>
    </w:tbl>
    <w:p w:rsidR="008D0133" w:rsidRPr="00D514E9" w:rsidRDefault="00653BB4" w:rsidP="00855A6B">
      <w:pPr>
        <w:pStyle w:val="Heading2"/>
        <w:rPr>
          <w:rFonts w:ascii="Calibri" w:hAnsi="Calibri" w:cs="Calibri"/>
          <w:color w:val="auto"/>
          <w:szCs w:val="22"/>
        </w:rPr>
      </w:pPr>
      <w:r w:rsidRPr="00D514E9">
        <w:rPr>
          <w:rFonts w:ascii="Calibri" w:hAnsi="Calibri" w:cs="Calibri"/>
          <w:color w:val="auto"/>
          <w:szCs w:val="22"/>
        </w:rPr>
        <w:t>Have you served</w:t>
      </w:r>
      <w:r w:rsidR="00E1303B" w:rsidRPr="00D514E9">
        <w:rPr>
          <w:rFonts w:ascii="Calibri" w:hAnsi="Calibri" w:cs="Calibri"/>
          <w:color w:val="auto"/>
          <w:szCs w:val="22"/>
        </w:rPr>
        <w:t xml:space="preserve"> on any </w:t>
      </w:r>
      <w:r w:rsidR="0022630E" w:rsidRPr="00D514E9">
        <w:rPr>
          <w:rFonts w:ascii="Calibri" w:hAnsi="Calibri" w:cs="Calibri"/>
          <w:color w:val="auto"/>
          <w:szCs w:val="22"/>
        </w:rPr>
        <w:t xml:space="preserve">other </w:t>
      </w:r>
      <w:r w:rsidR="00E1303B" w:rsidRPr="00D514E9">
        <w:rPr>
          <w:rFonts w:ascii="Calibri" w:hAnsi="Calibri" w:cs="Calibri"/>
          <w:color w:val="auto"/>
          <w:szCs w:val="22"/>
        </w:rPr>
        <w:t>Board</w:t>
      </w:r>
      <w:r w:rsidR="00E62754" w:rsidRPr="00D514E9">
        <w:rPr>
          <w:rFonts w:ascii="Calibri" w:hAnsi="Calibri" w:cs="Calibri"/>
          <w:color w:val="auto"/>
          <w:szCs w:val="22"/>
        </w:rPr>
        <w:t>s</w:t>
      </w:r>
      <w:r w:rsidR="00E1303B" w:rsidRPr="00D514E9">
        <w:rPr>
          <w:rFonts w:ascii="Calibri" w:hAnsi="Calibri" w:cs="Calibri"/>
          <w:color w:val="auto"/>
          <w:szCs w:val="22"/>
        </w:rPr>
        <w:t>, Commission</w:t>
      </w:r>
      <w:r w:rsidR="00E62754" w:rsidRPr="00D514E9">
        <w:rPr>
          <w:rFonts w:ascii="Calibri" w:hAnsi="Calibri" w:cs="Calibri"/>
          <w:color w:val="auto"/>
          <w:szCs w:val="22"/>
        </w:rPr>
        <w:t>s</w:t>
      </w:r>
      <w:r w:rsidR="00E1303B" w:rsidRPr="00D514E9">
        <w:rPr>
          <w:rFonts w:ascii="Calibri" w:hAnsi="Calibri" w:cs="Calibri"/>
          <w:color w:val="auto"/>
          <w:szCs w:val="22"/>
        </w:rPr>
        <w:t>, or Committees</w:t>
      </w:r>
      <w:r w:rsidRPr="00D514E9">
        <w:rPr>
          <w:rFonts w:ascii="Calibri" w:hAnsi="Calibri" w:cs="Calibri"/>
          <w:color w:val="auto"/>
          <w:szCs w:val="22"/>
        </w:rPr>
        <w:t xml:space="preserve"> (Please list them below)?</w:t>
      </w:r>
    </w:p>
    <w:tbl>
      <w:tblPr>
        <w:tblStyle w:val="TableGrid"/>
        <w:tblW w:w="5000" w:type="pct"/>
        <w:tblLook w:val="01E0" w:firstRow="1" w:lastRow="1" w:firstColumn="1" w:lastColumn="1" w:noHBand="0" w:noVBand="0"/>
      </w:tblPr>
      <w:tblGrid>
        <w:gridCol w:w="6680"/>
        <w:gridCol w:w="1867"/>
        <w:gridCol w:w="1667"/>
      </w:tblGrid>
      <w:tr w:rsidR="0051339E" w:rsidRPr="00D514E9" w:rsidTr="00D16074">
        <w:tc>
          <w:tcPr>
            <w:tcW w:w="6680" w:type="dxa"/>
            <w:vAlign w:val="center"/>
          </w:tcPr>
          <w:p w:rsidR="0051339E" w:rsidRPr="00D514E9" w:rsidRDefault="0051339E" w:rsidP="004D43F5">
            <w:pPr>
              <w:rPr>
                <w:rFonts w:ascii="Calibri" w:hAnsi="Calibri" w:cs="Calibri"/>
                <w:b/>
                <w:sz w:val="22"/>
                <w:szCs w:val="22"/>
              </w:rPr>
            </w:pPr>
            <w:r w:rsidRPr="00D514E9">
              <w:rPr>
                <w:rFonts w:ascii="Calibri" w:hAnsi="Calibri" w:cs="Calibri"/>
                <w:b/>
                <w:sz w:val="22"/>
                <w:szCs w:val="22"/>
              </w:rPr>
              <w:t>Board, Commission or Committee Names</w:t>
            </w:r>
          </w:p>
        </w:tc>
        <w:tc>
          <w:tcPr>
            <w:tcW w:w="1867" w:type="dxa"/>
            <w:vAlign w:val="center"/>
          </w:tcPr>
          <w:p w:rsidR="0051339E" w:rsidRPr="00D514E9" w:rsidRDefault="0022630E" w:rsidP="0051339E">
            <w:pPr>
              <w:rPr>
                <w:rFonts w:ascii="Calibri" w:hAnsi="Calibri" w:cs="Calibri"/>
                <w:b/>
                <w:sz w:val="22"/>
                <w:szCs w:val="22"/>
              </w:rPr>
            </w:pPr>
            <w:r w:rsidRPr="00D514E9">
              <w:rPr>
                <w:rFonts w:ascii="Calibri" w:hAnsi="Calibri" w:cs="Calibri"/>
                <w:b/>
                <w:sz w:val="22"/>
                <w:szCs w:val="22"/>
              </w:rPr>
              <w:t>Year</w:t>
            </w:r>
            <w:r w:rsidR="0051339E" w:rsidRPr="00D514E9">
              <w:rPr>
                <w:rFonts w:ascii="Calibri" w:hAnsi="Calibri" w:cs="Calibri"/>
                <w:b/>
                <w:sz w:val="22"/>
                <w:szCs w:val="22"/>
              </w:rPr>
              <w:t xml:space="preserve"> Appointed</w:t>
            </w:r>
          </w:p>
        </w:tc>
        <w:tc>
          <w:tcPr>
            <w:tcW w:w="1667" w:type="dxa"/>
          </w:tcPr>
          <w:p w:rsidR="0051339E" w:rsidRPr="00D514E9" w:rsidRDefault="0051339E" w:rsidP="004D43F5">
            <w:pPr>
              <w:rPr>
                <w:rFonts w:ascii="Calibri" w:hAnsi="Calibri" w:cs="Calibri"/>
                <w:b/>
                <w:sz w:val="22"/>
                <w:szCs w:val="22"/>
              </w:rPr>
            </w:pPr>
            <w:r w:rsidRPr="00D514E9">
              <w:rPr>
                <w:rFonts w:ascii="Calibri" w:hAnsi="Calibri" w:cs="Calibri"/>
                <w:b/>
                <w:sz w:val="22"/>
                <w:szCs w:val="22"/>
              </w:rPr>
              <w:t>Term Expired</w:t>
            </w:r>
          </w:p>
        </w:tc>
      </w:tr>
      <w:tr w:rsidR="0051339E" w:rsidRPr="00D514E9" w:rsidTr="00D16074">
        <w:tc>
          <w:tcPr>
            <w:tcW w:w="6680" w:type="dxa"/>
            <w:vAlign w:val="center"/>
          </w:tcPr>
          <w:p w:rsidR="0051339E" w:rsidRPr="00D514E9" w:rsidRDefault="0051339E" w:rsidP="004D43F5">
            <w:pPr>
              <w:rPr>
                <w:rFonts w:ascii="Calibri" w:hAnsi="Calibri" w:cs="Calibri"/>
                <w:sz w:val="22"/>
                <w:szCs w:val="22"/>
              </w:rPr>
            </w:pPr>
          </w:p>
        </w:tc>
        <w:tc>
          <w:tcPr>
            <w:tcW w:w="1867" w:type="dxa"/>
            <w:vAlign w:val="center"/>
          </w:tcPr>
          <w:p w:rsidR="0051339E" w:rsidRPr="00D514E9" w:rsidRDefault="0051339E" w:rsidP="004D43F5">
            <w:pPr>
              <w:rPr>
                <w:rFonts w:ascii="Calibri" w:hAnsi="Calibri" w:cs="Calibri"/>
                <w:sz w:val="22"/>
                <w:szCs w:val="22"/>
              </w:rPr>
            </w:pPr>
          </w:p>
        </w:tc>
        <w:tc>
          <w:tcPr>
            <w:tcW w:w="1667" w:type="dxa"/>
          </w:tcPr>
          <w:p w:rsidR="0051339E" w:rsidRPr="00D514E9" w:rsidRDefault="0051339E" w:rsidP="004D43F5">
            <w:pPr>
              <w:rPr>
                <w:rFonts w:ascii="Calibri" w:hAnsi="Calibri" w:cs="Calibri"/>
                <w:sz w:val="22"/>
                <w:szCs w:val="22"/>
              </w:rPr>
            </w:pPr>
          </w:p>
        </w:tc>
      </w:tr>
      <w:tr w:rsidR="0051339E" w:rsidRPr="00D514E9" w:rsidTr="00D16074">
        <w:tc>
          <w:tcPr>
            <w:tcW w:w="6680" w:type="dxa"/>
            <w:vAlign w:val="center"/>
          </w:tcPr>
          <w:p w:rsidR="0051339E" w:rsidRPr="00D514E9" w:rsidRDefault="0051339E" w:rsidP="004D43F5">
            <w:pPr>
              <w:rPr>
                <w:rFonts w:ascii="Calibri" w:hAnsi="Calibri" w:cs="Calibri"/>
                <w:sz w:val="22"/>
                <w:szCs w:val="22"/>
              </w:rPr>
            </w:pPr>
          </w:p>
        </w:tc>
        <w:tc>
          <w:tcPr>
            <w:tcW w:w="1867" w:type="dxa"/>
            <w:vAlign w:val="center"/>
          </w:tcPr>
          <w:p w:rsidR="0051339E" w:rsidRPr="00D514E9" w:rsidRDefault="0051339E" w:rsidP="004D43F5">
            <w:pPr>
              <w:rPr>
                <w:rFonts w:ascii="Calibri" w:hAnsi="Calibri" w:cs="Calibri"/>
                <w:sz w:val="22"/>
                <w:szCs w:val="22"/>
              </w:rPr>
            </w:pPr>
          </w:p>
        </w:tc>
        <w:tc>
          <w:tcPr>
            <w:tcW w:w="1667" w:type="dxa"/>
          </w:tcPr>
          <w:p w:rsidR="0051339E" w:rsidRPr="00D514E9" w:rsidRDefault="0051339E" w:rsidP="004D43F5">
            <w:pPr>
              <w:rPr>
                <w:rFonts w:ascii="Calibri" w:hAnsi="Calibri" w:cs="Calibri"/>
                <w:sz w:val="22"/>
                <w:szCs w:val="22"/>
              </w:rPr>
            </w:pPr>
          </w:p>
        </w:tc>
      </w:tr>
      <w:tr w:rsidR="0051339E" w:rsidRPr="00D514E9" w:rsidTr="00D16074">
        <w:tc>
          <w:tcPr>
            <w:tcW w:w="6680" w:type="dxa"/>
            <w:vAlign w:val="center"/>
          </w:tcPr>
          <w:p w:rsidR="0051339E" w:rsidRPr="00D514E9" w:rsidRDefault="0051339E" w:rsidP="004D43F5">
            <w:pPr>
              <w:rPr>
                <w:rFonts w:ascii="Calibri" w:hAnsi="Calibri" w:cs="Calibri"/>
                <w:sz w:val="22"/>
                <w:szCs w:val="22"/>
              </w:rPr>
            </w:pPr>
          </w:p>
        </w:tc>
        <w:tc>
          <w:tcPr>
            <w:tcW w:w="1867" w:type="dxa"/>
            <w:vAlign w:val="center"/>
          </w:tcPr>
          <w:p w:rsidR="0051339E" w:rsidRPr="00D514E9" w:rsidRDefault="0051339E" w:rsidP="004D43F5">
            <w:pPr>
              <w:rPr>
                <w:rFonts w:ascii="Calibri" w:hAnsi="Calibri" w:cs="Calibri"/>
                <w:sz w:val="22"/>
                <w:szCs w:val="22"/>
              </w:rPr>
            </w:pPr>
          </w:p>
        </w:tc>
        <w:tc>
          <w:tcPr>
            <w:tcW w:w="1667" w:type="dxa"/>
          </w:tcPr>
          <w:p w:rsidR="0051339E" w:rsidRPr="00D514E9" w:rsidRDefault="0051339E" w:rsidP="004D43F5">
            <w:pPr>
              <w:rPr>
                <w:rFonts w:ascii="Calibri" w:hAnsi="Calibri" w:cs="Calibri"/>
                <w:sz w:val="22"/>
                <w:szCs w:val="22"/>
              </w:rPr>
            </w:pPr>
          </w:p>
        </w:tc>
      </w:tr>
      <w:tr w:rsidR="0051339E" w:rsidRPr="00D514E9" w:rsidTr="00D16074">
        <w:tc>
          <w:tcPr>
            <w:tcW w:w="6680" w:type="dxa"/>
            <w:vAlign w:val="center"/>
          </w:tcPr>
          <w:p w:rsidR="0051339E" w:rsidRPr="00D514E9" w:rsidRDefault="0051339E" w:rsidP="004D43F5">
            <w:pPr>
              <w:rPr>
                <w:rFonts w:ascii="Calibri" w:hAnsi="Calibri" w:cs="Calibri"/>
                <w:sz w:val="22"/>
                <w:szCs w:val="22"/>
              </w:rPr>
            </w:pPr>
          </w:p>
        </w:tc>
        <w:tc>
          <w:tcPr>
            <w:tcW w:w="1867" w:type="dxa"/>
            <w:vAlign w:val="center"/>
          </w:tcPr>
          <w:p w:rsidR="0051339E" w:rsidRPr="00D514E9" w:rsidRDefault="0051339E" w:rsidP="004D43F5">
            <w:pPr>
              <w:rPr>
                <w:rFonts w:ascii="Calibri" w:hAnsi="Calibri" w:cs="Calibri"/>
                <w:sz w:val="22"/>
                <w:szCs w:val="22"/>
              </w:rPr>
            </w:pPr>
          </w:p>
        </w:tc>
        <w:tc>
          <w:tcPr>
            <w:tcW w:w="1667" w:type="dxa"/>
          </w:tcPr>
          <w:p w:rsidR="0051339E" w:rsidRPr="00D514E9" w:rsidRDefault="0051339E" w:rsidP="004D43F5">
            <w:pPr>
              <w:rPr>
                <w:rFonts w:ascii="Calibri" w:hAnsi="Calibri" w:cs="Calibri"/>
                <w:sz w:val="22"/>
                <w:szCs w:val="22"/>
              </w:rPr>
            </w:pPr>
          </w:p>
        </w:tc>
      </w:tr>
    </w:tbl>
    <w:p w:rsidR="00D514E9" w:rsidRPr="00D514E9" w:rsidRDefault="00D514E9" w:rsidP="00D514E9">
      <w:pPr>
        <w:pStyle w:val="Heading2"/>
        <w:shd w:val="clear" w:color="auto" w:fill="FFFFFF" w:themeFill="background1"/>
        <w:spacing w:before="0" w:after="0"/>
        <w:rPr>
          <w:rFonts w:ascii="Calibri" w:hAnsi="Calibri" w:cs="Calibri"/>
          <w:color w:val="auto"/>
          <w:szCs w:val="22"/>
        </w:rPr>
      </w:pPr>
    </w:p>
    <w:p w:rsidR="00D514E9" w:rsidRPr="00D514E9" w:rsidRDefault="00D514E9" w:rsidP="00D514E9">
      <w:pPr>
        <w:pStyle w:val="Heading2"/>
        <w:spacing w:before="0" w:after="0"/>
        <w:rPr>
          <w:rFonts w:ascii="Calibri" w:hAnsi="Calibri" w:cs="Calibri"/>
          <w:color w:val="auto"/>
          <w:szCs w:val="22"/>
        </w:rPr>
      </w:pPr>
      <w:r w:rsidRPr="00D514E9">
        <w:rPr>
          <w:rFonts w:ascii="Calibri" w:hAnsi="Calibri" w:cs="Calibri"/>
          <w:color w:val="auto"/>
          <w:szCs w:val="22"/>
        </w:rPr>
        <w:t xml:space="preserve">Political Party Affiliation (Required by state law) </w:t>
      </w:r>
    </w:p>
    <w:tbl>
      <w:tblPr>
        <w:tblStyle w:val="TableGrid"/>
        <w:tblW w:w="5000" w:type="pct"/>
        <w:tblBorders>
          <w:insideH w:val="none" w:sz="0" w:space="0" w:color="auto"/>
          <w:insideV w:val="none" w:sz="0" w:space="0" w:color="auto"/>
        </w:tblBorders>
        <w:tblLook w:val="01E0" w:firstRow="1" w:lastRow="1" w:firstColumn="1" w:lastColumn="1" w:noHBand="0" w:noVBand="0"/>
      </w:tblPr>
      <w:tblGrid>
        <w:gridCol w:w="10214"/>
      </w:tblGrid>
      <w:tr w:rsidR="00D514E9" w:rsidRPr="00D514E9" w:rsidTr="006B1062">
        <w:trPr>
          <w:trHeight w:hRule="exact" w:val="388"/>
        </w:trPr>
        <w:tc>
          <w:tcPr>
            <w:tcW w:w="10214" w:type="dxa"/>
          </w:tcPr>
          <w:p w:rsidR="00D514E9" w:rsidRPr="00D514E9" w:rsidRDefault="00D514E9" w:rsidP="00EF2180">
            <w:pPr>
              <w:rPr>
                <w:rFonts w:ascii="Calibri" w:hAnsi="Calibri" w:cs="Calibri"/>
                <w:sz w:val="22"/>
                <w:szCs w:val="22"/>
              </w:rPr>
            </w:pPr>
          </w:p>
          <w:p w:rsidR="00D514E9" w:rsidRPr="00D514E9" w:rsidRDefault="00D514E9" w:rsidP="00EF2180">
            <w:pPr>
              <w:rPr>
                <w:rFonts w:ascii="Calibri" w:hAnsi="Calibri" w:cs="Calibri"/>
                <w:sz w:val="22"/>
                <w:szCs w:val="22"/>
              </w:rPr>
            </w:pPr>
          </w:p>
        </w:tc>
      </w:tr>
    </w:tbl>
    <w:p w:rsidR="006B1062" w:rsidRPr="00D514E9" w:rsidRDefault="006B1062" w:rsidP="006B1062">
      <w:pPr>
        <w:pStyle w:val="Heading2"/>
        <w:rPr>
          <w:rFonts w:ascii="Calibri" w:hAnsi="Calibri" w:cs="Calibri"/>
          <w:color w:val="auto"/>
          <w:szCs w:val="22"/>
        </w:rPr>
      </w:pPr>
      <w:r w:rsidRPr="00D514E9">
        <w:rPr>
          <w:rFonts w:ascii="Calibri" w:hAnsi="Calibri" w:cs="Calibri"/>
          <w:color w:val="auto"/>
          <w:szCs w:val="22"/>
        </w:rPr>
        <w:t xml:space="preserve">Please describe </w:t>
      </w:r>
      <w:r>
        <w:rPr>
          <w:rFonts w:ascii="Calibri" w:hAnsi="Calibri" w:cs="Calibri"/>
          <w:color w:val="auto"/>
          <w:szCs w:val="22"/>
        </w:rPr>
        <w:t xml:space="preserve">what you use the state ferry for and </w:t>
      </w:r>
      <w:r w:rsidRPr="00D514E9">
        <w:rPr>
          <w:rFonts w:ascii="Calibri" w:hAnsi="Calibri" w:cs="Calibri"/>
          <w:color w:val="auto"/>
          <w:szCs w:val="22"/>
        </w:rPr>
        <w:t xml:space="preserve">how often you use </w:t>
      </w:r>
      <w:r>
        <w:rPr>
          <w:rFonts w:ascii="Calibri" w:hAnsi="Calibri" w:cs="Calibri"/>
          <w:color w:val="auto"/>
          <w:szCs w:val="22"/>
        </w:rPr>
        <w:t xml:space="preserve">it </w:t>
      </w:r>
      <w:r w:rsidRPr="00D514E9">
        <w:rPr>
          <w:rFonts w:ascii="Calibri" w:hAnsi="Calibri" w:cs="Calibri"/>
          <w:color w:val="auto"/>
          <w:szCs w:val="22"/>
        </w:rPr>
        <w:t>(</w:t>
      </w:r>
      <w:r>
        <w:rPr>
          <w:rFonts w:ascii="Calibri" w:hAnsi="Calibri" w:cs="Calibri"/>
          <w:color w:val="auto"/>
          <w:szCs w:val="22"/>
        </w:rPr>
        <w:t>commuting, to reach services, once</w:t>
      </w:r>
      <w:r w:rsidRPr="00D514E9">
        <w:rPr>
          <w:rFonts w:ascii="Calibri" w:hAnsi="Calibri" w:cs="Calibri"/>
          <w:color w:val="auto"/>
          <w:szCs w:val="22"/>
        </w:rPr>
        <w:t xml:space="preserve"> a week, occasionally</w:t>
      </w:r>
      <w:r>
        <w:rPr>
          <w:rFonts w:ascii="Calibri" w:hAnsi="Calibri" w:cs="Calibri"/>
          <w:color w:val="auto"/>
          <w:szCs w:val="22"/>
        </w:rPr>
        <w:t>, etc</w:t>
      </w:r>
      <w:r w:rsidRPr="00D514E9">
        <w:rPr>
          <w:rFonts w:ascii="Calibri" w:hAnsi="Calibri" w:cs="Calibri"/>
          <w:color w:val="auto"/>
          <w:szCs w:val="22"/>
        </w:rPr>
        <w:t>)</w:t>
      </w:r>
      <w:r>
        <w:rPr>
          <w:rFonts w:ascii="Calibri" w:hAnsi="Calibri" w:cs="Calibri"/>
          <w:color w:val="auto"/>
          <w:szCs w:val="22"/>
        </w:rPr>
        <w:t>.</w:t>
      </w:r>
      <w:r w:rsidRPr="00D514E9">
        <w:rPr>
          <w:rFonts w:ascii="Calibri" w:hAnsi="Calibri" w:cs="Calibri"/>
          <w:color w:val="auto"/>
          <w:szCs w:val="22"/>
        </w:rPr>
        <w:t xml:space="preserve">  </w:t>
      </w:r>
    </w:p>
    <w:tbl>
      <w:tblPr>
        <w:tblStyle w:val="TableGrid"/>
        <w:tblW w:w="5000" w:type="pct"/>
        <w:tblLook w:val="01E0" w:firstRow="1" w:lastRow="1" w:firstColumn="1" w:lastColumn="1" w:noHBand="0" w:noVBand="0"/>
      </w:tblPr>
      <w:tblGrid>
        <w:gridCol w:w="10214"/>
      </w:tblGrid>
      <w:tr w:rsidR="006B1062" w:rsidRPr="00D514E9" w:rsidTr="00EF2180">
        <w:trPr>
          <w:trHeight w:hRule="exact" w:val="955"/>
        </w:trPr>
        <w:tc>
          <w:tcPr>
            <w:tcW w:w="10214" w:type="dxa"/>
          </w:tcPr>
          <w:p w:rsidR="006B1062" w:rsidRPr="00D514E9" w:rsidRDefault="006B1062" w:rsidP="00EF2180">
            <w:pPr>
              <w:rPr>
                <w:rFonts w:ascii="Calibri" w:hAnsi="Calibri" w:cs="Calibri"/>
                <w:sz w:val="22"/>
                <w:szCs w:val="22"/>
              </w:rPr>
            </w:pPr>
          </w:p>
          <w:p w:rsidR="006B1062" w:rsidRPr="00D514E9" w:rsidRDefault="006B1062" w:rsidP="00EF2180">
            <w:pPr>
              <w:rPr>
                <w:rFonts w:ascii="Calibri" w:hAnsi="Calibri" w:cs="Calibri"/>
                <w:sz w:val="22"/>
                <w:szCs w:val="22"/>
              </w:rPr>
            </w:pPr>
          </w:p>
          <w:p w:rsidR="006B1062" w:rsidRPr="00D514E9" w:rsidRDefault="006B1062" w:rsidP="00EF2180">
            <w:pPr>
              <w:rPr>
                <w:rFonts w:ascii="Calibri" w:hAnsi="Calibri" w:cs="Calibri"/>
                <w:sz w:val="22"/>
                <w:szCs w:val="22"/>
              </w:rPr>
            </w:pPr>
          </w:p>
          <w:p w:rsidR="006B1062" w:rsidRPr="00D514E9" w:rsidRDefault="006B1062" w:rsidP="00EF2180">
            <w:pPr>
              <w:rPr>
                <w:rFonts w:ascii="Calibri" w:hAnsi="Calibri" w:cs="Calibri"/>
                <w:sz w:val="22"/>
                <w:szCs w:val="22"/>
              </w:rPr>
            </w:pPr>
          </w:p>
          <w:p w:rsidR="006B1062" w:rsidRPr="00D514E9" w:rsidRDefault="006B1062" w:rsidP="00EF2180">
            <w:pPr>
              <w:rPr>
                <w:rFonts w:ascii="Calibri" w:hAnsi="Calibri" w:cs="Calibri"/>
                <w:sz w:val="22"/>
                <w:szCs w:val="22"/>
              </w:rPr>
            </w:pPr>
          </w:p>
          <w:p w:rsidR="006B1062" w:rsidRPr="00D514E9" w:rsidRDefault="006B1062" w:rsidP="00EF2180">
            <w:pPr>
              <w:rPr>
                <w:rFonts w:ascii="Calibri" w:hAnsi="Calibri" w:cs="Calibri"/>
                <w:sz w:val="22"/>
                <w:szCs w:val="22"/>
              </w:rPr>
            </w:pPr>
          </w:p>
          <w:p w:rsidR="006B1062" w:rsidRPr="00D514E9" w:rsidRDefault="006B1062" w:rsidP="00EF2180">
            <w:pPr>
              <w:rPr>
                <w:rFonts w:ascii="Calibri" w:hAnsi="Calibri" w:cs="Calibri"/>
                <w:sz w:val="22"/>
                <w:szCs w:val="22"/>
              </w:rPr>
            </w:pPr>
          </w:p>
          <w:p w:rsidR="006B1062" w:rsidRPr="00D514E9" w:rsidRDefault="006B1062" w:rsidP="00EF2180">
            <w:pPr>
              <w:rPr>
                <w:rFonts w:ascii="Calibri" w:hAnsi="Calibri" w:cs="Calibri"/>
                <w:sz w:val="22"/>
                <w:szCs w:val="22"/>
              </w:rPr>
            </w:pPr>
          </w:p>
          <w:p w:rsidR="006B1062" w:rsidRPr="00D514E9" w:rsidRDefault="006B1062" w:rsidP="00EF2180">
            <w:pPr>
              <w:rPr>
                <w:rFonts w:ascii="Calibri" w:hAnsi="Calibri" w:cs="Calibri"/>
                <w:sz w:val="22"/>
                <w:szCs w:val="22"/>
              </w:rPr>
            </w:pPr>
          </w:p>
          <w:p w:rsidR="006B1062" w:rsidRPr="00D514E9" w:rsidRDefault="006B1062" w:rsidP="00EF2180">
            <w:pPr>
              <w:rPr>
                <w:rFonts w:ascii="Calibri" w:hAnsi="Calibri" w:cs="Calibri"/>
                <w:sz w:val="22"/>
                <w:szCs w:val="22"/>
              </w:rPr>
            </w:pPr>
          </w:p>
        </w:tc>
      </w:tr>
    </w:tbl>
    <w:p w:rsidR="0051339E" w:rsidRPr="00D514E9" w:rsidRDefault="0051339E" w:rsidP="0051339E">
      <w:pPr>
        <w:pStyle w:val="Heading2"/>
        <w:rPr>
          <w:rFonts w:ascii="Calibri" w:hAnsi="Calibri" w:cs="Calibri"/>
          <w:color w:val="auto"/>
          <w:szCs w:val="22"/>
        </w:rPr>
      </w:pPr>
      <w:r w:rsidRPr="00D514E9">
        <w:rPr>
          <w:rFonts w:ascii="Calibri" w:hAnsi="Calibri" w:cs="Calibri"/>
          <w:color w:val="auto"/>
          <w:szCs w:val="22"/>
        </w:rPr>
        <w:t>Please explain why you feel you are the most qualified</w:t>
      </w:r>
      <w:r w:rsidR="00E62754" w:rsidRPr="00D514E9">
        <w:rPr>
          <w:rFonts w:ascii="Calibri" w:hAnsi="Calibri" w:cs="Calibri"/>
          <w:color w:val="auto"/>
          <w:szCs w:val="22"/>
        </w:rPr>
        <w:t xml:space="preserve"> candidat</w:t>
      </w:r>
      <w:r w:rsidR="00B34341" w:rsidRPr="00D514E9">
        <w:rPr>
          <w:rFonts w:ascii="Calibri" w:hAnsi="Calibri" w:cs="Calibri"/>
          <w:color w:val="auto"/>
          <w:szCs w:val="22"/>
        </w:rPr>
        <w:t xml:space="preserve">e for this appointment. </w:t>
      </w:r>
    </w:p>
    <w:tbl>
      <w:tblPr>
        <w:tblStyle w:val="TableGrid"/>
        <w:tblW w:w="5000" w:type="pct"/>
        <w:tblLook w:val="01E0" w:firstRow="1" w:lastRow="1" w:firstColumn="1" w:lastColumn="1" w:noHBand="0" w:noVBand="0"/>
      </w:tblPr>
      <w:tblGrid>
        <w:gridCol w:w="10214"/>
      </w:tblGrid>
      <w:tr w:rsidR="0051339E" w:rsidRPr="00D514E9" w:rsidTr="00D514E9">
        <w:trPr>
          <w:trHeight w:hRule="exact" w:val="4060"/>
        </w:trPr>
        <w:tc>
          <w:tcPr>
            <w:tcW w:w="10214" w:type="dxa"/>
          </w:tcPr>
          <w:p w:rsidR="0051339E" w:rsidRPr="00D514E9" w:rsidRDefault="0051339E" w:rsidP="004D43F5">
            <w:pPr>
              <w:rPr>
                <w:rFonts w:ascii="Calibri" w:hAnsi="Calibri" w:cs="Calibri"/>
                <w:sz w:val="22"/>
                <w:szCs w:val="22"/>
              </w:rPr>
            </w:pPr>
          </w:p>
          <w:p w:rsidR="00A35273" w:rsidRPr="00D514E9" w:rsidRDefault="00A35273" w:rsidP="004D43F5">
            <w:pPr>
              <w:rPr>
                <w:rFonts w:ascii="Calibri" w:hAnsi="Calibri" w:cs="Calibri"/>
                <w:sz w:val="22"/>
                <w:szCs w:val="22"/>
              </w:rPr>
            </w:pPr>
          </w:p>
          <w:p w:rsidR="00A35273" w:rsidRPr="00D514E9" w:rsidRDefault="00A35273" w:rsidP="004D43F5">
            <w:pPr>
              <w:rPr>
                <w:rFonts w:ascii="Calibri" w:hAnsi="Calibri" w:cs="Calibri"/>
                <w:sz w:val="22"/>
                <w:szCs w:val="22"/>
              </w:rPr>
            </w:pPr>
          </w:p>
          <w:p w:rsidR="00A35273" w:rsidRPr="00D514E9" w:rsidRDefault="00A35273" w:rsidP="004D43F5">
            <w:pPr>
              <w:rPr>
                <w:rFonts w:ascii="Calibri" w:hAnsi="Calibri" w:cs="Calibri"/>
                <w:sz w:val="22"/>
                <w:szCs w:val="22"/>
              </w:rPr>
            </w:pPr>
          </w:p>
          <w:p w:rsidR="00A35273" w:rsidRPr="00D514E9" w:rsidRDefault="00A35273" w:rsidP="004D43F5">
            <w:pPr>
              <w:rPr>
                <w:rFonts w:ascii="Calibri" w:hAnsi="Calibri" w:cs="Calibri"/>
                <w:sz w:val="22"/>
                <w:szCs w:val="22"/>
              </w:rPr>
            </w:pPr>
          </w:p>
          <w:p w:rsidR="00A35273" w:rsidRPr="00D514E9" w:rsidRDefault="00A35273" w:rsidP="004D43F5">
            <w:pPr>
              <w:rPr>
                <w:rFonts w:ascii="Calibri" w:hAnsi="Calibri" w:cs="Calibri"/>
                <w:sz w:val="22"/>
                <w:szCs w:val="22"/>
              </w:rPr>
            </w:pPr>
          </w:p>
          <w:p w:rsidR="00A35273" w:rsidRPr="00D514E9" w:rsidRDefault="00A35273" w:rsidP="004D43F5">
            <w:pPr>
              <w:rPr>
                <w:rFonts w:ascii="Calibri" w:hAnsi="Calibri" w:cs="Calibri"/>
                <w:sz w:val="22"/>
                <w:szCs w:val="22"/>
              </w:rPr>
            </w:pPr>
          </w:p>
          <w:p w:rsidR="00A35273" w:rsidRPr="00D514E9" w:rsidRDefault="00A35273" w:rsidP="004D43F5">
            <w:pPr>
              <w:rPr>
                <w:rFonts w:ascii="Calibri" w:hAnsi="Calibri" w:cs="Calibri"/>
                <w:sz w:val="22"/>
                <w:szCs w:val="22"/>
              </w:rPr>
            </w:pPr>
          </w:p>
          <w:p w:rsidR="00A35273" w:rsidRPr="00D514E9" w:rsidRDefault="00A35273" w:rsidP="004D43F5">
            <w:pPr>
              <w:rPr>
                <w:rFonts w:ascii="Calibri" w:hAnsi="Calibri" w:cs="Calibri"/>
                <w:sz w:val="22"/>
                <w:szCs w:val="22"/>
              </w:rPr>
            </w:pPr>
          </w:p>
          <w:p w:rsidR="00A35273" w:rsidRPr="00D514E9" w:rsidRDefault="00A35273" w:rsidP="004D43F5">
            <w:pPr>
              <w:rPr>
                <w:rFonts w:ascii="Calibri" w:hAnsi="Calibri" w:cs="Calibri"/>
                <w:sz w:val="22"/>
                <w:szCs w:val="22"/>
              </w:rPr>
            </w:pPr>
          </w:p>
        </w:tc>
      </w:tr>
    </w:tbl>
    <w:p w:rsidR="00D514E9" w:rsidRPr="00D514E9" w:rsidRDefault="00D514E9" w:rsidP="00D514E9">
      <w:pPr>
        <w:pStyle w:val="Heading2"/>
        <w:rPr>
          <w:rFonts w:ascii="Calibri" w:hAnsi="Calibri" w:cs="Calibri"/>
          <w:color w:val="auto"/>
          <w:szCs w:val="22"/>
        </w:rPr>
      </w:pPr>
      <w:r w:rsidRPr="00D514E9">
        <w:rPr>
          <w:rFonts w:ascii="Calibri" w:hAnsi="Calibri" w:cs="Calibri"/>
          <w:color w:val="auto"/>
          <w:szCs w:val="22"/>
        </w:rPr>
        <w:lastRenderedPageBreak/>
        <w:t>How did you learn of this opportunity?</w:t>
      </w:r>
    </w:p>
    <w:tbl>
      <w:tblPr>
        <w:tblStyle w:val="TableGrid"/>
        <w:tblW w:w="5000" w:type="pct"/>
        <w:tblLook w:val="01E0" w:firstRow="1" w:lastRow="1" w:firstColumn="1" w:lastColumn="1" w:noHBand="0" w:noVBand="0"/>
      </w:tblPr>
      <w:tblGrid>
        <w:gridCol w:w="10214"/>
      </w:tblGrid>
      <w:tr w:rsidR="00D514E9" w:rsidRPr="00D514E9" w:rsidTr="00EF2180">
        <w:trPr>
          <w:trHeight w:hRule="exact" w:val="505"/>
        </w:trPr>
        <w:tc>
          <w:tcPr>
            <w:tcW w:w="10440" w:type="dxa"/>
          </w:tcPr>
          <w:p w:rsidR="00D514E9" w:rsidRPr="00D514E9" w:rsidRDefault="00D514E9" w:rsidP="00EF2180">
            <w:pPr>
              <w:rPr>
                <w:rFonts w:ascii="Calibri" w:hAnsi="Calibri" w:cs="Calibri"/>
                <w:sz w:val="22"/>
                <w:szCs w:val="22"/>
              </w:rPr>
            </w:pPr>
          </w:p>
        </w:tc>
      </w:tr>
    </w:tbl>
    <w:p w:rsidR="006F3C8A" w:rsidRPr="00D514E9" w:rsidRDefault="006F3C8A" w:rsidP="006F3C8A">
      <w:pPr>
        <w:pStyle w:val="Heading2"/>
        <w:rPr>
          <w:rFonts w:ascii="Calibri" w:hAnsi="Calibri" w:cs="Calibri"/>
          <w:color w:val="auto"/>
          <w:szCs w:val="22"/>
        </w:rPr>
      </w:pPr>
      <w:r w:rsidRPr="00D514E9">
        <w:rPr>
          <w:rFonts w:ascii="Calibri" w:hAnsi="Calibri" w:cs="Calibri"/>
          <w:color w:val="auto"/>
          <w:szCs w:val="22"/>
        </w:rPr>
        <w:t>PERSONAL INFORMATION (OPTIONAL)</w:t>
      </w:r>
    </w:p>
    <w:p w:rsidR="006F3C8A" w:rsidRPr="00D514E9" w:rsidRDefault="006F3C8A" w:rsidP="009B2227">
      <w:pPr>
        <w:spacing w:before="0" w:after="0"/>
        <w:rPr>
          <w:rFonts w:ascii="Calibri" w:hAnsi="Calibri" w:cs="Calibri"/>
          <w:sz w:val="22"/>
          <w:szCs w:val="22"/>
        </w:rPr>
      </w:pPr>
      <w:r w:rsidRPr="00D514E9">
        <w:rPr>
          <w:rFonts w:ascii="Calibri" w:hAnsi="Calibri" w:cs="Calibri"/>
          <w:sz w:val="22"/>
          <w:szCs w:val="22"/>
        </w:rPr>
        <w:t xml:space="preserve">The King County Council and the King County Executive are committed to inclusiveness and outreach to all King County residents to ensure that King County boards and commissions are reflective of the community we serve.  Providing information in the section below is </w:t>
      </w:r>
      <w:r w:rsidRPr="00D514E9">
        <w:rPr>
          <w:rFonts w:ascii="Calibri" w:hAnsi="Calibri" w:cs="Calibri"/>
          <w:sz w:val="22"/>
          <w:szCs w:val="22"/>
          <w:u w:val="single"/>
        </w:rPr>
        <w:t xml:space="preserve">voluntary </w:t>
      </w:r>
      <w:r w:rsidRPr="00D514E9">
        <w:rPr>
          <w:rFonts w:ascii="Calibri" w:hAnsi="Calibri" w:cs="Calibri"/>
          <w:sz w:val="22"/>
          <w:szCs w:val="22"/>
        </w:rPr>
        <w:t>but will assist in achieving this goal.</w:t>
      </w:r>
    </w:p>
    <w:p w:rsidR="006F3C8A" w:rsidRPr="00D514E9" w:rsidRDefault="006F3C8A" w:rsidP="009B2227">
      <w:pPr>
        <w:spacing w:before="0" w:after="0"/>
        <w:rPr>
          <w:rFonts w:ascii="Calibri" w:hAnsi="Calibri" w:cs="Calibri"/>
          <w:sz w:val="22"/>
          <w:szCs w:val="22"/>
        </w:rPr>
      </w:pPr>
    </w:p>
    <w:tbl>
      <w:tblPr>
        <w:tblStyle w:val="TableGrid"/>
        <w:tblW w:w="5000" w:type="pct"/>
        <w:tblLook w:val="01E0" w:firstRow="1" w:lastRow="1" w:firstColumn="1" w:lastColumn="1" w:noHBand="0" w:noVBand="0"/>
      </w:tblPr>
      <w:tblGrid>
        <w:gridCol w:w="2333"/>
        <w:gridCol w:w="7881"/>
      </w:tblGrid>
      <w:tr w:rsidR="00C43694" w:rsidRPr="00D514E9" w:rsidTr="00D51CCB">
        <w:tc>
          <w:tcPr>
            <w:tcW w:w="2337" w:type="dxa"/>
            <w:vAlign w:val="center"/>
          </w:tcPr>
          <w:p w:rsidR="00C43694" w:rsidRPr="00D514E9" w:rsidRDefault="00C43694" w:rsidP="008435F5">
            <w:pPr>
              <w:rPr>
                <w:rFonts w:ascii="Calibri" w:hAnsi="Calibri" w:cs="Calibri"/>
                <w:sz w:val="22"/>
                <w:szCs w:val="22"/>
              </w:rPr>
            </w:pPr>
            <w:r w:rsidRPr="00D514E9">
              <w:rPr>
                <w:rFonts w:ascii="Calibri" w:hAnsi="Calibri" w:cs="Calibri"/>
                <w:sz w:val="22"/>
                <w:szCs w:val="22"/>
              </w:rPr>
              <w:t>Race/Ethnicity:</w:t>
            </w:r>
          </w:p>
        </w:tc>
        <w:tc>
          <w:tcPr>
            <w:tcW w:w="7918" w:type="dxa"/>
            <w:vAlign w:val="center"/>
          </w:tcPr>
          <w:p w:rsidR="00C43694" w:rsidRPr="00D514E9" w:rsidRDefault="00C43694" w:rsidP="008435F5">
            <w:pPr>
              <w:rPr>
                <w:rFonts w:ascii="Calibri" w:hAnsi="Calibri" w:cs="Calibri"/>
                <w:sz w:val="22"/>
                <w:szCs w:val="22"/>
              </w:rPr>
            </w:pPr>
          </w:p>
        </w:tc>
      </w:tr>
      <w:tr w:rsidR="00C43694" w:rsidRPr="00D514E9" w:rsidTr="00D51CCB">
        <w:tc>
          <w:tcPr>
            <w:tcW w:w="2337" w:type="dxa"/>
            <w:vAlign w:val="center"/>
          </w:tcPr>
          <w:p w:rsidR="00C43694" w:rsidRPr="00D514E9" w:rsidRDefault="00C43694" w:rsidP="008435F5">
            <w:pPr>
              <w:rPr>
                <w:rFonts w:ascii="Calibri" w:hAnsi="Calibri" w:cs="Calibri"/>
                <w:sz w:val="22"/>
                <w:szCs w:val="22"/>
              </w:rPr>
            </w:pPr>
            <w:r w:rsidRPr="00D514E9">
              <w:rPr>
                <w:rFonts w:ascii="Calibri" w:hAnsi="Calibri" w:cs="Calibri"/>
                <w:sz w:val="22"/>
                <w:szCs w:val="22"/>
              </w:rPr>
              <w:t>Gender:</w:t>
            </w:r>
          </w:p>
        </w:tc>
        <w:tc>
          <w:tcPr>
            <w:tcW w:w="7918" w:type="dxa"/>
            <w:vAlign w:val="center"/>
          </w:tcPr>
          <w:p w:rsidR="00C43694" w:rsidRPr="00D514E9" w:rsidRDefault="00C43694" w:rsidP="008435F5">
            <w:pPr>
              <w:rPr>
                <w:rFonts w:ascii="Calibri" w:hAnsi="Calibri" w:cs="Calibri"/>
                <w:sz w:val="22"/>
                <w:szCs w:val="22"/>
              </w:rPr>
            </w:pPr>
          </w:p>
        </w:tc>
      </w:tr>
      <w:tr w:rsidR="00C43694" w:rsidRPr="00D514E9" w:rsidTr="00D51CCB">
        <w:tc>
          <w:tcPr>
            <w:tcW w:w="2337" w:type="dxa"/>
            <w:vAlign w:val="center"/>
          </w:tcPr>
          <w:p w:rsidR="00C43694" w:rsidRPr="00D514E9" w:rsidRDefault="00C43694" w:rsidP="008435F5">
            <w:pPr>
              <w:rPr>
                <w:rFonts w:ascii="Calibri" w:hAnsi="Calibri" w:cs="Calibri"/>
                <w:sz w:val="22"/>
                <w:szCs w:val="22"/>
              </w:rPr>
            </w:pPr>
            <w:r w:rsidRPr="00D514E9">
              <w:rPr>
                <w:rFonts w:ascii="Calibri" w:hAnsi="Calibri" w:cs="Calibri"/>
                <w:sz w:val="22"/>
                <w:szCs w:val="22"/>
              </w:rPr>
              <w:t>Sexual Orientation:</w:t>
            </w:r>
          </w:p>
        </w:tc>
        <w:tc>
          <w:tcPr>
            <w:tcW w:w="7918" w:type="dxa"/>
            <w:vAlign w:val="center"/>
          </w:tcPr>
          <w:p w:rsidR="00C43694" w:rsidRPr="00D514E9" w:rsidRDefault="00C43694" w:rsidP="008435F5">
            <w:pPr>
              <w:rPr>
                <w:rFonts w:ascii="Calibri" w:hAnsi="Calibri" w:cs="Calibri"/>
                <w:sz w:val="22"/>
                <w:szCs w:val="22"/>
              </w:rPr>
            </w:pPr>
          </w:p>
        </w:tc>
      </w:tr>
    </w:tbl>
    <w:p w:rsidR="00E1303B" w:rsidRPr="00D514E9" w:rsidRDefault="00E1303B" w:rsidP="009B2227">
      <w:pPr>
        <w:spacing w:before="0" w:after="0"/>
        <w:rPr>
          <w:rFonts w:ascii="Calibri" w:hAnsi="Calibri" w:cs="Calibri"/>
          <w:sz w:val="22"/>
          <w:szCs w:val="22"/>
        </w:rPr>
      </w:pPr>
    </w:p>
    <w:p w:rsidR="00616B68" w:rsidRPr="00D514E9" w:rsidRDefault="00616B68" w:rsidP="00C43694">
      <w:pPr>
        <w:spacing w:before="0" w:after="120"/>
        <w:rPr>
          <w:rFonts w:ascii="Calibri" w:hAnsi="Calibri" w:cs="Calibri"/>
          <w:b/>
          <w:sz w:val="22"/>
          <w:szCs w:val="22"/>
        </w:rPr>
      </w:pPr>
      <w:r w:rsidRPr="00D514E9">
        <w:rPr>
          <w:rFonts w:ascii="Calibri" w:hAnsi="Calibri" w:cs="Calibri"/>
          <w:b/>
          <w:sz w:val="22"/>
          <w:szCs w:val="22"/>
        </w:rPr>
        <w:t>Do you have a disability as defined by the American</w:t>
      </w:r>
      <w:r w:rsidR="004A607C" w:rsidRPr="00D514E9">
        <w:rPr>
          <w:rFonts w:ascii="Calibri" w:hAnsi="Calibri" w:cs="Calibri"/>
          <w:b/>
          <w:sz w:val="22"/>
          <w:szCs w:val="22"/>
        </w:rPr>
        <w:t>s</w:t>
      </w:r>
      <w:r w:rsidRPr="00D514E9">
        <w:rPr>
          <w:rFonts w:ascii="Calibri" w:hAnsi="Calibri" w:cs="Calibri"/>
          <w:b/>
          <w:sz w:val="22"/>
          <w:szCs w:val="22"/>
        </w:rPr>
        <w:t xml:space="preserve"> with Disabilities Act?</w:t>
      </w:r>
      <w:r w:rsidR="00C43694" w:rsidRPr="00D514E9">
        <w:rPr>
          <w:rFonts w:ascii="Calibri" w:hAnsi="Calibri" w:cs="Calibri"/>
          <w:b/>
          <w:i/>
          <w:sz w:val="22"/>
          <w:szCs w:val="22"/>
        </w:rPr>
        <w:t xml:space="preserve"> </w:t>
      </w:r>
    </w:p>
    <w:tbl>
      <w:tblPr>
        <w:tblStyle w:val="TableGrid"/>
        <w:tblW w:w="25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28"/>
        <w:gridCol w:w="450"/>
        <w:gridCol w:w="810"/>
        <w:gridCol w:w="450"/>
      </w:tblGrid>
      <w:tr w:rsidR="00616B68" w:rsidRPr="00D514E9" w:rsidTr="009B2227">
        <w:trPr>
          <w:trHeight w:val="317"/>
        </w:trPr>
        <w:tc>
          <w:tcPr>
            <w:tcW w:w="828" w:type="dxa"/>
            <w:tcBorders>
              <w:right w:val="single" w:sz="4" w:space="0" w:color="auto"/>
            </w:tcBorders>
            <w:vAlign w:val="center"/>
          </w:tcPr>
          <w:p w:rsidR="00616B68" w:rsidRPr="00D514E9" w:rsidRDefault="00616B68" w:rsidP="009B2227">
            <w:pPr>
              <w:spacing w:before="0" w:after="0"/>
              <w:jc w:val="center"/>
              <w:rPr>
                <w:rFonts w:ascii="Calibri" w:hAnsi="Calibri" w:cs="Calibri"/>
                <w:sz w:val="22"/>
                <w:szCs w:val="22"/>
              </w:rPr>
            </w:pPr>
            <w:r w:rsidRPr="00D514E9">
              <w:rPr>
                <w:rFonts w:ascii="Calibri" w:hAnsi="Calibri" w:cs="Calibri"/>
                <w:sz w:val="22"/>
                <w:szCs w:val="22"/>
              </w:rPr>
              <w:t>Yes</w:t>
            </w:r>
          </w:p>
        </w:tc>
        <w:tc>
          <w:tcPr>
            <w:tcW w:w="450" w:type="dxa"/>
            <w:tcBorders>
              <w:top w:val="single" w:sz="4" w:space="0" w:color="auto"/>
              <w:left w:val="single" w:sz="4" w:space="0" w:color="auto"/>
              <w:bottom w:val="single" w:sz="4" w:space="0" w:color="auto"/>
              <w:right w:val="single" w:sz="4" w:space="0" w:color="auto"/>
            </w:tcBorders>
          </w:tcPr>
          <w:p w:rsidR="00616B68" w:rsidRPr="00D514E9" w:rsidRDefault="00616B68" w:rsidP="009B2227">
            <w:pPr>
              <w:spacing w:before="0" w:after="0"/>
              <w:jc w:val="center"/>
              <w:rPr>
                <w:rFonts w:ascii="Calibri" w:hAnsi="Calibri" w:cs="Calibri"/>
                <w:sz w:val="22"/>
                <w:szCs w:val="22"/>
              </w:rPr>
            </w:pPr>
          </w:p>
        </w:tc>
        <w:tc>
          <w:tcPr>
            <w:tcW w:w="810" w:type="dxa"/>
            <w:tcBorders>
              <w:left w:val="single" w:sz="4" w:space="0" w:color="auto"/>
              <w:right w:val="single" w:sz="4" w:space="0" w:color="auto"/>
            </w:tcBorders>
            <w:vAlign w:val="center"/>
          </w:tcPr>
          <w:p w:rsidR="00616B68" w:rsidRPr="00D514E9" w:rsidRDefault="00616B68" w:rsidP="009B2227">
            <w:pPr>
              <w:spacing w:before="0" w:after="0"/>
              <w:jc w:val="center"/>
              <w:rPr>
                <w:rFonts w:ascii="Calibri" w:hAnsi="Calibri" w:cs="Calibri"/>
                <w:sz w:val="22"/>
                <w:szCs w:val="22"/>
              </w:rPr>
            </w:pPr>
            <w:r w:rsidRPr="00D514E9">
              <w:rPr>
                <w:rFonts w:ascii="Calibri" w:hAnsi="Calibri" w:cs="Calibri"/>
                <w:sz w:val="22"/>
                <w:szCs w:val="22"/>
              </w:rPr>
              <w:t>No</w:t>
            </w:r>
          </w:p>
        </w:tc>
        <w:tc>
          <w:tcPr>
            <w:tcW w:w="450" w:type="dxa"/>
            <w:tcBorders>
              <w:top w:val="single" w:sz="4" w:space="0" w:color="auto"/>
              <w:left w:val="single" w:sz="4" w:space="0" w:color="auto"/>
              <w:bottom w:val="single" w:sz="4" w:space="0" w:color="auto"/>
              <w:right w:val="single" w:sz="4" w:space="0" w:color="auto"/>
            </w:tcBorders>
          </w:tcPr>
          <w:p w:rsidR="00616B68" w:rsidRPr="00D514E9" w:rsidRDefault="00616B68" w:rsidP="009B2227">
            <w:pPr>
              <w:spacing w:before="0" w:after="0"/>
              <w:jc w:val="center"/>
              <w:rPr>
                <w:rFonts w:ascii="Calibri" w:hAnsi="Calibri" w:cs="Calibri"/>
                <w:sz w:val="22"/>
                <w:szCs w:val="22"/>
              </w:rPr>
            </w:pPr>
          </w:p>
        </w:tc>
      </w:tr>
    </w:tbl>
    <w:p w:rsidR="00616B68" w:rsidRPr="00D514E9" w:rsidRDefault="00616B68" w:rsidP="009B2227">
      <w:pPr>
        <w:spacing w:before="0" w:after="0"/>
        <w:rPr>
          <w:rFonts w:ascii="Calibri" w:hAnsi="Calibri" w:cs="Calibri"/>
          <w:sz w:val="22"/>
          <w:szCs w:val="22"/>
        </w:rPr>
      </w:pPr>
    </w:p>
    <w:p w:rsidR="00616B68" w:rsidRPr="00D514E9" w:rsidRDefault="00616B68" w:rsidP="009B2227">
      <w:pPr>
        <w:spacing w:before="0" w:after="0"/>
        <w:rPr>
          <w:rFonts w:ascii="Calibri" w:hAnsi="Calibri" w:cs="Calibri"/>
          <w:b/>
          <w:sz w:val="22"/>
          <w:szCs w:val="22"/>
        </w:rPr>
      </w:pPr>
      <w:r w:rsidRPr="00D514E9">
        <w:rPr>
          <w:rFonts w:ascii="Calibri" w:hAnsi="Calibri" w:cs="Calibri"/>
          <w:b/>
          <w:sz w:val="22"/>
          <w:szCs w:val="22"/>
        </w:rPr>
        <w:t>Generation Range:</w:t>
      </w:r>
    </w:p>
    <w:tbl>
      <w:tblPr>
        <w:tblStyle w:val="TableGrid"/>
        <w:tblW w:w="4403"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601"/>
        <w:gridCol w:w="437"/>
        <w:gridCol w:w="794"/>
        <w:gridCol w:w="437"/>
        <w:gridCol w:w="884"/>
        <w:gridCol w:w="437"/>
        <w:gridCol w:w="794"/>
        <w:gridCol w:w="441"/>
        <w:gridCol w:w="884"/>
        <w:gridCol w:w="441"/>
        <w:gridCol w:w="1415"/>
        <w:gridCol w:w="434"/>
      </w:tblGrid>
      <w:tr w:rsidR="008F2647" w:rsidRPr="00D514E9" w:rsidTr="009B2B09">
        <w:trPr>
          <w:trHeight w:val="317"/>
        </w:trPr>
        <w:tc>
          <w:tcPr>
            <w:tcW w:w="890" w:type="pct"/>
            <w:tcBorders>
              <w:top w:val="nil"/>
              <w:left w:val="nil"/>
              <w:bottom w:val="nil"/>
              <w:right w:val="single" w:sz="4" w:space="0" w:color="auto"/>
            </w:tcBorders>
          </w:tcPr>
          <w:p w:rsidR="008F2647" w:rsidRPr="00D514E9" w:rsidRDefault="008F2647" w:rsidP="009B2227">
            <w:pPr>
              <w:spacing w:before="0" w:after="0"/>
              <w:rPr>
                <w:rFonts w:ascii="Calibri" w:hAnsi="Calibri" w:cs="Calibri"/>
                <w:sz w:val="22"/>
                <w:szCs w:val="22"/>
              </w:rPr>
            </w:pPr>
            <w:r w:rsidRPr="00D514E9">
              <w:rPr>
                <w:rFonts w:ascii="Calibri" w:hAnsi="Calibri" w:cs="Calibri"/>
                <w:sz w:val="22"/>
                <w:szCs w:val="22"/>
              </w:rPr>
              <w:t>30 or younger</w:t>
            </w:r>
          </w:p>
        </w:tc>
        <w:tc>
          <w:tcPr>
            <w:tcW w:w="243" w:type="pct"/>
            <w:tcBorders>
              <w:top w:val="single" w:sz="4" w:space="0" w:color="auto"/>
              <w:left w:val="single" w:sz="4" w:space="0" w:color="auto"/>
              <w:bottom w:val="single" w:sz="4" w:space="0" w:color="auto"/>
              <w:right w:val="single" w:sz="4" w:space="0" w:color="auto"/>
            </w:tcBorders>
          </w:tcPr>
          <w:p w:rsidR="008F2647" w:rsidRPr="00D514E9" w:rsidRDefault="008F2647" w:rsidP="009B2227">
            <w:pPr>
              <w:spacing w:before="0" w:after="0"/>
              <w:jc w:val="center"/>
              <w:rPr>
                <w:rFonts w:ascii="Calibri" w:hAnsi="Calibri" w:cs="Calibri"/>
                <w:sz w:val="22"/>
                <w:szCs w:val="22"/>
              </w:rPr>
            </w:pPr>
          </w:p>
        </w:tc>
        <w:tc>
          <w:tcPr>
            <w:tcW w:w="441" w:type="pct"/>
            <w:tcBorders>
              <w:top w:val="nil"/>
              <w:left w:val="single" w:sz="4" w:space="0" w:color="auto"/>
              <w:bottom w:val="nil"/>
              <w:right w:val="single" w:sz="4" w:space="0" w:color="auto"/>
            </w:tcBorders>
          </w:tcPr>
          <w:p w:rsidR="008F2647" w:rsidRPr="00D514E9" w:rsidRDefault="008F2647" w:rsidP="009B2227">
            <w:pPr>
              <w:spacing w:before="0" w:after="0"/>
              <w:rPr>
                <w:rFonts w:ascii="Calibri" w:hAnsi="Calibri" w:cs="Calibri"/>
                <w:sz w:val="22"/>
                <w:szCs w:val="22"/>
              </w:rPr>
            </w:pPr>
            <w:r w:rsidRPr="00D514E9">
              <w:rPr>
                <w:rFonts w:ascii="Calibri" w:hAnsi="Calibri" w:cs="Calibri"/>
                <w:sz w:val="22"/>
                <w:szCs w:val="22"/>
              </w:rPr>
              <w:t>31-41</w:t>
            </w:r>
          </w:p>
        </w:tc>
        <w:tc>
          <w:tcPr>
            <w:tcW w:w="243" w:type="pct"/>
            <w:tcBorders>
              <w:top w:val="single" w:sz="4" w:space="0" w:color="auto"/>
              <w:left w:val="single" w:sz="4" w:space="0" w:color="auto"/>
              <w:bottom w:val="single" w:sz="4" w:space="0" w:color="auto"/>
              <w:right w:val="single" w:sz="4" w:space="0" w:color="auto"/>
            </w:tcBorders>
          </w:tcPr>
          <w:p w:rsidR="008F2647" w:rsidRPr="00D514E9" w:rsidRDefault="008F2647" w:rsidP="009B2227">
            <w:pPr>
              <w:spacing w:before="0" w:after="0"/>
              <w:jc w:val="center"/>
              <w:rPr>
                <w:rFonts w:ascii="Calibri" w:hAnsi="Calibri" w:cs="Calibri"/>
                <w:sz w:val="22"/>
                <w:szCs w:val="22"/>
              </w:rPr>
            </w:pPr>
          </w:p>
        </w:tc>
        <w:tc>
          <w:tcPr>
            <w:tcW w:w="491" w:type="pct"/>
            <w:tcBorders>
              <w:top w:val="nil"/>
              <w:left w:val="single" w:sz="4" w:space="0" w:color="auto"/>
              <w:bottom w:val="nil"/>
              <w:right w:val="single" w:sz="4" w:space="0" w:color="auto"/>
            </w:tcBorders>
          </w:tcPr>
          <w:p w:rsidR="008F2647" w:rsidRPr="00D514E9" w:rsidRDefault="008F2647" w:rsidP="009B2227">
            <w:pPr>
              <w:spacing w:before="0" w:after="0"/>
              <w:rPr>
                <w:rFonts w:ascii="Calibri" w:hAnsi="Calibri" w:cs="Calibri"/>
                <w:sz w:val="22"/>
                <w:szCs w:val="22"/>
              </w:rPr>
            </w:pPr>
            <w:r w:rsidRPr="00D514E9">
              <w:rPr>
                <w:rFonts w:ascii="Calibri" w:hAnsi="Calibri" w:cs="Calibri"/>
                <w:sz w:val="22"/>
                <w:szCs w:val="22"/>
              </w:rPr>
              <w:t>42-52</w:t>
            </w:r>
          </w:p>
        </w:tc>
        <w:tc>
          <w:tcPr>
            <w:tcW w:w="243" w:type="pct"/>
            <w:tcBorders>
              <w:top w:val="single" w:sz="4" w:space="0" w:color="auto"/>
              <w:left w:val="single" w:sz="4" w:space="0" w:color="auto"/>
              <w:bottom w:val="single" w:sz="4" w:space="0" w:color="auto"/>
              <w:right w:val="single" w:sz="4" w:space="0" w:color="auto"/>
            </w:tcBorders>
          </w:tcPr>
          <w:p w:rsidR="008F2647" w:rsidRPr="00D514E9" w:rsidRDefault="008F2647" w:rsidP="009B2227">
            <w:pPr>
              <w:spacing w:before="0" w:after="0"/>
              <w:jc w:val="center"/>
              <w:rPr>
                <w:rFonts w:ascii="Calibri" w:hAnsi="Calibri" w:cs="Calibri"/>
                <w:sz w:val="22"/>
                <w:szCs w:val="22"/>
              </w:rPr>
            </w:pPr>
          </w:p>
        </w:tc>
        <w:tc>
          <w:tcPr>
            <w:tcW w:w="441" w:type="pct"/>
            <w:tcBorders>
              <w:top w:val="nil"/>
              <w:left w:val="single" w:sz="4" w:space="0" w:color="auto"/>
              <w:bottom w:val="nil"/>
              <w:right w:val="single" w:sz="4" w:space="0" w:color="auto"/>
            </w:tcBorders>
          </w:tcPr>
          <w:p w:rsidR="008F2647" w:rsidRPr="00D514E9" w:rsidRDefault="008F2647" w:rsidP="009B2227">
            <w:pPr>
              <w:spacing w:before="0" w:after="0"/>
              <w:rPr>
                <w:rFonts w:ascii="Calibri" w:hAnsi="Calibri" w:cs="Calibri"/>
                <w:sz w:val="22"/>
                <w:szCs w:val="22"/>
              </w:rPr>
            </w:pPr>
            <w:r w:rsidRPr="00D514E9">
              <w:rPr>
                <w:rFonts w:ascii="Calibri" w:hAnsi="Calibri" w:cs="Calibri"/>
                <w:sz w:val="22"/>
                <w:szCs w:val="22"/>
              </w:rPr>
              <w:t>53-63</w:t>
            </w:r>
          </w:p>
        </w:tc>
        <w:tc>
          <w:tcPr>
            <w:tcW w:w="245" w:type="pct"/>
            <w:tcBorders>
              <w:top w:val="single" w:sz="4" w:space="0" w:color="auto"/>
              <w:left w:val="single" w:sz="4" w:space="0" w:color="auto"/>
              <w:bottom w:val="single" w:sz="4" w:space="0" w:color="auto"/>
              <w:right w:val="single" w:sz="4" w:space="0" w:color="auto"/>
            </w:tcBorders>
          </w:tcPr>
          <w:p w:rsidR="008F2647" w:rsidRPr="00D514E9" w:rsidRDefault="008F2647" w:rsidP="009B2227">
            <w:pPr>
              <w:spacing w:before="0" w:after="0"/>
              <w:jc w:val="center"/>
              <w:rPr>
                <w:rFonts w:ascii="Calibri" w:hAnsi="Calibri" w:cs="Calibri"/>
                <w:sz w:val="22"/>
                <w:szCs w:val="22"/>
              </w:rPr>
            </w:pPr>
          </w:p>
        </w:tc>
        <w:tc>
          <w:tcPr>
            <w:tcW w:w="491" w:type="pct"/>
            <w:tcBorders>
              <w:top w:val="nil"/>
              <w:left w:val="single" w:sz="4" w:space="0" w:color="auto"/>
              <w:bottom w:val="nil"/>
              <w:right w:val="single" w:sz="4" w:space="0" w:color="auto"/>
            </w:tcBorders>
          </w:tcPr>
          <w:p w:rsidR="008F2647" w:rsidRPr="00D514E9" w:rsidRDefault="008F2647" w:rsidP="009B2227">
            <w:pPr>
              <w:spacing w:before="0" w:after="0"/>
              <w:rPr>
                <w:rFonts w:ascii="Calibri" w:hAnsi="Calibri" w:cs="Calibri"/>
                <w:sz w:val="22"/>
                <w:szCs w:val="22"/>
              </w:rPr>
            </w:pPr>
            <w:r w:rsidRPr="00D514E9">
              <w:rPr>
                <w:rFonts w:ascii="Calibri" w:hAnsi="Calibri" w:cs="Calibri"/>
                <w:sz w:val="22"/>
                <w:szCs w:val="22"/>
              </w:rPr>
              <w:t>64-74</w:t>
            </w:r>
          </w:p>
        </w:tc>
        <w:tc>
          <w:tcPr>
            <w:tcW w:w="245" w:type="pct"/>
            <w:tcBorders>
              <w:top w:val="single" w:sz="4" w:space="0" w:color="auto"/>
              <w:left w:val="single" w:sz="4" w:space="0" w:color="auto"/>
              <w:bottom w:val="single" w:sz="4" w:space="0" w:color="auto"/>
              <w:right w:val="single" w:sz="4" w:space="0" w:color="auto"/>
            </w:tcBorders>
          </w:tcPr>
          <w:p w:rsidR="008F2647" w:rsidRPr="00D514E9" w:rsidRDefault="008F2647" w:rsidP="009B2227">
            <w:pPr>
              <w:spacing w:before="0" w:after="0"/>
              <w:jc w:val="center"/>
              <w:rPr>
                <w:rFonts w:ascii="Calibri" w:hAnsi="Calibri" w:cs="Calibri"/>
                <w:sz w:val="22"/>
                <w:szCs w:val="22"/>
              </w:rPr>
            </w:pPr>
          </w:p>
        </w:tc>
        <w:tc>
          <w:tcPr>
            <w:tcW w:w="786" w:type="pct"/>
            <w:tcBorders>
              <w:top w:val="nil"/>
              <w:left w:val="single" w:sz="4" w:space="0" w:color="auto"/>
              <w:bottom w:val="nil"/>
              <w:right w:val="single" w:sz="4" w:space="0" w:color="auto"/>
            </w:tcBorders>
          </w:tcPr>
          <w:p w:rsidR="008F2647" w:rsidRPr="00D514E9" w:rsidRDefault="008F2647" w:rsidP="009B2227">
            <w:pPr>
              <w:spacing w:before="0" w:after="0"/>
              <w:rPr>
                <w:rFonts w:ascii="Calibri" w:hAnsi="Calibri" w:cs="Calibri"/>
                <w:sz w:val="22"/>
                <w:szCs w:val="22"/>
              </w:rPr>
            </w:pPr>
            <w:r w:rsidRPr="00D514E9">
              <w:rPr>
                <w:rFonts w:ascii="Calibri" w:hAnsi="Calibri" w:cs="Calibri"/>
                <w:sz w:val="22"/>
                <w:szCs w:val="22"/>
              </w:rPr>
              <w:t>75 or older</w:t>
            </w:r>
          </w:p>
        </w:tc>
        <w:tc>
          <w:tcPr>
            <w:tcW w:w="241" w:type="pct"/>
            <w:tcBorders>
              <w:top w:val="single" w:sz="4" w:space="0" w:color="auto"/>
              <w:left w:val="single" w:sz="4" w:space="0" w:color="auto"/>
              <w:bottom w:val="single" w:sz="4" w:space="0" w:color="auto"/>
              <w:right w:val="single" w:sz="4" w:space="0" w:color="auto"/>
            </w:tcBorders>
          </w:tcPr>
          <w:p w:rsidR="008F2647" w:rsidRPr="00D514E9" w:rsidRDefault="008F2647" w:rsidP="009B2227">
            <w:pPr>
              <w:spacing w:before="0" w:after="0"/>
              <w:jc w:val="center"/>
              <w:rPr>
                <w:rFonts w:ascii="Calibri" w:hAnsi="Calibri" w:cs="Calibri"/>
                <w:sz w:val="22"/>
                <w:szCs w:val="22"/>
              </w:rPr>
            </w:pPr>
          </w:p>
        </w:tc>
      </w:tr>
    </w:tbl>
    <w:p w:rsidR="008D0133" w:rsidRPr="00D514E9" w:rsidRDefault="00855A6B">
      <w:pPr>
        <w:pStyle w:val="Heading2"/>
        <w:rPr>
          <w:rFonts w:ascii="Calibri" w:hAnsi="Calibri" w:cs="Calibri"/>
          <w:color w:val="auto"/>
          <w:szCs w:val="22"/>
        </w:rPr>
      </w:pPr>
      <w:r w:rsidRPr="00D514E9">
        <w:rPr>
          <w:rFonts w:ascii="Calibri" w:hAnsi="Calibri" w:cs="Calibri"/>
          <w:color w:val="auto"/>
          <w:szCs w:val="22"/>
        </w:rPr>
        <w:t>Person to Notify in Case of Emergency</w:t>
      </w:r>
      <w:r w:rsidR="008F2647" w:rsidRPr="00D514E9">
        <w:rPr>
          <w:rFonts w:ascii="Calibri" w:hAnsi="Calibri" w:cs="Calibri"/>
          <w:color w:val="auto"/>
          <w:szCs w:val="22"/>
        </w:rPr>
        <w:t xml:space="preserve"> (OPTIONAL)</w:t>
      </w:r>
    </w:p>
    <w:tbl>
      <w:tblPr>
        <w:tblStyle w:val="TableGrid"/>
        <w:tblW w:w="5000" w:type="pct"/>
        <w:tblLook w:val="01E0" w:firstRow="1" w:lastRow="1" w:firstColumn="1" w:lastColumn="1" w:noHBand="0" w:noVBand="0"/>
      </w:tblPr>
      <w:tblGrid>
        <w:gridCol w:w="2918"/>
        <w:gridCol w:w="7296"/>
      </w:tblGrid>
      <w:tr w:rsidR="008D0133" w:rsidRPr="00D514E9" w:rsidTr="00994621">
        <w:tc>
          <w:tcPr>
            <w:tcW w:w="2970" w:type="dxa"/>
            <w:vAlign w:val="center"/>
          </w:tcPr>
          <w:p w:rsidR="008D0133" w:rsidRPr="00D514E9" w:rsidRDefault="008D0133" w:rsidP="00A01B1C">
            <w:pPr>
              <w:rPr>
                <w:rFonts w:ascii="Calibri" w:hAnsi="Calibri" w:cs="Calibri"/>
                <w:sz w:val="22"/>
                <w:szCs w:val="22"/>
              </w:rPr>
            </w:pPr>
            <w:r w:rsidRPr="00D514E9">
              <w:rPr>
                <w:rFonts w:ascii="Calibri" w:hAnsi="Calibri" w:cs="Calibri"/>
                <w:sz w:val="22"/>
                <w:szCs w:val="22"/>
              </w:rPr>
              <w:t>Name</w:t>
            </w:r>
          </w:p>
        </w:tc>
        <w:tc>
          <w:tcPr>
            <w:tcW w:w="7470" w:type="dxa"/>
            <w:vAlign w:val="center"/>
          </w:tcPr>
          <w:p w:rsidR="008D0133" w:rsidRPr="00D514E9" w:rsidRDefault="008D0133">
            <w:pPr>
              <w:rPr>
                <w:rFonts w:ascii="Calibri" w:hAnsi="Calibri" w:cs="Calibri"/>
                <w:sz w:val="22"/>
                <w:szCs w:val="22"/>
              </w:rPr>
            </w:pPr>
          </w:p>
        </w:tc>
      </w:tr>
      <w:tr w:rsidR="008D0133" w:rsidRPr="00D514E9" w:rsidTr="00994621">
        <w:tc>
          <w:tcPr>
            <w:tcW w:w="2970" w:type="dxa"/>
            <w:vAlign w:val="center"/>
          </w:tcPr>
          <w:p w:rsidR="008D0133" w:rsidRPr="00D514E9" w:rsidRDefault="008D0133" w:rsidP="00A01B1C">
            <w:pPr>
              <w:rPr>
                <w:rFonts w:ascii="Calibri" w:hAnsi="Calibri" w:cs="Calibri"/>
                <w:sz w:val="22"/>
                <w:szCs w:val="22"/>
              </w:rPr>
            </w:pPr>
            <w:r w:rsidRPr="00D514E9">
              <w:rPr>
                <w:rFonts w:ascii="Calibri" w:hAnsi="Calibri" w:cs="Calibri"/>
                <w:sz w:val="22"/>
                <w:szCs w:val="22"/>
              </w:rPr>
              <w:t>Home Phone</w:t>
            </w:r>
          </w:p>
        </w:tc>
        <w:tc>
          <w:tcPr>
            <w:tcW w:w="7470" w:type="dxa"/>
            <w:vAlign w:val="center"/>
          </w:tcPr>
          <w:p w:rsidR="008D0133" w:rsidRPr="00D514E9" w:rsidRDefault="008D0133">
            <w:pPr>
              <w:rPr>
                <w:rFonts w:ascii="Calibri" w:hAnsi="Calibri" w:cs="Calibri"/>
                <w:sz w:val="22"/>
                <w:szCs w:val="22"/>
              </w:rPr>
            </w:pPr>
          </w:p>
        </w:tc>
      </w:tr>
      <w:tr w:rsidR="008D0133" w:rsidRPr="00D514E9" w:rsidTr="00994621">
        <w:tc>
          <w:tcPr>
            <w:tcW w:w="2970" w:type="dxa"/>
            <w:vAlign w:val="center"/>
          </w:tcPr>
          <w:p w:rsidR="008D0133" w:rsidRPr="00D514E9" w:rsidRDefault="008D0133" w:rsidP="00A01B1C">
            <w:pPr>
              <w:rPr>
                <w:rFonts w:ascii="Calibri" w:hAnsi="Calibri" w:cs="Calibri"/>
                <w:sz w:val="22"/>
                <w:szCs w:val="22"/>
              </w:rPr>
            </w:pPr>
            <w:r w:rsidRPr="00D514E9">
              <w:rPr>
                <w:rFonts w:ascii="Calibri" w:hAnsi="Calibri" w:cs="Calibri"/>
                <w:sz w:val="22"/>
                <w:szCs w:val="22"/>
              </w:rPr>
              <w:t>Work Phone</w:t>
            </w:r>
          </w:p>
        </w:tc>
        <w:tc>
          <w:tcPr>
            <w:tcW w:w="7470" w:type="dxa"/>
            <w:vAlign w:val="center"/>
          </w:tcPr>
          <w:p w:rsidR="008D0133" w:rsidRPr="00D514E9" w:rsidRDefault="008D0133">
            <w:pPr>
              <w:rPr>
                <w:rFonts w:ascii="Calibri" w:hAnsi="Calibri" w:cs="Calibri"/>
                <w:sz w:val="22"/>
                <w:szCs w:val="22"/>
              </w:rPr>
            </w:pPr>
          </w:p>
        </w:tc>
      </w:tr>
      <w:tr w:rsidR="008D0133" w:rsidRPr="00D514E9" w:rsidTr="00994621">
        <w:tc>
          <w:tcPr>
            <w:tcW w:w="2970" w:type="dxa"/>
            <w:vAlign w:val="center"/>
          </w:tcPr>
          <w:p w:rsidR="008D0133" w:rsidRPr="00D514E9" w:rsidRDefault="008F2647" w:rsidP="00A01B1C">
            <w:pPr>
              <w:rPr>
                <w:rFonts w:ascii="Calibri" w:hAnsi="Calibri" w:cs="Calibri"/>
                <w:sz w:val="22"/>
                <w:szCs w:val="22"/>
              </w:rPr>
            </w:pPr>
            <w:r w:rsidRPr="00D514E9">
              <w:rPr>
                <w:rFonts w:ascii="Calibri" w:hAnsi="Calibri" w:cs="Calibri"/>
                <w:sz w:val="22"/>
                <w:szCs w:val="22"/>
              </w:rPr>
              <w:t>Cell Phone</w:t>
            </w:r>
          </w:p>
        </w:tc>
        <w:tc>
          <w:tcPr>
            <w:tcW w:w="7470" w:type="dxa"/>
            <w:vAlign w:val="center"/>
          </w:tcPr>
          <w:p w:rsidR="008D0133" w:rsidRPr="00D514E9" w:rsidRDefault="008D0133">
            <w:pPr>
              <w:rPr>
                <w:rFonts w:ascii="Calibri" w:hAnsi="Calibri" w:cs="Calibri"/>
                <w:sz w:val="22"/>
                <w:szCs w:val="22"/>
              </w:rPr>
            </w:pPr>
          </w:p>
        </w:tc>
      </w:tr>
    </w:tbl>
    <w:p w:rsidR="00901DA7" w:rsidRDefault="00901DA7" w:rsidP="00901DA7">
      <w:pPr>
        <w:pStyle w:val="Heading2"/>
        <w:shd w:val="clear" w:color="auto" w:fill="FFFFFF" w:themeFill="background1"/>
        <w:rPr>
          <w:rFonts w:ascii="Calibri" w:hAnsi="Calibri" w:cs="Calibri"/>
          <w:color w:val="auto"/>
          <w:szCs w:val="22"/>
        </w:rPr>
      </w:pPr>
    </w:p>
    <w:p w:rsidR="008D0133" w:rsidRPr="00D514E9" w:rsidRDefault="00855A6B">
      <w:pPr>
        <w:pStyle w:val="Heading2"/>
        <w:rPr>
          <w:rFonts w:ascii="Calibri" w:hAnsi="Calibri" w:cs="Calibri"/>
          <w:color w:val="auto"/>
          <w:szCs w:val="22"/>
        </w:rPr>
      </w:pPr>
      <w:r w:rsidRPr="00D514E9">
        <w:rPr>
          <w:rFonts w:ascii="Calibri" w:hAnsi="Calibri" w:cs="Calibri"/>
          <w:color w:val="auto"/>
          <w:szCs w:val="22"/>
        </w:rPr>
        <w:t>Agreement and Signature</w:t>
      </w:r>
    </w:p>
    <w:p w:rsidR="00855A6B" w:rsidRPr="00D514E9" w:rsidRDefault="00855A6B" w:rsidP="009B2227">
      <w:pPr>
        <w:pStyle w:val="Heading3"/>
        <w:spacing w:before="0" w:after="0"/>
        <w:rPr>
          <w:rFonts w:ascii="Calibri" w:hAnsi="Calibri" w:cs="Calibri"/>
          <w:sz w:val="22"/>
          <w:szCs w:val="22"/>
        </w:rPr>
      </w:pPr>
      <w:r w:rsidRPr="00D514E9">
        <w:rPr>
          <w:rFonts w:ascii="Calibri" w:hAnsi="Calibri" w:cs="Calibri"/>
          <w:sz w:val="22"/>
          <w:szCs w:val="22"/>
        </w:rPr>
        <w:t>By submitting this application, I affirm that the facts set forth in it are true and complete</w:t>
      </w:r>
      <w:r w:rsidR="00FB5BF2" w:rsidRPr="00D514E9">
        <w:rPr>
          <w:rFonts w:ascii="Calibri" w:hAnsi="Calibri" w:cs="Calibri"/>
          <w:sz w:val="22"/>
          <w:szCs w:val="22"/>
        </w:rPr>
        <w:t xml:space="preserve"> to the best of my knowledge</w:t>
      </w:r>
      <w:r w:rsidRPr="00D514E9">
        <w:rPr>
          <w:rFonts w:ascii="Calibri" w:hAnsi="Calibri" w:cs="Calibri"/>
          <w:sz w:val="22"/>
          <w:szCs w:val="22"/>
        </w:rPr>
        <w:t>.</w:t>
      </w:r>
    </w:p>
    <w:p w:rsidR="00D51CCB" w:rsidRPr="00D514E9" w:rsidRDefault="00D51CCB" w:rsidP="00D51CCB">
      <w:pPr>
        <w:rPr>
          <w:rFonts w:ascii="Calibri" w:hAnsi="Calibri" w:cs="Calibri"/>
          <w:sz w:val="22"/>
          <w:szCs w:val="22"/>
        </w:rPr>
      </w:pPr>
    </w:p>
    <w:tbl>
      <w:tblPr>
        <w:tblStyle w:val="TableGrid"/>
        <w:tblW w:w="5000" w:type="pct"/>
        <w:tblLook w:val="01E0" w:firstRow="1" w:lastRow="1" w:firstColumn="1" w:lastColumn="1" w:noHBand="0" w:noVBand="0"/>
      </w:tblPr>
      <w:tblGrid>
        <w:gridCol w:w="2766"/>
        <w:gridCol w:w="7448"/>
      </w:tblGrid>
      <w:tr w:rsidR="008D0133" w:rsidRPr="00D514E9" w:rsidTr="00994621">
        <w:tc>
          <w:tcPr>
            <w:tcW w:w="2808" w:type="dxa"/>
            <w:vAlign w:val="center"/>
          </w:tcPr>
          <w:p w:rsidR="008D0133" w:rsidRPr="00D514E9" w:rsidRDefault="008D0133" w:rsidP="009B2227">
            <w:pPr>
              <w:spacing w:before="0" w:after="0"/>
              <w:rPr>
                <w:rFonts w:ascii="Calibri" w:hAnsi="Calibri" w:cs="Calibri"/>
                <w:sz w:val="22"/>
                <w:szCs w:val="22"/>
              </w:rPr>
            </w:pPr>
            <w:r w:rsidRPr="00D514E9">
              <w:rPr>
                <w:rFonts w:ascii="Calibri" w:hAnsi="Calibri" w:cs="Calibri"/>
                <w:sz w:val="22"/>
                <w:szCs w:val="22"/>
              </w:rPr>
              <w:t>Nam</w:t>
            </w:r>
            <w:r w:rsidR="008F2647" w:rsidRPr="00D514E9">
              <w:rPr>
                <w:rFonts w:ascii="Calibri" w:hAnsi="Calibri" w:cs="Calibri"/>
                <w:sz w:val="22"/>
                <w:szCs w:val="22"/>
              </w:rPr>
              <w:t>e</w:t>
            </w:r>
            <w:r w:rsidR="00994621" w:rsidRPr="00D514E9">
              <w:rPr>
                <w:rFonts w:ascii="Calibri" w:hAnsi="Calibri" w:cs="Calibri"/>
                <w:sz w:val="22"/>
                <w:szCs w:val="22"/>
              </w:rPr>
              <w:t xml:space="preserve"> </w:t>
            </w:r>
            <w:r w:rsidR="00994621" w:rsidRPr="00D514E9">
              <w:rPr>
                <w:rFonts w:ascii="Calibri" w:hAnsi="Calibri" w:cs="Calibri"/>
                <w:i/>
                <w:sz w:val="22"/>
                <w:szCs w:val="22"/>
              </w:rPr>
              <w:t>(typed or signature)</w:t>
            </w:r>
          </w:p>
        </w:tc>
        <w:tc>
          <w:tcPr>
            <w:tcW w:w="7632" w:type="dxa"/>
            <w:vAlign w:val="center"/>
          </w:tcPr>
          <w:p w:rsidR="008D0133" w:rsidRPr="00D514E9" w:rsidRDefault="008D0133" w:rsidP="009B2227">
            <w:pPr>
              <w:spacing w:before="0" w:after="0"/>
              <w:rPr>
                <w:rFonts w:ascii="Calibri" w:hAnsi="Calibri" w:cs="Calibri"/>
                <w:sz w:val="22"/>
                <w:szCs w:val="22"/>
              </w:rPr>
            </w:pPr>
          </w:p>
        </w:tc>
      </w:tr>
      <w:tr w:rsidR="008D0133" w:rsidRPr="00D514E9" w:rsidTr="00994621">
        <w:tc>
          <w:tcPr>
            <w:tcW w:w="2808" w:type="dxa"/>
            <w:vAlign w:val="center"/>
          </w:tcPr>
          <w:p w:rsidR="008D0133" w:rsidRPr="00D514E9" w:rsidRDefault="008D0133" w:rsidP="009B2227">
            <w:pPr>
              <w:spacing w:before="0" w:after="0"/>
              <w:rPr>
                <w:rFonts w:ascii="Calibri" w:hAnsi="Calibri" w:cs="Calibri"/>
                <w:sz w:val="22"/>
                <w:szCs w:val="22"/>
              </w:rPr>
            </w:pPr>
            <w:r w:rsidRPr="00D514E9">
              <w:rPr>
                <w:rFonts w:ascii="Calibri" w:hAnsi="Calibri" w:cs="Calibri"/>
                <w:sz w:val="22"/>
                <w:szCs w:val="22"/>
              </w:rPr>
              <w:t>Date</w:t>
            </w:r>
          </w:p>
        </w:tc>
        <w:tc>
          <w:tcPr>
            <w:tcW w:w="7632" w:type="dxa"/>
            <w:vAlign w:val="center"/>
          </w:tcPr>
          <w:p w:rsidR="008D0133" w:rsidRPr="00D514E9" w:rsidRDefault="008D0133" w:rsidP="009B2227">
            <w:pPr>
              <w:spacing w:before="0" w:after="0"/>
              <w:rPr>
                <w:rFonts w:ascii="Calibri" w:hAnsi="Calibri" w:cs="Calibri"/>
                <w:sz w:val="22"/>
                <w:szCs w:val="22"/>
              </w:rPr>
            </w:pPr>
          </w:p>
        </w:tc>
      </w:tr>
    </w:tbl>
    <w:p w:rsidR="009B2227" w:rsidRPr="00D514E9" w:rsidRDefault="009B2227" w:rsidP="009B2227">
      <w:pPr>
        <w:rPr>
          <w:rFonts w:ascii="Calibri" w:hAnsi="Calibri" w:cs="Calibri"/>
          <w:sz w:val="22"/>
          <w:szCs w:val="22"/>
        </w:rPr>
      </w:pPr>
    </w:p>
    <w:p w:rsidR="00AF70D8" w:rsidRPr="00D514E9" w:rsidRDefault="0077422A" w:rsidP="009B2227">
      <w:pPr>
        <w:pStyle w:val="Heading2"/>
        <w:spacing w:before="0" w:after="0"/>
        <w:rPr>
          <w:rFonts w:ascii="Calibri" w:hAnsi="Calibri" w:cs="Calibri"/>
          <w:color w:val="auto"/>
          <w:szCs w:val="22"/>
        </w:rPr>
      </w:pPr>
      <w:r w:rsidRPr="00D514E9">
        <w:rPr>
          <w:rFonts w:ascii="Calibri" w:hAnsi="Calibri" w:cs="Calibri"/>
          <w:color w:val="auto"/>
          <w:szCs w:val="22"/>
        </w:rPr>
        <w:t>Please return completed form by email OR mail</w:t>
      </w:r>
      <w:r w:rsidR="009569A8">
        <w:rPr>
          <w:rFonts w:ascii="Calibri" w:hAnsi="Calibri" w:cs="Calibri"/>
          <w:color w:val="auto"/>
          <w:szCs w:val="22"/>
        </w:rPr>
        <w:t xml:space="preserve"> (applications must be received by 5 PM on June 13, 2018)</w:t>
      </w:r>
      <w:r w:rsidRPr="00D514E9">
        <w:rPr>
          <w:rFonts w:ascii="Calibri" w:hAnsi="Calibri" w:cs="Calibri"/>
          <w:color w:val="auto"/>
          <w:szCs w:val="22"/>
        </w:rPr>
        <w:t xml:space="preserve">: </w:t>
      </w:r>
    </w:p>
    <w:p w:rsidR="007533F9" w:rsidRPr="00D514E9" w:rsidRDefault="007533F9" w:rsidP="00AF70D8">
      <w:pPr>
        <w:spacing w:before="0" w:after="0"/>
        <w:rPr>
          <w:rFonts w:ascii="Calibri" w:hAnsi="Calibri" w:cs="Calibri"/>
          <w:sz w:val="22"/>
          <w:szCs w:val="22"/>
        </w:rPr>
      </w:pPr>
    </w:p>
    <w:p w:rsidR="001D19B0" w:rsidRPr="00D514E9" w:rsidRDefault="001D19B0" w:rsidP="00AF70D8">
      <w:pPr>
        <w:spacing w:before="0" w:after="0"/>
        <w:rPr>
          <w:rFonts w:ascii="Calibri" w:hAnsi="Calibri" w:cs="Calibri"/>
          <w:sz w:val="22"/>
          <w:szCs w:val="22"/>
        </w:rPr>
      </w:pPr>
      <w:r w:rsidRPr="00D514E9">
        <w:rPr>
          <w:rFonts w:ascii="Calibri" w:hAnsi="Calibri" w:cs="Calibri"/>
          <w:b/>
          <w:sz w:val="22"/>
          <w:szCs w:val="22"/>
        </w:rPr>
        <w:t>MAIL:</w:t>
      </w:r>
      <w:r w:rsidR="005E6452" w:rsidRPr="00D514E9">
        <w:rPr>
          <w:rFonts w:ascii="Calibri" w:hAnsi="Calibri" w:cs="Calibri"/>
          <w:sz w:val="22"/>
          <w:szCs w:val="22"/>
        </w:rPr>
        <w:tab/>
        <w:t>King County Council</w:t>
      </w:r>
      <w:r w:rsidRPr="00D514E9">
        <w:rPr>
          <w:rFonts w:ascii="Calibri" w:hAnsi="Calibri" w:cs="Calibri"/>
          <w:sz w:val="22"/>
          <w:szCs w:val="22"/>
        </w:rPr>
        <w:tab/>
      </w:r>
      <w:r w:rsidRPr="00D514E9">
        <w:rPr>
          <w:rFonts w:ascii="Calibri" w:hAnsi="Calibri" w:cs="Calibri"/>
          <w:sz w:val="22"/>
          <w:szCs w:val="22"/>
        </w:rPr>
        <w:tab/>
      </w:r>
      <w:r w:rsidRPr="00D514E9">
        <w:rPr>
          <w:rFonts w:ascii="Calibri" w:hAnsi="Calibri" w:cs="Calibri"/>
          <w:sz w:val="22"/>
          <w:szCs w:val="22"/>
        </w:rPr>
        <w:tab/>
      </w:r>
      <w:r w:rsidRPr="00D514E9">
        <w:rPr>
          <w:rFonts w:ascii="Calibri" w:hAnsi="Calibri" w:cs="Calibri"/>
          <w:sz w:val="22"/>
          <w:szCs w:val="22"/>
        </w:rPr>
        <w:tab/>
      </w:r>
      <w:r w:rsidRPr="00D514E9">
        <w:rPr>
          <w:rFonts w:ascii="Calibri" w:hAnsi="Calibri" w:cs="Calibri"/>
          <w:sz w:val="22"/>
          <w:szCs w:val="22"/>
        </w:rPr>
        <w:tab/>
      </w:r>
      <w:r w:rsidRPr="00D514E9">
        <w:rPr>
          <w:rFonts w:ascii="Calibri" w:hAnsi="Calibri" w:cs="Calibri"/>
          <w:b/>
          <w:sz w:val="22"/>
          <w:szCs w:val="22"/>
        </w:rPr>
        <w:t>EMAIL:</w:t>
      </w:r>
      <w:r w:rsidRPr="00D514E9">
        <w:rPr>
          <w:rFonts w:ascii="Calibri" w:hAnsi="Calibri" w:cs="Calibri"/>
          <w:sz w:val="22"/>
          <w:szCs w:val="22"/>
        </w:rPr>
        <w:t xml:space="preserve"> </w:t>
      </w:r>
      <w:hyperlink r:id="rId12" w:history="1">
        <w:r w:rsidRPr="00D514E9">
          <w:rPr>
            <w:rStyle w:val="Hyperlink"/>
            <w:rFonts w:ascii="Calibri" w:hAnsi="Calibri" w:cs="Calibri"/>
            <w:sz w:val="22"/>
            <w:szCs w:val="22"/>
          </w:rPr>
          <w:t>Melissa.Bailey@kingcounty.gov</w:t>
        </w:r>
      </w:hyperlink>
      <w:r w:rsidRPr="00D514E9">
        <w:rPr>
          <w:rFonts w:ascii="Calibri" w:hAnsi="Calibri" w:cs="Calibri"/>
          <w:sz w:val="22"/>
          <w:szCs w:val="22"/>
        </w:rPr>
        <w:t xml:space="preserve"> </w:t>
      </w:r>
    </w:p>
    <w:p w:rsidR="008F2647" w:rsidRPr="00D514E9" w:rsidRDefault="0077422A" w:rsidP="005E6452">
      <w:pPr>
        <w:spacing w:before="0" w:after="0"/>
        <w:ind w:firstLine="720"/>
        <w:rPr>
          <w:rFonts w:ascii="Calibri" w:hAnsi="Calibri" w:cs="Calibri"/>
          <w:sz w:val="22"/>
          <w:szCs w:val="22"/>
        </w:rPr>
      </w:pPr>
      <w:r w:rsidRPr="00D514E9">
        <w:rPr>
          <w:rFonts w:ascii="Calibri" w:hAnsi="Calibri" w:cs="Calibri"/>
          <w:sz w:val="22"/>
          <w:szCs w:val="22"/>
        </w:rPr>
        <w:t xml:space="preserve">Office of </w:t>
      </w:r>
      <w:r w:rsidR="001D19B0" w:rsidRPr="00D514E9">
        <w:rPr>
          <w:rFonts w:ascii="Calibri" w:hAnsi="Calibri" w:cs="Calibri"/>
          <w:sz w:val="22"/>
          <w:szCs w:val="22"/>
        </w:rPr>
        <w:t xml:space="preserve">Councilmember Joe McDermott </w:t>
      </w:r>
    </w:p>
    <w:p w:rsidR="0077422A" w:rsidRPr="00D514E9" w:rsidRDefault="0077422A" w:rsidP="005E6452">
      <w:pPr>
        <w:spacing w:before="0" w:after="0"/>
        <w:ind w:firstLine="720"/>
        <w:rPr>
          <w:rFonts w:ascii="Calibri" w:hAnsi="Calibri" w:cs="Calibri"/>
          <w:sz w:val="22"/>
          <w:szCs w:val="22"/>
        </w:rPr>
      </w:pPr>
      <w:r w:rsidRPr="00D514E9">
        <w:rPr>
          <w:rFonts w:ascii="Calibri" w:hAnsi="Calibri" w:cs="Calibri"/>
          <w:sz w:val="22"/>
          <w:szCs w:val="22"/>
        </w:rPr>
        <w:t xml:space="preserve">King County Courthouse </w:t>
      </w:r>
    </w:p>
    <w:p w:rsidR="008F2647" w:rsidRPr="00D514E9" w:rsidRDefault="0077422A" w:rsidP="005E6452">
      <w:pPr>
        <w:spacing w:before="0" w:after="0"/>
        <w:ind w:firstLine="720"/>
        <w:rPr>
          <w:rFonts w:ascii="Calibri" w:hAnsi="Calibri" w:cs="Calibri"/>
          <w:sz w:val="22"/>
          <w:szCs w:val="22"/>
        </w:rPr>
      </w:pPr>
      <w:r w:rsidRPr="00D514E9">
        <w:rPr>
          <w:rFonts w:ascii="Calibri" w:hAnsi="Calibri" w:cs="Calibri"/>
          <w:sz w:val="22"/>
          <w:szCs w:val="22"/>
        </w:rPr>
        <w:t>516 Third Avenue, Suite 1200</w:t>
      </w:r>
    </w:p>
    <w:p w:rsidR="005E6452" w:rsidRPr="00D514E9" w:rsidRDefault="005E6452" w:rsidP="005E6452">
      <w:pPr>
        <w:spacing w:before="0" w:after="0"/>
        <w:ind w:firstLine="720"/>
        <w:rPr>
          <w:rFonts w:ascii="Calibri" w:hAnsi="Calibri" w:cs="Calibri"/>
          <w:sz w:val="22"/>
          <w:szCs w:val="22"/>
        </w:rPr>
      </w:pPr>
      <w:r w:rsidRPr="00D514E9">
        <w:rPr>
          <w:rFonts w:ascii="Calibri" w:hAnsi="Calibri" w:cs="Calibri"/>
          <w:sz w:val="22"/>
          <w:szCs w:val="22"/>
        </w:rPr>
        <w:t>Seattle, WA 98104</w:t>
      </w:r>
    </w:p>
    <w:p w:rsidR="008F2647" w:rsidRDefault="008F2647" w:rsidP="009B2227">
      <w:pPr>
        <w:spacing w:before="0" w:after="0"/>
        <w:rPr>
          <w:rFonts w:ascii="Calibri" w:hAnsi="Calibri" w:cs="Calibri"/>
          <w:sz w:val="22"/>
          <w:szCs w:val="22"/>
        </w:rPr>
      </w:pPr>
    </w:p>
    <w:p w:rsidR="00D514E9" w:rsidRDefault="00D514E9" w:rsidP="009B2227">
      <w:pPr>
        <w:spacing w:before="0" w:after="0"/>
        <w:rPr>
          <w:rFonts w:ascii="Calibri" w:hAnsi="Calibri" w:cs="Calibri"/>
          <w:sz w:val="22"/>
          <w:szCs w:val="22"/>
        </w:rPr>
      </w:pPr>
    </w:p>
    <w:p w:rsidR="00D514E9" w:rsidRDefault="00D514E9" w:rsidP="009B2227">
      <w:pPr>
        <w:spacing w:before="0" w:after="0"/>
        <w:rPr>
          <w:rFonts w:ascii="Calibri" w:hAnsi="Calibri" w:cs="Calibri"/>
          <w:sz w:val="22"/>
          <w:szCs w:val="22"/>
        </w:rPr>
      </w:pPr>
    </w:p>
    <w:p w:rsidR="008F2647" w:rsidRPr="00D514E9" w:rsidRDefault="008F2647" w:rsidP="009B2227">
      <w:pPr>
        <w:spacing w:before="0" w:after="0"/>
        <w:jc w:val="center"/>
        <w:rPr>
          <w:rFonts w:ascii="Calibri" w:hAnsi="Calibri" w:cs="Calibri"/>
          <w:sz w:val="22"/>
          <w:szCs w:val="22"/>
        </w:rPr>
      </w:pPr>
      <w:r w:rsidRPr="00D514E9">
        <w:rPr>
          <w:rFonts w:ascii="Calibri" w:hAnsi="Calibri" w:cs="Calibri"/>
          <w:sz w:val="22"/>
          <w:szCs w:val="22"/>
        </w:rPr>
        <w:t>This material is available in alternate formats for persons with disabilities</w:t>
      </w:r>
      <w:r w:rsidR="00A56CFF" w:rsidRPr="00D514E9">
        <w:rPr>
          <w:rFonts w:ascii="Calibri" w:hAnsi="Calibri" w:cs="Calibri"/>
          <w:sz w:val="22"/>
          <w:szCs w:val="22"/>
        </w:rPr>
        <w:t>.</w:t>
      </w:r>
    </w:p>
    <w:p w:rsidR="00EA666A" w:rsidRPr="001D19B0" w:rsidRDefault="008F2647">
      <w:pPr>
        <w:spacing w:before="0" w:after="0"/>
        <w:jc w:val="center"/>
        <w:rPr>
          <w:rFonts w:ascii="Calibri" w:hAnsi="Calibri" w:cs="Calibri"/>
          <w:sz w:val="22"/>
          <w:szCs w:val="22"/>
        </w:rPr>
      </w:pPr>
      <w:r w:rsidRPr="00D514E9">
        <w:rPr>
          <w:rFonts w:ascii="Calibri" w:hAnsi="Calibri" w:cs="Calibri"/>
          <w:sz w:val="22"/>
          <w:szCs w:val="22"/>
        </w:rPr>
        <w:t>Please contact 206-263-9651</w:t>
      </w:r>
      <w:r w:rsidR="00A56CFF" w:rsidRPr="00D514E9">
        <w:rPr>
          <w:rFonts w:ascii="Calibri" w:hAnsi="Calibri" w:cs="Calibri"/>
          <w:sz w:val="22"/>
          <w:szCs w:val="22"/>
        </w:rPr>
        <w:t xml:space="preserve">, TTY Relay: 711, or e-mail </w:t>
      </w:r>
      <w:hyperlink r:id="rId13" w:history="1">
        <w:r w:rsidR="00901DA7" w:rsidRPr="00E86684">
          <w:rPr>
            <w:rStyle w:val="Hyperlink"/>
            <w:rFonts w:ascii="Calibri" w:hAnsi="Calibri" w:cs="Calibri"/>
            <w:sz w:val="22"/>
            <w:szCs w:val="22"/>
          </w:rPr>
          <w:t>Melissa.Bailey@kingcounty.gov</w:t>
        </w:r>
      </w:hyperlink>
      <w:r w:rsidR="001D19B0" w:rsidRPr="001D19B0">
        <w:rPr>
          <w:rFonts w:ascii="Calibri" w:hAnsi="Calibri" w:cs="Calibri"/>
          <w:sz w:val="22"/>
          <w:szCs w:val="22"/>
        </w:rPr>
        <w:t xml:space="preserve"> </w:t>
      </w:r>
    </w:p>
    <w:sectPr w:rsidR="00EA666A" w:rsidRPr="001D19B0" w:rsidSect="00D16074">
      <w:footerReference w:type="default" r:id="rId14"/>
      <w:pgSz w:w="12240" w:h="15840"/>
      <w:pgMar w:top="432"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69F" w:rsidRDefault="00D9369F" w:rsidP="005E6452">
      <w:pPr>
        <w:spacing w:before="0" w:after="0"/>
      </w:pPr>
      <w:r>
        <w:separator/>
      </w:r>
    </w:p>
  </w:endnote>
  <w:endnote w:type="continuationSeparator" w:id="0">
    <w:p w:rsidR="00D9369F" w:rsidRDefault="00D9369F" w:rsidP="005E645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9723827"/>
      <w:docPartObj>
        <w:docPartGallery w:val="Page Numbers (Bottom of Page)"/>
        <w:docPartUnique/>
      </w:docPartObj>
    </w:sdtPr>
    <w:sdtEndPr/>
    <w:sdtContent>
      <w:sdt>
        <w:sdtPr>
          <w:id w:val="1728636285"/>
          <w:docPartObj>
            <w:docPartGallery w:val="Page Numbers (Top of Page)"/>
            <w:docPartUnique/>
          </w:docPartObj>
        </w:sdtPr>
        <w:sdtEndPr/>
        <w:sdtContent>
          <w:p w:rsidR="005E6452" w:rsidRPr="005E6452" w:rsidRDefault="005E6452" w:rsidP="005E6452">
            <w:pPr>
              <w:pStyle w:val="Heading2"/>
              <w:shd w:val="clear" w:color="auto" w:fill="auto"/>
              <w:spacing w:before="0" w:after="0"/>
              <w:rPr>
                <w:rFonts w:ascii="Calibri" w:hAnsi="Calibri" w:cs="Calibri"/>
                <w:caps/>
                <w:color w:val="auto"/>
                <w:sz w:val="20"/>
                <w:szCs w:val="20"/>
              </w:rPr>
            </w:pPr>
            <w:r w:rsidRPr="005E6452">
              <w:rPr>
                <w:rFonts w:ascii="Calibri" w:hAnsi="Calibri" w:cs="Calibri"/>
                <w:caps/>
                <w:color w:val="595959" w:themeColor="text1" w:themeTint="A6"/>
                <w:sz w:val="20"/>
                <w:szCs w:val="20"/>
              </w:rPr>
              <w:t xml:space="preserve">Vashon Ferry Advisory committee Application Form                                                                                            PAGE </w:t>
            </w:r>
            <w:r w:rsidRPr="005E6452">
              <w:rPr>
                <w:rFonts w:ascii="Calibri" w:hAnsi="Calibri" w:cs="Calibri"/>
                <w:caps/>
                <w:color w:val="595959" w:themeColor="text1" w:themeTint="A6"/>
                <w:sz w:val="20"/>
                <w:szCs w:val="20"/>
              </w:rPr>
              <w:fldChar w:fldCharType="begin"/>
            </w:r>
            <w:r w:rsidRPr="005E6452">
              <w:rPr>
                <w:rFonts w:ascii="Calibri" w:hAnsi="Calibri" w:cs="Calibri"/>
                <w:caps/>
                <w:color w:val="595959" w:themeColor="text1" w:themeTint="A6"/>
                <w:sz w:val="20"/>
                <w:szCs w:val="20"/>
              </w:rPr>
              <w:instrText xml:space="preserve"> PAGE </w:instrText>
            </w:r>
            <w:r w:rsidRPr="005E6452">
              <w:rPr>
                <w:rFonts w:ascii="Calibri" w:hAnsi="Calibri" w:cs="Calibri"/>
                <w:caps/>
                <w:color w:val="595959" w:themeColor="text1" w:themeTint="A6"/>
                <w:sz w:val="20"/>
                <w:szCs w:val="20"/>
              </w:rPr>
              <w:fldChar w:fldCharType="separate"/>
            </w:r>
            <w:r w:rsidR="00182E80">
              <w:rPr>
                <w:rFonts w:ascii="Calibri" w:hAnsi="Calibri" w:cs="Calibri"/>
                <w:caps/>
                <w:noProof/>
                <w:color w:val="595959" w:themeColor="text1" w:themeTint="A6"/>
                <w:sz w:val="20"/>
                <w:szCs w:val="20"/>
              </w:rPr>
              <w:t>1</w:t>
            </w:r>
            <w:r w:rsidRPr="005E6452">
              <w:rPr>
                <w:rFonts w:ascii="Calibri" w:hAnsi="Calibri" w:cs="Calibri"/>
                <w:caps/>
                <w:color w:val="595959" w:themeColor="text1" w:themeTint="A6"/>
                <w:sz w:val="20"/>
                <w:szCs w:val="20"/>
              </w:rPr>
              <w:fldChar w:fldCharType="end"/>
            </w:r>
            <w:r w:rsidRPr="005E6452">
              <w:rPr>
                <w:rFonts w:ascii="Calibri" w:hAnsi="Calibri" w:cs="Calibri"/>
                <w:caps/>
                <w:color w:val="595959" w:themeColor="text1" w:themeTint="A6"/>
                <w:sz w:val="20"/>
                <w:szCs w:val="20"/>
              </w:rPr>
              <w:t xml:space="preserve"> OF </w:t>
            </w:r>
            <w:r w:rsidRPr="005E6452">
              <w:rPr>
                <w:rFonts w:ascii="Calibri" w:hAnsi="Calibri" w:cs="Calibri"/>
                <w:caps/>
                <w:color w:val="595959" w:themeColor="text1" w:themeTint="A6"/>
                <w:sz w:val="20"/>
                <w:szCs w:val="20"/>
              </w:rPr>
              <w:fldChar w:fldCharType="begin"/>
            </w:r>
            <w:r w:rsidRPr="005E6452">
              <w:rPr>
                <w:rFonts w:ascii="Calibri" w:hAnsi="Calibri" w:cs="Calibri"/>
                <w:caps/>
                <w:color w:val="595959" w:themeColor="text1" w:themeTint="A6"/>
                <w:sz w:val="20"/>
                <w:szCs w:val="20"/>
              </w:rPr>
              <w:instrText xml:space="preserve"> NUMPAGES  </w:instrText>
            </w:r>
            <w:r w:rsidRPr="005E6452">
              <w:rPr>
                <w:rFonts w:ascii="Calibri" w:hAnsi="Calibri" w:cs="Calibri"/>
                <w:caps/>
                <w:color w:val="595959" w:themeColor="text1" w:themeTint="A6"/>
                <w:sz w:val="20"/>
                <w:szCs w:val="20"/>
              </w:rPr>
              <w:fldChar w:fldCharType="separate"/>
            </w:r>
            <w:r w:rsidR="00182E80">
              <w:rPr>
                <w:rFonts w:ascii="Calibri" w:hAnsi="Calibri" w:cs="Calibri"/>
                <w:caps/>
                <w:noProof/>
                <w:color w:val="595959" w:themeColor="text1" w:themeTint="A6"/>
                <w:sz w:val="20"/>
                <w:szCs w:val="20"/>
              </w:rPr>
              <w:t>3</w:t>
            </w:r>
            <w:r w:rsidRPr="005E6452">
              <w:rPr>
                <w:rFonts w:ascii="Calibri" w:hAnsi="Calibri" w:cs="Calibri"/>
                <w:caps/>
                <w:color w:val="595959" w:themeColor="text1" w:themeTint="A6"/>
                <w:sz w:val="20"/>
                <w:szCs w:val="20"/>
              </w:rPr>
              <w:fldChar w:fldCharType="end"/>
            </w:r>
          </w:p>
        </w:sdtContent>
      </w:sdt>
    </w:sdtContent>
  </w:sdt>
  <w:p w:rsidR="005E6452" w:rsidRDefault="005E64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69F" w:rsidRDefault="00D9369F" w:rsidP="005E6452">
      <w:pPr>
        <w:spacing w:before="0" w:after="0"/>
      </w:pPr>
      <w:r>
        <w:separator/>
      </w:r>
    </w:p>
  </w:footnote>
  <w:footnote w:type="continuationSeparator" w:id="0">
    <w:p w:rsidR="00D9369F" w:rsidRDefault="00D9369F" w:rsidP="005E6452">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084A88"/>
    <w:multiLevelType w:val="multilevel"/>
    <w:tmpl w:val="30AC93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988"/>
    <w:rsid w:val="0009286B"/>
    <w:rsid w:val="000E7AE8"/>
    <w:rsid w:val="00182E80"/>
    <w:rsid w:val="001B7001"/>
    <w:rsid w:val="001C200E"/>
    <w:rsid w:val="001C7F0D"/>
    <w:rsid w:val="001D19B0"/>
    <w:rsid w:val="0022630E"/>
    <w:rsid w:val="002E6988"/>
    <w:rsid w:val="003B17F1"/>
    <w:rsid w:val="00404513"/>
    <w:rsid w:val="00470A06"/>
    <w:rsid w:val="004A0A03"/>
    <w:rsid w:val="004A607C"/>
    <w:rsid w:val="0051339E"/>
    <w:rsid w:val="005775F7"/>
    <w:rsid w:val="00577E11"/>
    <w:rsid w:val="00597139"/>
    <w:rsid w:val="005E6452"/>
    <w:rsid w:val="00616B68"/>
    <w:rsid w:val="00636933"/>
    <w:rsid w:val="00653BB4"/>
    <w:rsid w:val="006616C1"/>
    <w:rsid w:val="00686C93"/>
    <w:rsid w:val="006B1062"/>
    <w:rsid w:val="006F3C8A"/>
    <w:rsid w:val="006F48F1"/>
    <w:rsid w:val="00702EC7"/>
    <w:rsid w:val="007379AC"/>
    <w:rsid w:val="007533F9"/>
    <w:rsid w:val="0077422A"/>
    <w:rsid w:val="00855A6B"/>
    <w:rsid w:val="00856BC0"/>
    <w:rsid w:val="008D0133"/>
    <w:rsid w:val="008D310C"/>
    <w:rsid w:val="008F2647"/>
    <w:rsid w:val="00901DA7"/>
    <w:rsid w:val="009569A8"/>
    <w:rsid w:val="0097298E"/>
    <w:rsid w:val="00993B1C"/>
    <w:rsid w:val="00994621"/>
    <w:rsid w:val="009972A2"/>
    <w:rsid w:val="009B2227"/>
    <w:rsid w:val="009B2B09"/>
    <w:rsid w:val="009B5ED9"/>
    <w:rsid w:val="00A01B1C"/>
    <w:rsid w:val="00A35273"/>
    <w:rsid w:val="00A56CFF"/>
    <w:rsid w:val="00A80915"/>
    <w:rsid w:val="00AB348A"/>
    <w:rsid w:val="00AE7DA4"/>
    <w:rsid w:val="00AF70D8"/>
    <w:rsid w:val="00B07827"/>
    <w:rsid w:val="00B34341"/>
    <w:rsid w:val="00BD0E36"/>
    <w:rsid w:val="00C43694"/>
    <w:rsid w:val="00D16074"/>
    <w:rsid w:val="00D37B33"/>
    <w:rsid w:val="00D514E9"/>
    <w:rsid w:val="00D51CCB"/>
    <w:rsid w:val="00D8007A"/>
    <w:rsid w:val="00D9369F"/>
    <w:rsid w:val="00DA688C"/>
    <w:rsid w:val="00DB5FBD"/>
    <w:rsid w:val="00DD5FD6"/>
    <w:rsid w:val="00E1303B"/>
    <w:rsid w:val="00E62754"/>
    <w:rsid w:val="00E83758"/>
    <w:rsid w:val="00EA666A"/>
    <w:rsid w:val="00F31549"/>
    <w:rsid w:val="00FB5BF2"/>
    <w:rsid w:val="00FD0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57857DA-83B8-42C0-B4D6-043DE820A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paragraph" w:styleId="NormalWeb">
    <w:name w:val="Normal (Web)"/>
    <w:basedOn w:val="Normal"/>
    <w:uiPriority w:val="99"/>
    <w:semiHidden/>
    <w:unhideWhenUsed/>
    <w:rsid w:val="0077422A"/>
    <w:pPr>
      <w:spacing w:before="100" w:beforeAutospacing="1" w:after="100" w:afterAutospacing="1"/>
    </w:pPr>
    <w:rPr>
      <w:rFonts w:ascii="Times New Roman" w:hAnsi="Times New Roman"/>
      <w:sz w:val="24"/>
    </w:rPr>
  </w:style>
  <w:style w:type="character" w:styleId="Hyperlink">
    <w:name w:val="Hyperlink"/>
    <w:basedOn w:val="DefaultParagraphFont"/>
    <w:uiPriority w:val="99"/>
    <w:unhideWhenUsed/>
    <w:rsid w:val="0077422A"/>
    <w:rPr>
      <w:color w:val="0000FF"/>
      <w:u w:val="single"/>
    </w:rPr>
  </w:style>
  <w:style w:type="paragraph" w:styleId="ListParagraph">
    <w:name w:val="List Paragraph"/>
    <w:basedOn w:val="Normal"/>
    <w:uiPriority w:val="34"/>
    <w:qFormat/>
    <w:rsid w:val="0077422A"/>
    <w:pPr>
      <w:ind w:left="720"/>
      <w:contextualSpacing/>
    </w:pPr>
  </w:style>
  <w:style w:type="paragraph" w:styleId="Header">
    <w:name w:val="header"/>
    <w:basedOn w:val="Normal"/>
    <w:link w:val="HeaderChar"/>
    <w:uiPriority w:val="99"/>
    <w:unhideWhenUsed/>
    <w:rsid w:val="005E6452"/>
    <w:pPr>
      <w:tabs>
        <w:tab w:val="center" w:pos="4680"/>
        <w:tab w:val="right" w:pos="9360"/>
      </w:tabs>
      <w:spacing w:before="0" w:after="0"/>
    </w:pPr>
  </w:style>
  <w:style w:type="character" w:customStyle="1" w:styleId="HeaderChar">
    <w:name w:val="Header Char"/>
    <w:basedOn w:val="DefaultParagraphFont"/>
    <w:link w:val="Header"/>
    <w:uiPriority w:val="99"/>
    <w:rsid w:val="005E6452"/>
    <w:rPr>
      <w:rFonts w:asciiTheme="minorHAnsi" w:hAnsiTheme="minorHAnsi"/>
      <w:szCs w:val="24"/>
    </w:rPr>
  </w:style>
  <w:style w:type="paragraph" w:styleId="Footer">
    <w:name w:val="footer"/>
    <w:basedOn w:val="Normal"/>
    <w:link w:val="FooterChar"/>
    <w:uiPriority w:val="99"/>
    <w:unhideWhenUsed/>
    <w:rsid w:val="005E6452"/>
    <w:pPr>
      <w:tabs>
        <w:tab w:val="center" w:pos="4680"/>
        <w:tab w:val="right" w:pos="9360"/>
      </w:tabs>
      <w:spacing w:before="0" w:after="0"/>
    </w:pPr>
  </w:style>
  <w:style w:type="character" w:customStyle="1" w:styleId="FooterChar">
    <w:name w:val="Footer Char"/>
    <w:basedOn w:val="DefaultParagraphFont"/>
    <w:link w:val="Footer"/>
    <w:uiPriority w:val="99"/>
    <w:rsid w:val="005E6452"/>
    <w:rPr>
      <w:rFonts w:asciiTheme="minorHAnsi" w:hAnsi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11692">
      <w:bodyDiv w:val="1"/>
      <w:marLeft w:val="0"/>
      <w:marRight w:val="0"/>
      <w:marTop w:val="0"/>
      <w:marBottom w:val="0"/>
      <w:divBdr>
        <w:top w:val="none" w:sz="0" w:space="0" w:color="auto"/>
        <w:left w:val="none" w:sz="0" w:space="0" w:color="auto"/>
        <w:bottom w:val="none" w:sz="0" w:space="0" w:color="auto"/>
        <w:right w:val="none" w:sz="0" w:space="0" w:color="auto"/>
      </w:divBdr>
    </w:div>
    <w:div w:id="82852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elissa.Bailey@kingcounty.gov"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Melissa.Bailey@kingcounty.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pps.leg.wa.gov/rcw/default.aspx?cite=42.3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apps.leg.wa.gov/RCW/default.aspx?cite=47.60.310" TargetMode="External"/><Relationship Id="rId4" Type="http://schemas.openxmlformats.org/officeDocument/2006/relationships/styles" Target="styles.xml"/><Relationship Id="rId9" Type="http://schemas.openxmlformats.org/officeDocument/2006/relationships/image" Target="media/image1.tif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barrar\AppData\Roaming\Microsoft\Templates\VolAp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44636-7B2B-4C57-B722-40693DCFC000}">
  <ds:schemaRefs>
    <ds:schemaRef ds:uri="http://schemas.microsoft.com/sharepoint/v3/contenttype/forms"/>
  </ds:schemaRefs>
</ds:datastoreItem>
</file>

<file path=customXml/itemProps2.xml><?xml version="1.0" encoding="utf-8"?>
<ds:datastoreItem xmlns:ds="http://schemas.openxmlformats.org/officeDocument/2006/customXml" ds:itemID="{E3955799-10B9-4D70-818C-1482630EF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VolApp</Template>
  <TotalTime>0</TotalTime>
  <Pages>3</Pages>
  <Words>642</Words>
  <Characters>3863</Characters>
  <Application>Microsoft Office Word</Application>
  <DocSecurity>4</DocSecurity>
  <Lines>32</Lines>
  <Paragraphs>8</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King County</Company>
  <LinksUpToDate>false</LinksUpToDate>
  <CharactersWithSpaces>4497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Rick Ybarra</dc:creator>
  <cp:lastModifiedBy>Lahmann, Grant</cp:lastModifiedBy>
  <cp:revision>2</cp:revision>
  <cp:lastPrinted>2018-05-21T21:07:00Z</cp:lastPrinted>
  <dcterms:created xsi:type="dcterms:W3CDTF">2018-05-22T20:32:00Z</dcterms:created>
  <dcterms:modified xsi:type="dcterms:W3CDTF">2018-05-22T20:32:00Z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