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262"/>
        <w:gridCol w:w="2178"/>
      </w:tblGrid>
      <w:tr w:rsidR="00A01B1C" w:rsidTr="00FB5BF2">
        <w:trPr>
          <w:trHeight w:val="1350"/>
        </w:trPr>
        <w:tc>
          <w:tcPr>
            <w:tcW w:w="7578" w:type="dxa"/>
            <w:vAlign w:val="center"/>
          </w:tcPr>
          <w:p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rsidR="00A01B1C" w:rsidRDefault="002E6988" w:rsidP="0097298E">
            <w:pPr>
              <w:pStyle w:val="Logo"/>
            </w:pPr>
            <w:r w:rsidRPr="00BB3279">
              <w:rPr>
                <w:rFonts w:cs="Arial"/>
                <w:noProof/>
                <w:szCs w:val="32"/>
              </w:rPr>
              <w:drawing>
                <wp:inline distT="0" distB="0" distL="0" distR="0" wp14:anchorId="661B52F9" wp14:editId="414B16FD">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6"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rsidR="00A56CFF" w:rsidRPr="00702EC7" w:rsidRDefault="00A56CFF" w:rsidP="00A56CFF">
      <w:pPr>
        <w:spacing w:before="0" w:after="0"/>
        <w:rPr>
          <w:rFonts w:ascii="Times New Roman" w:hAnsi="Times New Roman"/>
          <w:sz w:val="24"/>
        </w:rPr>
      </w:pPr>
    </w:p>
    <w:p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rsidR="002E6988" w:rsidRPr="00A56CFF" w:rsidRDefault="002E6988" w:rsidP="00A56CFF">
      <w:pPr>
        <w:spacing w:before="0" w:after="0"/>
        <w:rPr>
          <w:rFonts w:ascii="Times New Roman" w:hAnsi="Times New Roman"/>
          <w:sz w:val="24"/>
        </w:rPr>
      </w:pPr>
    </w:p>
    <w:p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rsidR="00A56CFF" w:rsidRPr="00A56CFF" w:rsidRDefault="00A56CFF" w:rsidP="00A56CFF">
      <w:pPr>
        <w:spacing w:before="0" w:after="0"/>
        <w:rPr>
          <w:rFonts w:ascii="Times New Roman" w:hAnsi="Times New Roman"/>
          <w:sz w:val="24"/>
        </w:rPr>
      </w:pPr>
    </w:p>
    <w:p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2E6988" w:rsidRPr="00A56CFF" w:rsidTr="00DA688C">
        <w:trPr>
          <w:trHeight w:hRule="exact" w:val="388"/>
        </w:trPr>
        <w:tc>
          <w:tcPr>
            <w:tcW w:w="10440" w:type="dxa"/>
          </w:tcPr>
          <w:p w:rsidR="002E6988" w:rsidRPr="00A56CFF" w:rsidRDefault="002E6988" w:rsidP="004D43F5">
            <w:pPr>
              <w:rPr>
                <w:rFonts w:ascii="Times New Roman" w:hAnsi="Times New Roman"/>
                <w:sz w:val="24"/>
              </w:rPr>
            </w:pPr>
          </w:p>
        </w:tc>
      </w:tr>
    </w:tbl>
    <w:p w:rsidR="00DA688C" w:rsidRDefault="00DA688C" w:rsidP="00DA688C">
      <w:pPr>
        <w:spacing w:before="0" w:after="0"/>
        <w:rPr>
          <w:rFonts w:ascii="Times New Roman" w:hAnsi="Times New Roman"/>
          <w:sz w:val="24"/>
        </w:rPr>
      </w:pPr>
    </w:p>
    <w:p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440"/>
      </w:tblGrid>
      <w:tr w:rsidR="00DA688C" w:rsidRPr="00A56CFF" w:rsidTr="00DA688C">
        <w:trPr>
          <w:trHeight w:hRule="exact" w:val="388"/>
        </w:trPr>
        <w:tc>
          <w:tcPr>
            <w:tcW w:w="10440" w:type="dxa"/>
          </w:tcPr>
          <w:p w:rsidR="00DA688C" w:rsidRPr="00A56CFF" w:rsidRDefault="00DA688C" w:rsidP="00093DC9">
            <w:pPr>
              <w:rPr>
                <w:rFonts w:ascii="Times New Roman" w:hAnsi="Times New Roman"/>
                <w:sz w:val="24"/>
              </w:rPr>
            </w:pPr>
          </w:p>
        </w:tc>
      </w:tr>
    </w:tbl>
    <w:p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58"/>
        <w:gridCol w:w="8082"/>
      </w:tblGrid>
      <w:tr w:rsidR="008D0133" w:rsidRPr="00A56CFF" w:rsidTr="0022630E">
        <w:tc>
          <w:tcPr>
            <w:tcW w:w="2358"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rsidR="008D0133" w:rsidRPr="00A56CFF" w:rsidRDefault="008D0133">
            <w:pPr>
              <w:rPr>
                <w:rFonts w:ascii="Times New Roman" w:hAnsi="Times New Roman"/>
                <w:sz w:val="24"/>
              </w:rPr>
            </w:pPr>
          </w:p>
        </w:tc>
      </w:tr>
      <w:tr w:rsidR="008D0133" w:rsidRPr="00A56CFF" w:rsidTr="0022630E">
        <w:tc>
          <w:tcPr>
            <w:tcW w:w="2358" w:type="dxa"/>
            <w:shd w:val="clear" w:color="auto" w:fill="auto"/>
            <w:vAlign w:val="center"/>
          </w:tcPr>
          <w:p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rsidR="008D0133" w:rsidRPr="00A56CFF" w:rsidRDefault="008D0133">
            <w:pPr>
              <w:rPr>
                <w:rFonts w:ascii="Times New Roman" w:hAnsi="Times New Roman"/>
                <w:sz w:val="24"/>
              </w:rPr>
            </w:pPr>
          </w:p>
        </w:tc>
      </w:tr>
      <w:tr w:rsidR="008D0133" w:rsidRPr="00A56CFF" w:rsidTr="0022630E">
        <w:tc>
          <w:tcPr>
            <w:tcW w:w="2358"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rsidR="008D0133" w:rsidRPr="00A56CFF" w:rsidRDefault="008D0133">
            <w:pPr>
              <w:rPr>
                <w:rFonts w:ascii="Times New Roman" w:hAnsi="Times New Roman"/>
                <w:sz w:val="24"/>
              </w:rPr>
            </w:pPr>
          </w:p>
        </w:tc>
      </w:tr>
      <w:tr w:rsidR="008D0133" w:rsidRPr="00A56CFF" w:rsidTr="0022630E">
        <w:tc>
          <w:tcPr>
            <w:tcW w:w="2358"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rsidR="008D0133" w:rsidRPr="00A56CFF" w:rsidRDefault="008D0133">
            <w:pPr>
              <w:rPr>
                <w:rFonts w:ascii="Times New Roman" w:hAnsi="Times New Roman"/>
                <w:sz w:val="24"/>
              </w:rPr>
            </w:pPr>
          </w:p>
        </w:tc>
      </w:tr>
      <w:tr w:rsidR="008D0133" w:rsidRPr="00A56CFF" w:rsidTr="0022630E">
        <w:tc>
          <w:tcPr>
            <w:tcW w:w="2358" w:type="dxa"/>
            <w:vAlign w:val="center"/>
          </w:tcPr>
          <w:p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rsidR="008D0133" w:rsidRPr="00A56CFF" w:rsidRDefault="008D0133">
            <w:pPr>
              <w:rPr>
                <w:rFonts w:ascii="Times New Roman" w:hAnsi="Times New Roman"/>
                <w:sz w:val="24"/>
              </w:rPr>
            </w:pPr>
          </w:p>
        </w:tc>
      </w:tr>
      <w:tr w:rsidR="00470A06" w:rsidRPr="00A56CFF" w:rsidTr="0022630E">
        <w:tc>
          <w:tcPr>
            <w:tcW w:w="2358" w:type="dxa"/>
            <w:vAlign w:val="center"/>
          </w:tcPr>
          <w:p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rsidR="00470A06" w:rsidRPr="00A56CFF" w:rsidRDefault="00470A06">
            <w:pPr>
              <w:rPr>
                <w:rFonts w:ascii="Times New Roman" w:hAnsi="Times New Roman"/>
                <w:sz w:val="24"/>
              </w:rPr>
            </w:pPr>
          </w:p>
        </w:tc>
      </w:tr>
    </w:tbl>
    <w:p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58"/>
        <w:gridCol w:w="8082"/>
      </w:tblGrid>
      <w:tr w:rsidR="00470A06" w:rsidRPr="00A56CFF" w:rsidTr="00994621">
        <w:tc>
          <w:tcPr>
            <w:tcW w:w="2358"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rsidR="00470A06" w:rsidRPr="00A56CFF" w:rsidRDefault="00470A06" w:rsidP="004D43F5">
            <w:pPr>
              <w:rPr>
                <w:rFonts w:ascii="Times New Roman" w:hAnsi="Times New Roman"/>
                <w:sz w:val="24"/>
              </w:rPr>
            </w:pPr>
          </w:p>
        </w:tc>
      </w:tr>
      <w:tr w:rsidR="00470A06" w:rsidRPr="00A56CFF" w:rsidTr="00994621">
        <w:tc>
          <w:tcPr>
            <w:tcW w:w="2358" w:type="dxa"/>
            <w:vAlign w:val="center"/>
          </w:tcPr>
          <w:p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rsidR="00470A06" w:rsidRPr="00A56CFF" w:rsidRDefault="00470A06" w:rsidP="004D43F5">
            <w:pPr>
              <w:rPr>
                <w:rFonts w:ascii="Times New Roman" w:hAnsi="Times New Roman"/>
                <w:sz w:val="24"/>
              </w:rPr>
            </w:pPr>
          </w:p>
        </w:tc>
      </w:tr>
    </w:tbl>
    <w:p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70"/>
        <w:gridCol w:w="7470"/>
      </w:tblGrid>
      <w:tr w:rsidR="00470A06" w:rsidRPr="00A56CFF" w:rsidTr="00994621">
        <w:tc>
          <w:tcPr>
            <w:tcW w:w="2970"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rsidR="00470A06" w:rsidRPr="00A56CFF" w:rsidRDefault="00470A06" w:rsidP="004D43F5">
            <w:pPr>
              <w:rPr>
                <w:rFonts w:ascii="Times New Roman" w:hAnsi="Times New Roman"/>
                <w:sz w:val="24"/>
              </w:rPr>
            </w:pPr>
          </w:p>
        </w:tc>
      </w:tr>
      <w:tr w:rsidR="00470A06" w:rsidRPr="00A56CFF" w:rsidTr="00994621">
        <w:tc>
          <w:tcPr>
            <w:tcW w:w="2970"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rsidR="00470A06" w:rsidRPr="00A56CFF" w:rsidRDefault="00470A06" w:rsidP="004D43F5">
            <w:pPr>
              <w:rPr>
                <w:rFonts w:ascii="Times New Roman" w:hAnsi="Times New Roman"/>
                <w:sz w:val="24"/>
              </w:rPr>
            </w:pPr>
          </w:p>
        </w:tc>
      </w:tr>
      <w:tr w:rsidR="00470A06" w:rsidRPr="00A56CFF" w:rsidTr="00994621">
        <w:tc>
          <w:tcPr>
            <w:tcW w:w="2970"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rsidR="00470A06" w:rsidRPr="00A56CFF" w:rsidRDefault="00470A06" w:rsidP="004D43F5">
            <w:pPr>
              <w:rPr>
                <w:rFonts w:ascii="Times New Roman" w:hAnsi="Times New Roman"/>
                <w:sz w:val="24"/>
              </w:rPr>
            </w:pPr>
          </w:p>
        </w:tc>
      </w:tr>
      <w:tr w:rsidR="00470A06" w:rsidRPr="00A56CFF" w:rsidTr="00994621">
        <w:tc>
          <w:tcPr>
            <w:tcW w:w="2970"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rsidR="00470A06" w:rsidRPr="00A56CFF" w:rsidRDefault="00470A06" w:rsidP="004D43F5">
            <w:pPr>
              <w:rPr>
                <w:rFonts w:ascii="Times New Roman" w:hAnsi="Times New Roman"/>
                <w:sz w:val="24"/>
              </w:rPr>
            </w:pPr>
          </w:p>
        </w:tc>
      </w:tr>
      <w:tr w:rsidR="00470A06" w:rsidRPr="00A56CFF" w:rsidTr="00994621">
        <w:tc>
          <w:tcPr>
            <w:tcW w:w="2970" w:type="dxa"/>
            <w:vAlign w:val="center"/>
          </w:tcPr>
          <w:p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rsidR="00470A06" w:rsidRPr="00A56CFF" w:rsidRDefault="00470A06" w:rsidP="004D43F5">
            <w:pPr>
              <w:rPr>
                <w:rFonts w:ascii="Times New Roman" w:hAnsi="Times New Roman"/>
                <w:sz w:val="24"/>
              </w:rPr>
            </w:pPr>
          </w:p>
        </w:tc>
      </w:tr>
    </w:tbl>
    <w:p w:rsidR="00DA688C" w:rsidRDefault="00DA688C" w:rsidP="00DA688C">
      <w:pPr>
        <w:pStyle w:val="Heading3"/>
        <w:spacing w:before="0" w:after="0"/>
        <w:rPr>
          <w:rFonts w:ascii="Times New Roman" w:hAnsi="Times New Roman"/>
          <w:sz w:val="24"/>
        </w:rPr>
      </w:pPr>
    </w:p>
    <w:p w:rsidR="00DA688C" w:rsidRPr="00DA688C" w:rsidRDefault="00DA688C" w:rsidP="00DA688C"/>
    <w:p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rsidTr="00A56CFF">
        <w:trPr>
          <w:trHeight w:val="317"/>
        </w:trPr>
        <w:tc>
          <w:tcPr>
            <w:tcW w:w="432" w:type="dxa"/>
            <w:tcBorders>
              <w:top w:val="nil"/>
              <w:left w:val="nil"/>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rsidR="006F3C8A" w:rsidRPr="00A56CFF" w:rsidRDefault="006F3C8A" w:rsidP="00E83758">
            <w:pPr>
              <w:jc w:val="center"/>
              <w:rPr>
                <w:rFonts w:ascii="Times New Roman" w:hAnsi="Times New Roman"/>
                <w:sz w:val="24"/>
              </w:rPr>
            </w:pPr>
          </w:p>
        </w:tc>
      </w:tr>
    </w:tbl>
    <w:p w:rsidR="00686C93" w:rsidRDefault="00686C93" w:rsidP="00A56CFF">
      <w:pPr>
        <w:pStyle w:val="Heading3"/>
        <w:spacing w:before="0" w:after="0"/>
        <w:rPr>
          <w:rFonts w:ascii="Times New Roman" w:hAnsi="Times New Roman"/>
          <w:sz w:val="24"/>
        </w:rPr>
      </w:pPr>
    </w:p>
    <w:p w:rsidR="00E83758" w:rsidRPr="009B2227" w:rsidRDefault="00E83758" w:rsidP="00A56CFF">
      <w:pPr>
        <w:pStyle w:val="Heading2"/>
        <w:spacing w:before="0" w:after="0"/>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Education </w:t>
      </w:r>
      <w:r w:rsidR="0022630E">
        <w:rPr>
          <w:rFonts w:ascii="Times New Roman" w:hAnsi="Times New Roman" w:cs="Times New Roman"/>
          <w:color w:val="auto"/>
          <w:sz w:val="24"/>
          <w:szCs w:val="24"/>
        </w:rPr>
        <w:t>(Highest e</w:t>
      </w:r>
      <w:r w:rsidR="00E1303B" w:rsidRPr="009B2227">
        <w:rPr>
          <w:rFonts w:ascii="Times New Roman" w:hAnsi="Times New Roman" w:cs="Times New Roman"/>
          <w:color w:val="auto"/>
          <w:sz w:val="24"/>
          <w:szCs w:val="24"/>
        </w:rPr>
        <w:t>ducation level reached)</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70"/>
        <w:gridCol w:w="7470"/>
      </w:tblGrid>
      <w:tr w:rsidR="00E1303B" w:rsidRPr="00A56CFF" w:rsidTr="00994621">
        <w:tc>
          <w:tcPr>
            <w:tcW w:w="2970" w:type="dxa"/>
            <w:tcBorders>
              <w:bottom w:val="single" w:sz="4" w:space="0" w:color="auto"/>
            </w:tcBorders>
            <w:vAlign w:val="center"/>
          </w:tcPr>
          <w:p w:rsidR="00E1303B" w:rsidRPr="00A56CFF" w:rsidRDefault="00E1303B" w:rsidP="004D43F5">
            <w:pPr>
              <w:rPr>
                <w:rFonts w:ascii="Times New Roman" w:hAnsi="Times New Roman"/>
                <w:sz w:val="24"/>
              </w:rPr>
            </w:pPr>
          </w:p>
        </w:tc>
        <w:tc>
          <w:tcPr>
            <w:tcW w:w="7470" w:type="dxa"/>
            <w:tcBorders>
              <w:bottom w:val="single" w:sz="4" w:space="0" w:color="auto"/>
            </w:tcBorders>
            <w:vAlign w:val="center"/>
          </w:tcPr>
          <w:p w:rsidR="00E1303B" w:rsidRPr="00A56CFF" w:rsidRDefault="00E1303B" w:rsidP="00E1303B">
            <w:pPr>
              <w:rPr>
                <w:rFonts w:ascii="Times New Roman" w:hAnsi="Times New Roman"/>
                <w:b/>
                <w:sz w:val="24"/>
              </w:rPr>
            </w:pPr>
            <w:r w:rsidRPr="00A56CFF">
              <w:rPr>
                <w:rFonts w:ascii="Times New Roman" w:hAnsi="Times New Roman"/>
                <w:b/>
                <w:sz w:val="24"/>
              </w:rPr>
              <w:t>School Name / Year Graduated if applicable</w:t>
            </w:r>
          </w:p>
        </w:tc>
      </w:tr>
      <w:tr w:rsidR="00E83758" w:rsidRPr="00A56CFF" w:rsidTr="00994621">
        <w:tc>
          <w:tcPr>
            <w:tcW w:w="2970" w:type="dxa"/>
            <w:tcBorders>
              <w:top w:val="single" w:sz="4" w:space="0" w:color="auto"/>
              <w:left w:val="single" w:sz="4" w:space="0" w:color="auto"/>
              <w:bottom w:val="single" w:sz="4" w:space="0" w:color="auto"/>
              <w:right w:val="single" w:sz="4" w:space="0" w:color="auto"/>
            </w:tcBorders>
            <w:vAlign w:val="center"/>
          </w:tcPr>
          <w:p w:rsidR="00E83758" w:rsidRPr="00A56CFF" w:rsidRDefault="00E1303B" w:rsidP="004D43F5">
            <w:pPr>
              <w:rPr>
                <w:rFonts w:ascii="Times New Roman" w:hAnsi="Times New Roman"/>
                <w:sz w:val="24"/>
              </w:rPr>
            </w:pPr>
            <w:r w:rsidRPr="00A56CFF">
              <w:rPr>
                <w:rFonts w:ascii="Times New Roman" w:hAnsi="Times New Roman"/>
                <w:sz w:val="24"/>
              </w:rPr>
              <w:t>Some High School</w:t>
            </w:r>
          </w:p>
        </w:tc>
        <w:tc>
          <w:tcPr>
            <w:tcW w:w="7470" w:type="dxa"/>
            <w:tcBorders>
              <w:top w:val="single" w:sz="4" w:space="0" w:color="auto"/>
              <w:left w:val="single" w:sz="4" w:space="0" w:color="auto"/>
              <w:bottom w:val="single" w:sz="4" w:space="0" w:color="auto"/>
              <w:right w:val="single" w:sz="4" w:space="0" w:color="auto"/>
            </w:tcBorders>
            <w:vAlign w:val="center"/>
          </w:tcPr>
          <w:p w:rsidR="00E83758" w:rsidRPr="00A56CFF" w:rsidRDefault="00E83758" w:rsidP="004D43F5">
            <w:pPr>
              <w:rPr>
                <w:rFonts w:ascii="Times New Roman" w:hAnsi="Times New Roman"/>
                <w:sz w:val="24"/>
              </w:rPr>
            </w:pPr>
          </w:p>
        </w:tc>
      </w:tr>
      <w:tr w:rsidR="00E83758" w:rsidRPr="00A56CFF" w:rsidTr="00994621">
        <w:tc>
          <w:tcPr>
            <w:tcW w:w="2970" w:type="dxa"/>
            <w:tcBorders>
              <w:top w:val="single" w:sz="4" w:space="0" w:color="auto"/>
              <w:left w:val="single" w:sz="4" w:space="0" w:color="auto"/>
              <w:bottom w:val="single" w:sz="4" w:space="0" w:color="auto"/>
              <w:right w:val="single" w:sz="4" w:space="0" w:color="auto"/>
            </w:tcBorders>
            <w:vAlign w:val="center"/>
          </w:tcPr>
          <w:p w:rsidR="00E83758" w:rsidRPr="00A56CFF" w:rsidRDefault="00E1303B" w:rsidP="004D43F5">
            <w:pPr>
              <w:rPr>
                <w:rFonts w:ascii="Times New Roman" w:hAnsi="Times New Roman"/>
                <w:sz w:val="24"/>
              </w:rPr>
            </w:pPr>
            <w:r w:rsidRPr="00A56CFF">
              <w:rPr>
                <w:rFonts w:ascii="Times New Roman" w:hAnsi="Times New Roman"/>
                <w:sz w:val="24"/>
              </w:rPr>
              <w:t>High School Graduate</w:t>
            </w:r>
          </w:p>
        </w:tc>
        <w:tc>
          <w:tcPr>
            <w:tcW w:w="7470" w:type="dxa"/>
            <w:tcBorders>
              <w:top w:val="single" w:sz="4" w:space="0" w:color="auto"/>
              <w:left w:val="single" w:sz="4" w:space="0" w:color="auto"/>
              <w:bottom w:val="single" w:sz="4" w:space="0" w:color="auto"/>
              <w:right w:val="single" w:sz="4" w:space="0" w:color="auto"/>
            </w:tcBorders>
            <w:vAlign w:val="center"/>
          </w:tcPr>
          <w:p w:rsidR="00E83758" w:rsidRPr="00A56CFF" w:rsidRDefault="00E83758" w:rsidP="004D43F5">
            <w:pPr>
              <w:rPr>
                <w:rFonts w:ascii="Times New Roman" w:hAnsi="Times New Roman"/>
                <w:sz w:val="24"/>
              </w:rPr>
            </w:pPr>
          </w:p>
        </w:tc>
      </w:tr>
      <w:tr w:rsidR="00E83758" w:rsidRPr="00A56CFF" w:rsidTr="00994621">
        <w:tc>
          <w:tcPr>
            <w:tcW w:w="2970" w:type="dxa"/>
            <w:tcBorders>
              <w:top w:val="single" w:sz="4" w:space="0" w:color="auto"/>
              <w:left w:val="single" w:sz="4" w:space="0" w:color="auto"/>
              <w:bottom w:val="single" w:sz="4" w:space="0" w:color="auto"/>
              <w:right w:val="single" w:sz="4" w:space="0" w:color="auto"/>
            </w:tcBorders>
            <w:vAlign w:val="center"/>
          </w:tcPr>
          <w:p w:rsidR="00E83758" w:rsidRPr="00A56CFF" w:rsidRDefault="00E1303B" w:rsidP="004D43F5">
            <w:pPr>
              <w:rPr>
                <w:rFonts w:ascii="Times New Roman" w:hAnsi="Times New Roman"/>
                <w:sz w:val="24"/>
              </w:rPr>
            </w:pPr>
            <w:r w:rsidRPr="00A56CFF">
              <w:rPr>
                <w:rFonts w:ascii="Times New Roman" w:hAnsi="Times New Roman"/>
                <w:sz w:val="24"/>
              </w:rPr>
              <w:t>Some College</w:t>
            </w:r>
          </w:p>
        </w:tc>
        <w:tc>
          <w:tcPr>
            <w:tcW w:w="7470" w:type="dxa"/>
            <w:tcBorders>
              <w:top w:val="single" w:sz="4" w:space="0" w:color="auto"/>
              <w:left w:val="single" w:sz="4" w:space="0" w:color="auto"/>
              <w:bottom w:val="single" w:sz="4" w:space="0" w:color="auto"/>
              <w:right w:val="single" w:sz="4" w:space="0" w:color="auto"/>
            </w:tcBorders>
            <w:vAlign w:val="center"/>
          </w:tcPr>
          <w:p w:rsidR="00E83758" w:rsidRPr="00A56CFF" w:rsidRDefault="00E83758" w:rsidP="004D43F5">
            <w:pPr>
              <w:rPr>
                <w:rFonts w:ascii="Times New Roman" w:hAnsi="Times New Roman"/>
                <w:sz w:val="24"/>
              </w:rPr>
            </w:pPr>
          </w:p>
        </w:tc>
      </w:tr>
      <w:tr w:rsidR="00E83758" w:rsidRPr="00A56CFF" w:rsidTr="00994621">
        <w:tc>
          <w:tcPr>
            <w:tcW w:w="2970" w:type="dxa"/>
            <w:tcBorders>
              <w:top w:val="single" w:sz="4" w:space="0" w:color="auto"/>
              <w:left w:val="single" w:sz="4" w:space="0" w:color="auto"/>
              <w:bottom w:val="single" w:sz="4" w:space="0" w:color="auto"/>
              <w:right w:val="single" w:sz="4" w:space="0" w:color="auto"/>
            </w:tcBorders>
            <w:vAlign w:val="center"/>
          </w:tcPr>
          <w:p w:rsidR="00E83758" w:rsidRPr="00A56CFF" w:rsidRDefault="00E1303B" w:rsidP="004D43F5">
            <w:pPr>
              <w:rPr>
                <w:rFonts w:ascii="Times New Roman" w:hAnsi="Times New Roman"/>
                <w:sz w:val="24"/>
              </w:rPr>
            </w:pPr>
            <w:r w:rsidRPr="00A56CFF">
              <w:rPr>
                <w:rFonts w:ascii="Times New Roman" w:hAnsi="Times New Roman"/>
                <w:sz w:val="24"/>
              </w:rPr>
              <w:t>College Graduate</w:t>
            </w:r>
          </w:p>
        </w:tc>
        <w:tc>
          <w:tcPr>
            <w:tcW w:w="7470" w:type="dxa"/>
            <w:tcBorders>
              <w:top w:val="single" w:sz="4" w:space="0" w:color="auto"/>
              <w:left w:val="single" w:sz="4" w:space="0" w:color="auto"/>
              <w:bottom w:val="single" w:sz="4" w:space="0" w:color="auto"/>
              <w:right w:val="single" w:sz="4" w:space="0" w:color="auto"/>
            </w:tcBorders>
            <w:vAlign w:val="center"/>
          </w:tcPr>
          <w:p w:rsidR="00E83758" w:rsidRPr="00A56CFF" w:rsidRDefault="00E83758" w:rsidP="004D43F5">
            <w:pPr>
              <w:rPr>
                <w:rFonts w:ascii="Times New Roman" w:hAnsi="Times New Roman"/>
                <w:sz w:val="24"/>
              </w:rPr>
            </w:pPr>
          </w:p>
        </w:tc>
      </w:tr>
      <w:tr w:rsidR="00E1303B" w:rsidRPr="00A56CFF" w:rsidTr="00994621">
        <w:tc>
          <w:tcPr>
            <w:tcW w:w="2970" w:type="dxa"/>
            <w:tcBorders>
              <w:top w:val="single" w:sz="4" w:space="0" w:color="auto"/>
              <w:left w:val="single" w:sz="4" w:space="0" w:color="auto"/>
              <w:bottom w:val="single" w:sz="4" w:space="0" w:color="auto"/>
              <w:right w:val="single" w:sz="4" w:space="0" w:color="auto"/>
            </w:tcBorders>
            <w:vAlign w:val="center"/>
          </w:tcPr>
          <w:p w:rsidR="00E1303B" w:rsidRPr="00A56CFF" w:rsidRDefault="00E1303B" w:rsidP="004D43F5">
            <w:pPr>
              <w:rPr>
                <w:rFonts w:ascii="Times New Roman" w:hAnsi="Times New Roman"/>
                <w:sz w:val="24"/>
              </w:rPr>
            </w:pPr>
            <w:r w:rsidRPr="00A56CFF">
              <w:rPr>
                <w:rFonts w:ascii="Times New Roman" w:hAnsi="Times New Roman"/>
                <w:sz w:val="24"/>
              </w:rPr>
              <w:t>Grad School Graduate</w:t>
            </w:r>
          </w:p>
        </w:tc>
        <w:tc>
          <w:tcPr>
            <w:tcW w:w="7470" w:type="dxa"/>
            <w:tcBorders>
              <w:top w:val="single" w:sz="4" w:space="0" w:color="auto"/>
              <w:left w:val="single" w:sz="4" w:space="0" w:color="auto"/>
              <w:bottom w:val="single" w:sz="4" w:space="0" w:color="auto"/>
              <w:right w:val="single" w:sz="4" w:space="0" w:color="auto"/>
            </w:tcBorders>
            <w:vAlign w:val="center"/>
          </w:tcPr>
          <w:p w:rsidR="00E1303B" w:rsidRPr="00A56CFF" w:rsidRDefault="00E1303B" w:rsidP="004D43F5">
            <w:pPr>
              <w:rPr>
                <w:rFonts w:ascii="Times New Roman" w:hAnsi="Times New Roman"/>
                <w:sz w:val="24"/>
              </w:rPr>
            </w:pPr>
          </w:p>
        </w:tc>
      </w:tr>
    </w:tbl>
    <w:p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858"/>
        <w:gridCol w:w="1890"/>
        <w:gridCol w:w="1692"/>
      </w:tblGrid>
      <w:tr w:rsidR="0051339E" w:rsidRPr="00A56CFF" w:rsidTr="00994621">
        <w:tc>
          <w:tcPr>
            <w:tcW w:w="6858" w:type="dxa"/>
            <w:vAlign w:val="center"/>
          </w:tcPr>
          <w:p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rsidTr="00994621">
        <w:tc>
          <w:tcPr>
            <w:tcW w:w="6858" w:type="dxa"/>
            <w:vAlign w:val="center"/>
          </w:tcPr>
          <w:p w:rsidR="0051339E" w:rsidRPr="00A56CFF" w:rsidRDefault="0051339E" w:rsidP="004D43F5">
            <w:pPr>
              <w:rPr>
                <w:rFonts w:ascii="Times New Roman" w:hAnsi="Times New Roman"/>
                <w:sz w:val="24"/>
              </w:rPr>
            </w:pPr>
          </w:p>
        </w:tc>
        <w:tc>
          <w:tcPr>
            <w:tcW w:w="1890" w:type="dxa"/>
            <w:vAlign w:val="center"/>
          </w:tcPr>
          <w:p w:rsidR="0051339E" w:rsidRPr="00A56CFF" w:rsidRDefault="0051339E" w:rsidP="004D43F5">
            <w:pPr>
              <w:rPr>
                <w:rFonts w:ascii="Times New Roman" w:hAnsi="Times New Roman"/>
                <w:sz w:val="24"/>
              </w:rPr>
            </w:pPr>
          </w:p>
        </w:tc>
        <w:tc>
          <w:tcPr>
            <w:tcW w:w="1692" w:type="dxa"/>
          </w:tcPr>
          <w:p w:rsidR="0051339E" w:rsidRPr="00A56CFF" w:rsidRDefault="0051339E" w:rsidP="004D43F5">
            <w:pPr>
              <w:rPr>
                <w:rFonts w:ascii="Times New Roman" w:hAnsi="Times New Roman"/>
                <w:sz w:val="24"/>
              </w:rPr>
            </w:pPr>
          </w:p>
        </w:tc>
      </w:tr>
      <w:tr w:rsidR="0051339E" w:rsidRPr="00A56CFF" w:rsidTr="00994621">
        <w:tc>
          <w:tcPr>
            <w:tcW w:w="6858" w:type="dxa"/>
            <w:vAlign w:val="center"/>
          </w:tcPr>
          <w:p w:rsidR="0051339E" w:rsidRPr="00A56CFF" w:rsidRDefault="0051339E" w:rsidP="004D43F5">
            <w:pPr>
              <w:rPr>
                <w:rFonts w:ascii="Times New Roman" w:hAnsi="Times New Roman"/>
                <w:sz w:val="24"/>
              </w:rPr>
            </w:pPr>
          </w:p>
        </w:tc>
        <w:tc>
          <w:tcPr>
            <w:tcW w:w="1890" w:type="dxa"/>
            <w:vAlign w:val="center"/>
          </w:tcPr>
          <w:p w:rsidR="0051339E" w:rsidRPr="00A56CFF" w:rsidRDefault="0051339E" w:rsidP="004D43F5">
            <w:pPr>
              <w:rPr>
                <w:rFonts w:ascii="Times New Roman" w:hAnsi="Times New Roman"/>
                <w:sz w:val="24"/>
              </w:rPr>
            </w:pPr>
          </w:p>
        </w:tc>
        <w:tc>
          <w:tcPr>
            <w:tcW w:w="1692" w:type="dxa"/>
          </w:tcPr>
          <w:p w:rsidR="0051339E" w:rsidRPr="00A56CFF" w:rsidRDefault="0051339E" w:rsidP="004D43F5">
            <w:pPr>
              <w:rPr>
                <w:rFonts w:ascii="Times New Roman" w:hAnsi="Times New Roman"/>
                <w:sz w:val="24"/>
              </w:rPr>
            </w:pPr>
          </w:p>
        </w:tc>
      </w:tr>
      <w:tr w:rsidR="0051339E" w:rsidRPr="00A56CFF" w:rsidTr="00994621">
        <w:tc>
          <w:tcPr>
            <w:tcW w:w="6858" w:type="dxa"/>
            <w:vAlign w:val="center"/>
          </w:tcPr>
          <w:p w:rsidR="0051339E" w:rsidRPr="00A56CFF" w:rsidRDefault="0051339E" w:rsidP="004D43F5">
            <w:pPr>
              <w:rPr>
                <w:rFonts w:ascii="Times New Roman" w:hAnsi="Times New Roman"/>
                <w:sz w:val="24"/>
              </w:rPr>
            </w:pPr>
          </w:p>
        </w:tc>
        <w:tc>
          <w:tcPr>
            <w:tcW w:w="1890" w:type="dxa"/>
            <w:vAlign w:val="center"/>
          </w:tcPr>
          <w:p w:rsidR="0051339E" w:rsidRPr="00A56CFF" w:rsidRDefault="0051339E" w:rsidP="004D43F5">
            <w:pPr>
              <w:rPr>
                <w:rFonts w:ascii="Times New Roman" w:hAnsi="Times New Roman"/>
                <w:sz w:val="24"/>
              </w:rPr>
            </w:pPr>
          </w:p>
        </w:tc>
        <w:tc>
          <w:tcPr>
            <w:tcW w:w="1692" w:type="dxa"/>
          </w:tcPr>
          <w:p w:rsidR="0051339E" w:rsidRPr="00A56CFF" w:rsidRDefault="0051339E" w:rsidP="004D43F5">
            <w:pPr>
              <w:rPr>
                <w:rFonts w:ascii="Times New Roman" w:hAnsi="Times New Roman"/>
                <w:sz w:val="24"/>
              </w:rPr>
            </w:pPr>
          </w:p>
        </w:tc>
      </w:tr>
      <w:tr w:rsidR="0051339E" w:rsidRPr="00A56CFF" w:rsidTr="00994621">
        <w:tc>
          <w:tcPr>
            <w:tcW w:w="6858" w:type="dxa"/>
            <w:vAlign w:val="center"/>
          </w:tcPr>
          <w:p w:rsidR="0051339E" w:rsidRPr="00A56CFF" w:rsidRDefault="0051339E" w:rsidP="004D43F5">
            <w:pPr>
              <w:rPr>
                <w:rFonts w:ascii="Times New Roman" w:hAnsi="Times New Roman"/>
                <w:sz w:val="24"/>
              </w:rPr>
            </w:pPr>
          </w:p>
        </w:tc>
        <w:tc>
          <w:tcPr>
            <w:tcW w:w="1890" w:type="dxa"/>
            <w:vAlign w:val="center"/>
          </w:tcPr>
          <w:p w:rsidR="0051339E" w:rsidRPr="00A56CFF" w:rsidRDefault="0051339E" w:rsidP="004D43F5">
            <w:pPr>
              <w:rPr>
                <w:rFonts w:ascii="Times New Roman" w:hAnsi="Times New Roman"/>
                <w:sz w:val="24"/>
              </w:rPr>
            </w:pPr>
          </w:p>
        </w:tc>
        <w:tc>
          <w:tcPr>
            <w:tcW w:w="1692" w:type="dxa"/>
          </w:tcPr>
          <w:p w:rsidR="0051339E" w:rsidRPr="00A56CFF" w:rsidRDefault="0051339E" w:rsidP="004D43F5">
            <w:pPr>
              <w:rPr>
                <w:rFonts w:ascii="Times New Roman" w:hAnsi="Times New Roman"/>
                <w:sz w:val="24"/>
              </w:rPr>
            </w:pPr>
          </w:p>
        </w:tc>
      </w:tr>
    </w:tbl>
    <w:p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440"/>
      </w:tblGrid>
      <w:tr w:rsidR="0051339E" w:rsidRPr="00A56CFF" w:rsidTr="00994621">
        <w:trPr>
          <w:trHeight w:hRule="exact" w:val="1944"/>
        </w:trPr>
        <w:tc>
          <w:tcPr>
            <w:tcW w:w="10440" w:type="dxa"/>
          </w:tcPr>
          <w:p w:rsidR="0051339E" w:rsidRPr="00A56CFF" w:rsidRDefault="0051339E" w:rsidP="004D43F5">
            <w:pPr>
              <w:rPr>
                <w:rFonts w:ascii="Times New Roman" w:hAnsi="Times New Roman"/>
                <w:sz w:val="24"/>
              </w:rPr>
            </w:pPr>
          </w:p>
        </w:tc>
      </w:tr>
    </w:tbl>
    <w:p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440"/>
      </w:tblGrid>
      <w:tr w:rsidR="0051339E" w:rsidRPr="00A56CFF" w:rsidTr="00994621">
        <w:trPr>
          <w:trHeight w:hRule="exact" w:val="1944"/>
        </w:trPr>
        <w:tc>
          <w:tcPr>
            <w:tcW w:w="10440" w:type="dxa"/>
          </w:tcPr>
          <w:p w:rsidR="0051339E" w:rsidRPr="00A56CFF" w:rsidRDefault="0051339E" w:rsidP="004D43F5">
            <w:pPr>
              <w:rPr>
                <w:rFonts w:ascii="Times New Roman" w:hAnsi="Times New Roman"/>
                <w:sz w:val="24"/>
              </w:rPr>
            </w:pPr>
          </w:p>
        </w:tc>
      </w:tr>
    </w:tbl>
    <w:p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Do you hold any professional licenses, registrations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rsidTr="00780B27">
        <w:trPr>
          <w:trHeight w:val="317"/>
        </w:trPr>
        <w:tc>
          <w:tcPr>
            <w:tcW w:w="828" w:type="dxa"/>
            <w:tcBorders>
              <w:right w:val="single" w:sz="4" w:space="0" w:color="auto"/>
            </w:tcBorders>
            <w:vAlign w:val="center"/>
          </w:tcPr>
          <w:p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rsidR="00DD5FD6" w:rsidRPr="009B2227" w:rsidRDefault="00DD5FD6" w:rsidP="0022630E">
            <w:pPr>
              <w:spacing w:before="0" w:after="0"/>
              <w:jc w:val="center"/>
              <w:rPr>
                <w:rFonts w:ascii="Times New Roman" w:hAnsi="Times New Roman"/>
                <w:sz w:val="24"/>
              </w:rPr>
            </w:pPr>
          </w:p>
        </w:tc>
      </w:tr>
    </w:tbl>
    <w:p w:rsidR="00DD5FD6" w:rsidRDefault="00DD5FD6" w:rsidP="0022630E">
      <w:pPr>
        <w:spacing w:before="0" w:after="0"/>
        <w:rPr>
          <w:rFonts w:ascii="Times New Roman" w:hAnsi="Times New Roman"/>
          <w:sz w:val="24"/>
        </w:rPr>
      </w:pPr>
    </w:p>
    <w:p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rsidTr="00994621">
        <w:trPr>
          <w:trHeight w:val="317"/>
        </w:trPr>
        <w:tc>
          <w:tcPr>
            <w:tcW w:w="10440" w:type="dxa"/>
            <w:vAlign w:val="center"/>
          </w:tcPr>
          <w:p w:rsidR="0022630E" w:rsidRDefault="0022630E" w:rsidP="0022630E">
            <w:pPr>
              <w:spacing w:before="0" w:after="0"/>
              <w:rPr>
                <w:rFonts w:ascii="Times New Roman" w:hAnsi="Times New Roman"/>
                <w:sz w:val="24"/>
              </w:rPr>
            </w:pPr>
          </w:p>
          <w:p w:rsidR="0022630E" w:rsidRDefault="0022630E" w:rsidP="0022630E">
            <w:pPr>
              <w:spacing w:before="0" w:after="0"/>
              <w:rPr>
                <w:rFonts w:ascii="Times New Roman" w:hAnsi="Times New Roman"/>
                <w:sz w:val="24"/>
              </w:rPr>
            </w:pPr>
          </w:p>
          <w:p w:rsidR="0022630E" w:rsidRDefault="0022630E" w:rsidP="0022630E">
            <w:pPr>
              <w:spacing w:before="0" w:after="0"/>
              <w:rPr>
                <w:rFonts w:ascii="Times New Roman" w:hAnsi="Times New Roman"/>
                <w:sz w:val="24"/>
              </w:rPr>
            </w:pPr>
          </w:p>
          <w:p w:rsidR="0022630E" w:rsidRPr="009B2227" w:rsidRDefault="0022630E" w:rsidP="0022630E">
            <w:pPr>
              <w:spacing w:before="0" w:after="0"/>
              <w:rPr>
                <w:rFonts w:ascii="Times New Roman" w:hAnsi="Times New Roman"/>
                <w:sz w:val="24"/>
              </w:rPr>
            </w:pPr>
          </w:p>
        </w:tc>
      </w:tr>
    </w:tbl>
    <w:p w:rsidR="00686C93" w:rsidRDefault="00686C93" w:rsidP="00686C93">
      <w:r>
        <w:br w:type="page"/>
      </w:r>
    </w:p>
    <w:p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lastRenderedPageBreak/>
        <w:t>PERSONAL INFORMATION (OPTIONAL)</w:t>
      </w:r>
    </w:p>
    <w:p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rsidR="006F3C8A" w:rsidRPr="009B2227" w:rsidRDefault="006F3C8A" w:rsidP="009B2227">
      <w:pPr>
        <w:spacing w:before="0" w:after="0"/>
        <w:rPr>
          <w:rFonts w:ascii="Times New Roman" w:hAnsi="Times New Roman"/>
          <w:sz w:val="24"/>
        </w:rPr>
      </w:pPr>
    </w:p>
    <w:p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58"/>
        <w:gridCol w:w="8082"/>
      </w:tblGrid>
      <w:tr w:rsidR="00C43694" w:rsidRPr="00A56CFF" w:rsidTr="008435F5">
        <w:tc>
          <w:tcPr>
            <w:tcW w:w="2358" w:type="dxa"/>
            <w:vAlign w:val="center"/>
          </w:tcPr>
          <w:p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rsidR="00C43694" w:rsidRPr="00A56CFF" w:rsidRDefault="00C43694" w:rsidP="008435F5">
            <w:pPr>
              <w:rPr>
                <w:rFonts w:ascii="Times New Roman" w:hAnsi="Times New Roman"/>
                <w:sz w:val="24"/>
              </w:rPr>
            </w:pPr>
          </w:p>
        </w:tc>
      </w:tr>
      <w:tr w:rsidR="00C43694" w:rsidRPr="00A56CFF" w:rsidTr="008435F5">
        <w:tc>
          <w:tcPr>
            <w:tcW w:w="2358" w:type="dxa"/>
            <w:vAlign w:val="center"/>
          </w:tcPr>
          <w:p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rsidR="00C43694" w:rsidRPr="00A56CFF" w:rsidRDefault="00C43694" w:rsidP="008435F5">
            <w:pPr>
              <w:rPr>
                <w:rFonts w:ascii="Times New Roman" w:hAnsi="Times New Roman"/>
                <w:sz w:val="24"/>
              </w:rPr>
            </w:pPr>
          </w:p>
        </w:tc>
      </w:tr>
      <w:tr w:rsidR="00C43694" w:rsidRPr="00A56CFF" w:rsidTr="008435F5">
        <w:tc>
          <w:tcPr>
            <w:tcW w:w="2358" w:type="dxa"/>
            <w:vAlign w:val="center"/>
          </w:tcPr>
          <w:p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rsidR="00C43694" w:rsidRPr="00A56CFF" w:rsidRDefault="00C43694" w:rsidP="008435F5">
            <w:pPr>
              <w:rPr>
                <w:rFonts w:ascii="Times New Roman" w:hAnsi="Times New Roman"/>
                <w:sz w:val="24"/>
              </w:rPr>
            </w:pPr>
          </w:p>
        </w:tc>
      </w:tr>
    </w:tbl>
    <w:p w:rsidR="00E1303B" w:rsidRPr="009B2227" w:rsidRDefault="00E1303B" w:rsidP="009B2227">
      <w:pPr>
        <w:spacing w:before="0" w:after="0"/>
        <w:rPr>
          <w:rFonts w:ascii="Times New Roman" w:hAnsi="Times New Roman"/>
          <w:sz w:val="24"/>
        </w:rPr>
      </w:pPr>
    </w:p>
    <w:p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rsidTr="009B2227">
        <w:trPr>
          <w:trHeight w:val="317"/>
        </w:trPr>
        <w:tc>
          <w:tcPr>
            <w:tcW w:w="828" w:type="dxa"/>
            <w:tcBorders>
              <w:right w:val="single" w:sz="4" w:space="0" w:color="auto"/>
            </w:tcBorders>
            <w:vAlign w:val="center"/>
          </w:tcPr>
          <w:p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rsidR="00616B68" w:rsidRPr="009B2227" w:rsidRDefault="00616B68" w:rsidP="009B2227">
            <w:pPr>
              <w:spacing w:before="0" w:after="0"/>
              <w:jc w:val="center"/>
              <w:rPr>
                <w:rFonts w:ascii="Times New Roman" w:hAnsi="Times New Roman"/>
                <w:sz w:val="24"/>
              </w:rPr>
            </w:pPr>
          </w:p>
        </w:tc>
      </w:tr>
    </w:tbl>
    <w:p w:rsidR="00616B68" w:rsidRPr="009B2227" w:rsidRDefault="00616B68" w:rsidP="009B2227">
      <w:pPr>
        <w:spacing w:before="0" w:after="0"/>
        <w:rPr>
          <w:rFonts w:ascii="Times New Roman" w:hAnsi="Times New Roman"/>
          <w:sz w:val="24"/>
        </w:rPr>
      </w:pPr>
    </w:p>
    <w:p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36"/>
        <w:gridCol w:w="447"/>
        <w:gridCol w:w="811"/>
        <w:gridCol w:w="447"/>
        <w:gridCol w:w="903"/>
        <w:gridCol w:w="447"/>
        <w:gridCol w:w="811"/>
        <w:gridCol w:w="450"/>
        <w:gridCol w:w="903"/>
        <w:gridCol w:w="450"/>
        <w:gridCol w:w="1445"/>
        <w:gridCol w:w="443"/>
      </w:tblGrid>
      <w:tr w:rsidR="008F2647" w:rsidRPr="009B2227" w:rsidTr="00FB5BF2">
        <w:trPr>
          <w:trHeight w:val="317"/>
        </w:trPr>
        <w:tc>
          <w:tcPr>
            <w:tcW w:w="890" w:type="pct"/>
            <w:tcBorders>
              <w:top w:val="nil"/>
              <w:left w:val="nil"/>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rsidR="008F2647" w:rsidRPr="009B2227" w:rsidRDefault="008F2647" w:rsidP="009B2227">
            <w:pPr>
              <w:spacing w:before="0" w:after="0"/>
              <w:jc w:val="center"/>
              <w:rPr>
                <w:rFonts w:ascii="Times New Roman" w:hAnsi="Times New Roman"/>
                <w:sz w:val="24"/>
              </w:rPr>
            </w:pPr>
          </w:p>
        </w:tc>
      </w:tr>
    </w:tbl>
    <w:p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70"/>
        <w:gridCol w:w="7470"/>
      </w:tblGrid>
      <w:tr w:rsidR="008D0133" w:rsidRPr="00A56CFF" w:rsidTr="00994621">
        <w:tc>
          <w:tcPr>
            <w:tcW w:w="2970"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rsidR="008D0133" w:rsidRPr="00A56CFF" w:rsidRDefault="008D0133">
            <w:pPr>
              <w:rPr>
                <w:rFonts w:ascii="Times New Roman" w:hAnsi="Times New Roman"/>
                <w:sz w:val="24"/>
              </w:rPr>
            </w:pPr>
          </w:p>
        </w:tc>
      </w:tr>
      <w:tr w:rsidR="008D0133" w:rsidRPr="00A56CFF" w:rsidTr="00994621">
        <w:tc>
          <w:tcPr>
            <w:tcW w:w="2970"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rsidR="008D0133" w:rsidRPr="00A56CFF" w:rsidRDefault="008D0133">
            <w:pPr>
              <w:rPr>
                <w:rFonts w:ascii="Times New Roman" w:hAnsi="Times New Roman"/>
                <w:sz w:val="24"/>
              </w:rPr>
            </w:pPr>
          </w:p>
        </w:tc>
      </w:tr>
      <w:tr w:rsidR="008D0133" w:rsidRPr="00A56CFF" w:rsidTr="00994621">
        <w:tc>
          <w:tcPr>
            <w:tcW w:w="2970" w:type="dxa"/>
            <w:vAlign w:val="center"/>
          </w:tcPr>
          <w:p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rsidR="008D0133" w:rsidRPr="00A56CFF" w:rsidRDefault="008D0133">
            <w:pPr>
              <w:rPr>
                <w:rFonts w:ascii="Times New Roman" w:hAnsi="Times New Roman"/>
                <w:sz w:val="24"/>
              </w:rPr>
            </w:pPr>
          </w:p>
        </w:tc>
      </w:tr>
      <w:tr w:rsidR="008D0133" w:rsidRPr="00A56CFF" w:rsidTr="00994621">
        <w:tc>
          <w:tcPr>
            <w:tcW w:w="2970" w:type="dxa"/>
            <w:vAlign w:val="center"/>
          </w:tcPr>
          <w:p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rsidR="008D0133" w:rsidRPr="00A56CFF" w:rsidRDefault="008D0133">
            <w:pPr>
              <w:rPr>
                <w:rFonts w:ascii="Times New Roman" w:hAnsi="Times New Roman"/>
                <w:sz w:val="24"/>
              </w:rPr>
            </w:pPr>
          </w:p>
        </w:tc>
      </w:tr>
    </w:tbl>
    <w:p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rsidR="00994621" w:rsidRPr="00994621" w:rsidRDefault="00994621" w:rsidP="00994621"/>
    <w:tbl>
      <w:tblPr>
        <w:tblStyle w:val="TableGrid"/>
        <w:tblW w:w="5000" w:type="pct"/>
        <w:tblLook w:val="01E0" w:firstRow="1" w:lastRow="1" w:firstColumn="1" w:lastColumn="1" w:noHBand="0" w:noVBand="0"/>
      </w:tblPr>
      <w:tblGrid>
        <w:gridCol w:w="2808"/>
        <w:gridCol w:w="7632"/>
      </w:tblGrid>
      <w:tr w:rsidR="008D0133" w:rsidRPr="00A56CFF" w:rsidTr="00994621">
        <w:tc>
          <w:tcPr>
            <w:tcW w:w="2808" w:type="dxa"/>
            <w:vAlign w:val="center"/>
          </w:tcPr>
          <w:p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rsidR="008D0133" w:rsidRPr="00A56CFF" w:rsidRDefault="008D0133" w:rsidP="009B2227">
            <w:pPr>
              <w:spacing w:before="0" w:after="0"/>
              <w:rPr>
                <w:rFonts w:ascii="Times New Roman" w:hAnsi="Times New Roman"/>
                <w:sz w:val="24"/>
              </w:rPr>
            </w:pPr>
          </w:p>
        </w:tc>
      </w:tr>
      <w:tr w:rsidR="008D0133" w:rsidRPr="00A56CFF" w:rsidTr="00994621">
        <w:tc>
          <w:tcPr>
            <w:tcW w:w="2808" w:type="dxa"/>
            <w:vAlign w:val="center"/>
          </w:tcPr>
          <w:p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rsidR="008D0133" w:rsidRPr="00A56CFF" w:rsidRDefault="008D0133" w:rsidP="009B2227">
            <w:pPr>
              <w:spacing w:before="0" w:after="0"/>
              <w:rPr>
                <w:rFonts w:ascii="Times New Roman" w:hAnsi="Times New Roman"/>
                <w:sz w:val="24"/>
              </w:rPr>
            </w:pPr>
          </w:p>
        </w:tc>
      </w:tr>
    </w:tbl>
    <w:p w:rsidR="009B2227" w:rsidRDefault="009B2227" w:rsidP="009B2227"/>
    <w:p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bookmarkStart w:id="0" w:name="_GoBack"/>
      <w:bookmarkEnd w:id="0"/>
      <w:r w:rsidRPr="00AF70D8">
        <w:rPr>
          <w:rFonts w:ascii="Times New Roman" w:hAnsi="Times New Roman" w:cs="Times New Roman"/>
          <w:i/>
          <w:color w:val="auto"/>
          <w:sz w:val="24"/>
          <w:szCs w:val="24"/>
        </w:rPr>
        <w:t>.)</w:t>
      </w:r>
    </w:p>
    <w:p w:rsidR="007533F9" w:rsidRDefault="007533F9" w:rsidP="00AF70D8">
      <w:pPr>
        <w:spacing w:before="0" w:after="0"/>
        <w:rPr>
          <w:rFonts w:ascii="Times New Roman" w:hAnsi="Times New Roman"/>
          <w:sz w:val="24"/>
        </w:rPr>
      </w:pPr>
    </w:p>
    <w:p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 xml:space="preserve">Rick Ybarra, </w:t>
      </w:r>
      <w:r w:rsidR="007379AC">
        <w:rPr>
          <w:rFonts w:ascii="Times New Roman" w:hAnsi="Times New Roman"/>
          <w:sz w:val="24"/>
        </w:rPr>
        <w:t xml:space="preserve">Liaison for </w:t>
      </w:r>
      <w:r w:rsidRPr="00A56CFF">
        <w:rPr>
          <w:rFonts w:ascii="Times New Roman" w:hAnsi="Times New Roman"/>
          <w:sz w:val="24"/>
        </w:rPr>
        <w:t>Boa</w:t>
      </w:r>
      <w:r w:rsidR="007379AC">
        <w:rPr>
          <w:rFonts w:ascii="Times New Roman" w:hAnsi="Times New Roman"/>
          <w:sz w:val="24"/>
        </w:rPr>
        <w:t>rds and Commissions</w:t>
      </w:r>
      <w:r w:rsidRPr="00A56CFF">
        <w:rPr>
          <w:rFonts w:ascii="Times New Roman" w:hAnsi="Times New Roman"/>
          <w:sz w:val="24"/>
        </w:rPr>
        <w:br/>
        <w:t>King County Executive Office</w:t>
      </w:r>
    </w:p>
    <w:p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401 Fifth Ave, Suite 800</w:t>
      </w:r>
    </w:p>
    <w:p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rsidR="008F2647" w:rsidRDefault="008F2647" w:rsidP="009B2227">
      <w:pPr>
        <w:spacing w:before="0" w:after="0"/>
        <w:ind w:left="810"/>
        <w:rPr>
          <w:rFonts w:ascii="Times New Roman" w:hAnsi="Times New Roman"/>
          <w:sz w:val="24"/>
        </w:rPr>
      </w:pPr>
      <w:r w:rsidRPr="00A56CFF">
        <w:rPr>
          <w:rFonts w:ascii="Times New Roman" w:hAnsi="Times New Roman"/>
          <w:sz w:val="24"/>
        </w:rPr>
        <w:t>Direct Line:</w:t>
      </w:r>
      <w:r w:rsidRPr="00A56CFF">
        <w:rPr>
          <w:rFonts w:ascii="Times New Roman" w:hAnsi="Times New Roman"/>
          <w:sz w:val="24"/>
        </w:rPr>
        <w:tab/>
        <w:t>206-263-9651</w:t>
      </w:r>
    </w:p>
    <w:p w:rsidR="00577E11" w:rsidRPr="00A56CFF" w:rsidRDefault="00577E11" w:rsidP="009B2227">
      <w:pPr>
        <w:spacing w:before="0" w:after="0"/>
        <w:ind w:left="810"/>
        <w:rPr>
          <w:rFonts w:ascii="Times New Roman" w:hAnsi="Times New Roman"/>
          <w:sz w:val="24"/>
        </w:rPr>
      </w:pPr>
      <w:r>
        <w:rPr>
          <w:rFonts w:ascii="Times New Roman" w:hAnsi="Times New Roman"/>
          <w:sz w:val="24"/>
        </w:rPr>
        <w:t>Email:  Rick.Ybarra@kingcounty.gov</w:t>
      </w:r>
    </w:p>
    <w:p w:rsidR="008F2647" w:rsidRPr="00A56CFF" w:rsidRDefault="008F2647" w:rsidP="009B2227">
      <w:pPr>
        <w:spacing w:before="0" w:after="0"/>
        <w:rPr>
          <w:rFonts w:ascii="Times New Roman" w:hAnsi="Times New Roman"/>
          <w:sz w:val="24"/>
        </w:rPr>
      </w:pPr>
    </w:p>
    <w:p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rsidR="008F2647" w:rsidRPr="008F2647" w:rsidRDefault="008F2647" w:rsidP="00702EC7">
      <w:pPr>
        <w:spacing w:before="0" w:after="0"/>
        <w:jc w:val="center"/>
      </w:pPr>
      <w:r w:rsidRPr="00A56CFF">
        <w:rPr>
          <w:rFonts w:ascii="Times New Roman" w:hAnsi="Times New Roman"/>
          <w:b/>
          <w:sz w:val="24"/>
        </w:rPr>
        <w:t>Please contact 206-263-9651</w:t>
      </w:r>
      <w:r w:rsidR="00A56CFF" w:rsidRPr="00A56CFF">
        <w:rPr>
          <w:rFonts w:ascii="Times New Roman" w:hAnsi="Times New Roman"/>
          <w:b/>
          <w:sz w:val="24"/>
        </w:rPr>
        <w:t xml:space="preserve">, TTY Relay: 711, or </w:t>
      </w:r>
      <w:r w:rsidR="00A56CFF" w:rsidRPr="00A56CFF">
        <w:rPr>
          <w:rFonts w:ascii="Times New Roman" w:hAnsi="Times New Roman"/>
          <w:b/>
          <w:sz w:val="24"/>
        </w:rPr>
        <w:br/>
        <w:t>e-mail Rick.Ybarra@kingcounty.gov</w:t>
      </w:r>
    </w:p>
    <w:p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2E6988"/>
    <w:rsid w:val="001C200E"/>
    <w:rsid w:val="001C7F0D"/>
    <w:rsid w:val="0022630E"/>
    <w:rsid w:val="002E6988"/>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298E"/>
    <w:rsid w:val="00993B1C"/>
    <w:rsid w:val="00994621"/>
    <w:rsid w:val="009B2227"/>
    <w:rsid w:val="00A01B1C"/>
    <w:rsid w:val="00A56CFF"/>
    <w:rsid w:val="00AF70D8"/>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8AAAD"/>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378EAAF7-0650-42EC-AEA3-FD8454A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203</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Ybarra, Rick</cp:lastModifiedBy>
  <cp:revision>18</cp:revision>
  <cp:lastPrinted>2018-02-13T20:41:00Z</cp:lastPrinted>
  <dcterms:created xsi:type="dcterms:W3CDTF">2018-02-13T18:05:00Z</dcterms:created>
  <dcterms:modified xsi:type="dcterms:W3CDTF">2018-03-08T20:13:00Z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