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7D4E" w14:textId="048E7735" w:rsidR="00824A39" w:rsidRDefault="00D91736" w:rsidP="00987E1D">
      <w:pPr>
        <w:tabs>
          <w:tab w:val="left" w:pos="2430"/>
          <w:tab w:val="left" w:pos="9270"/>
        </w:tabs>
        <w:spacing w:before="3000" w:after="120"/>
        <w:ind w:left="270"/>
        <w:rPr>
          <w:rFonts w:ascii="Arial" w:hAnsi="Arial" w:cs="Arial"/>
          <w:u w:val="single"/>
        </w:rPr>
      </w:pPr>
      <w:r>
        <w:rPr>
          <w:rFonts w:ascii="Arial" w:hAnsi="Arial" w:cs="Arial"/>
          <w:b/>
          <w:bCs/>
          <w:szCs w:val="24"/>
        </w:rPr>
        <w:t xml:space="preserve">Superior </w:t>
      </w:r>
      <w:r w:rsidR="00824A39">
        <w:rPr>
          <w:rFonts w:ascii="Arial" w:hAnsi="Arial" w:cs="Arial"/>
          <w:b/>
          <w:bCs/>
          <w:szCs w:val="24"/>
        </w:rPr>
        <w:t>Court of Washington, County of</w:t>
      </w:r>
      <w:r>
        <w:rPr>
          <w:rFonts w:ascii="Arial" w:hAnsi="Arial" w:cs="Arial"/>
          <w:b/>
          <w:bCs/>
          <w:szCs w:val="24"/>
        </w:rPr>
        <w:t xml:space="preserve"> King</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921DBE" w14:paraId="7523A802" w14:textId="77777777" w:rsidTr="0060722D">
        <w:trPr>
          <w:cantSplit/>
          <w:trHeight w:val="1592"/>
        </w:trPr>
        <w:tc>
          <w:tcPr>
            <w:tcW w:w="5446" w:type="dxa"/>
          </w:tcPr>
          <w:p w14:paraId="4A25CAF0" w14:textId="33B47AF3" w:rsidR="000B6C60" w:rsidRPr="00921DBE" w:rsidRDefault="000B6C60" w:rsidP="004F5BBE">
            <w:pPr>
              <w:tabs>
                <w:tab w:val="left" w:pos="-720"/>
                <w:tab w:val="left" w:pos="0"/>
                <w:tab w:val="left" w:pos="5205"/>
              </w:tabs>
              <w:spacing w:before="240"/>
              <w:rPr>
                <w:rFonts w:ascii="Arial" w:hAnsi="Arial" w:cs="Arial"/>
                <w:sz w:val="22"/>
              </w:rPr>
            </w:pPr>
            <w:r w:rsidRPr="00921DBE">
              <w:rPr>
                <w:rFonts w:ascii="Arial" w:hAnsi="Arial" w:cs="Arial"/>
                <w:sz w:val="22"/>
                <w:u w:val="single"/>
              </w:rPr>
              <w:tab/>
            </w:r>
          </w:p>
          <w:p w14:paraId="5D1F8E44" w14:textId="7166DFA8" w:rsidR="000D10E4" w:rsidRPr="00CD1B8F" w:rsidRDefault="0026320F" w:rsidP="004F5BBE">
            <w:pPr>
              <w:tabs>
                <w:tab w:val="left" w:pos="-720"/>
                <w:tab w:val="left" w:pos="784"/>
                <w:tab w:val="left" w:pos="4704"/>
              </w:tabs>
              <w:rPr>
                <w:rFonts w:ascii="Arial" w:hAnsi="Arial" w:cs="Arial"/>
                <w:sz w:val="22"/>
              </w:rPr>
            </w:pPr>
            <w:r w:rsidRPr="00921DBE">
              <w:rPr>
                <w:rFonts w:ascii="Arial" w:hAnsi="Arial" w:cs="Arial"/>
                <w:sz w:val="22"/>
              </w:rPr>
              <w:t>Petitioner</w:t>
            </w:r>
            <w:r>
              <w:rPr>
                <w:rFonts w:ascii="Arial" w:hAnsi="Arial" w:cs="Arial"/>
                <w:sz w:val="22"/>
              </w:rPr>
              <w:t xml:space="preserve"> </w:t>
            </w:r>
            <w:r w:rsidRPr="001963FA">
              <w:rPr>
                <w:rFonts w:ascii="Arial" w:hAnsi="Arial" w:cs="Arial"/>
                <w:i/>
                <w:iCs/>
                <w:sz w:val="22"/>
              </w:rPr>
              <w:t>(Person start</w:t>
            </w:r>
            <w:r>
              <w:rPr>
                <w:rFonts w:ascii="Arial" w:hAnsi="Arial" w:cs="Arial"/>
                <w:i/>
                <w:iCs/>
                <w:sz w:val="22"/>
              </w:rPr>
              <w:t>ing</w:t>
            </w:r>
            <w:r w:rsidRPr="001963FA">
              <w:rPr>
                <w:rFonts w:ascii="Arial" w:hAnsi="Arial" w:cs="Arial"/>
                <w:i/>
                <w:iCs/>
                <w:sz w:val="22"/>
              </w:rPr>
              <w:t xml:space="preserve"> this case)</w:t>
            </w:r>
            <w:r>
              <w:rPr>
                <w:rFonts w:ascii="Arial" w:hAnsi="Arial" w:cs="Arial"/>
                <w:iCs/>
                <w:sz w:val="22"/>
              </w:rPr>
              <w:tab/>
              <w:t>DOB</w:t>
            </w:r>
          </w:p>
          <w:p w14:paraId="0C5E7F15" w14:textId="651B1614" w:rsidR="000B6C60" w:rsidRPr="00921DBE" w:rsidRDefault="000B6C60" w:rsidP="0071163E">
            <w:pPr>
              <w:tabs>
                <w:tab w:val="left" w:pos="-720"/>
              </w:tabs>
              <w:spacing w:before="120"/>
              <w:rPr>
                <w:rFonts w:ascii="Arial" w:hAnsi="Arial" w:cs="Arial"/>
                <w:sz w:val="22"/>
              </w:rPr>
            </w:pPr>
            <w:r w:rsidRPr="00921DBE">
              <w:rPr>
                <w:rFonts w:ascii="Arial" w:hAnsi="Arial" w:cs="Arial"/>
                <w:sz w:val="22"/>
              </w:rPr>
              <w:t>v</w:t>
            </w:r>
            <w:r w:rsidR="002842C0">
              <w:rPr>
                <w:rFonts w:ascii="Arial" w:hAnsi="Arial" w:cs="Arial"/>
                <w:sz w:val="22"/>
              </w:rPr>
              <w:t>s</w:t>
            </w:r>
            <w:r w:rsidR="0026320F">
              <w:rPr>
                <w:rFonts w:ascii="Arial" w:hAnsi="Arial" w:cs="Arial"/>
                <w:sz w:val="22"/>
              </w:rPr>
              <w:t>.</w:t>
            </w:r>
          </w:p>
          <w:p w14:paraId="203E0E3D" w14:textId="674D2829" w:rsidR="000B6C60" w:rsidRPr="00921DBE" w:rsidRDefault="000B6C60" w:rsidP="0071163E">
            <w:pPr>
              <w:tabs>
                <w:tab w:val="left" w:pos="-720"/>
                <w:tab w:val="left" w:pos="0"/>
                <w:tab w:val="left" w:pos="5205"/>
              </w:tabs>
              <w:spacing w:before="120"/>
              <w:rPr>
                <w:rFonts w:ascii="Arial" w:hAnsi="Arial" w:cs="Arial"/>
                <w:sz w:val="22"/>
                <w:u w:val="single"/>
              </w:rPr>
            </w:pPr>
            <w:r w:rsidRPr="00921DBE">
              <w:rPr>
                <w:rFonts w:ascii="Arial" w:hAnsi="Arial" w:cs="Arial"/>
                <w:sz w:val="22"/>
                <w:u w:val="single"/>
              </w:rPr>
              <w:tab/>
            </w:r>
          </w:p>
          <w:p w14:paraId="07B50A30" w14:textId="160AA768" w:rsidR="0026320F" w:rsidRPr="004F5BBE" w:rsidRDefault="000B6C60" w:rsidP="0060722D">
            <w:pPr>
              <w:tabs>
                <w:tab w:val="left" w:pos="-720"/>
                <w:tab w:val="left" w:pos="0"/>
                <w:tab w:val="left" w:pos="720"/>
                <w:tab w:val="left" w:pos="4704"/>
                <w:tab w:val="right" w:pos="4884"/>
              </w:tabs>
              <w:spacing w:after="40"/>
              <w:ind w:left="1440" w:hanging="1440"/>
              <w:rPr>
                <w:rFonts w:ascii="Arial" w:hAnsi="Arial" w:cs="Arial"/>
                <w:iCs/>
                <w:sz w:val="22"/>
              </w:rPr>
            </w:pPr>
            <w:r w:rsidRPr="00921DBE">
              <w:rPr>
                <w:rFonts w:ascii="Arial" w:hAnsi="Arial" w:cs="Arial"/>
                <w:sz w:val="22"/>
              </w:rPr>
              <w:t>Respondent</w:t>
            </w:r>
            <w:r w:rsidR="000D10E4">
              <w:rPr>
                <w:rFonts w:ascii="Arial" w:hAnsi="Arial" w:cs="Arial"/>
                <w:sz w:val="22"/>
              </w:rPr>
              <w:t xml:space="preserve"> </w:t>
            </w:r>
            <w:r w:rsidR="00E17C1F" w:rsidRPr="00E07F32">
              <w:rPr>
                <w:rFonts w:ascii="Arial" w:hAnsi="Arial" w:cs="Arial"/>
                <w:i/>
                <w:iCs/>
                <w:sz w:val="22"/>
              </w:rPr>
              <w:t>(Person responding to this case)</w:t>
            </w:r>
            <w:r w:rsidR="0026320F">
              <w:rPr>
                <w:rFonts w:ascii="Arial" w:hAnsi="Arial" w:cs="Arial"/>
                <w:i/>
                <w:iCs/>
                <w:sz w:val="22"/>
              </w:rPr>
              <w:tab/>
            </w:r>
            <w:r w:rsidR="0026320F">
              <w:rPr>
                <w:rFonts w:ascii="Arial" w:hAnsi="Arial" w:cs="Arial"/>
                <w:iCs/>
                <w:sz w:val="22"/>
              </w:rPr>
              <w:t>DOB</w:t>
            </w:r>
          </w:p>
        </w:tc>
        <w:tc>
          <w:tcPr>
            <w:tcW w:w="3993" w:type="dxa"/>
          </w:tcPr>
          <w:p w14:paraId="4754869D" w14:textId="09C98FE8" w:rsidR="000B6C60" w:rsidRDefault="00F832EC" w:rsidP="00B80F9F">
            <w:pPr>
              <w:tabs>
                <w:tab w:val="left" w:pos="-720"/>
              </w:tabs>
              <w:spacing w:before="240"/>
              <w:rPr>
                <w:rFonts w:ascii="Arial" w:hAnsi="Arial" w:cs="Arial"/>
                <w:sz w:val="22"/>
                <w:szCs w:val="22"/>
              </w:rPr>
            </w:pPr>
            <w:r>
              <w:rPr>
                <w:rFonts w:ascii="Arial" w:hAnsi="Arial" w:cs="Arial"/>
                <w:b/>
                <w:sz w:val="22"/>
                <w:szCs w:val="22"/>
              </w:rPr>
              <w:t xml:space="preserve">Case </w:t>
            </w:r>
            <w:r w:rsidR="000B6C60" w:rsidRPr="00BF4755">
              <w:rPr>
                <w:rFonts w:ascii="Arial" w:hAnsi="Arial" w:cs="Arial"/>
                <w:b/>
                <w:sz w:val="22"/>
                <w:szCs w:val="22"/>
              </w:rPr>
              <w:t>No</w:t>
            </w:r>
            <w:r w:rsidR="000B6C60" w:rsidRPr="00BF4755">
              <w:rPr>
                <w:rFonts w:ascii="Arial" w:hAnsi="Arial" w:cs="Arial"/>
                <w:sz w:val="22"/>
                <w:szCs w:val="22"/>
              </w:rPr>
              <w:t>.</w:t>
            </w:r>
          </w:p>
          <w:p w14:paraId="14A25BA0" w14:textId="77777777" w:rsidR="0026320F" w:rsidRPr="00BF4755" w:rsidRDefault="0026320F" w:rsidP="00FB0BF7">
            <w:pPr>
              <w:tabs>
                <w:tab w:val="left" w:pos="-720"/>
              </w:tabs>
              <w:spacing w:before="66"/>
              <w:rPr>
                <w:rFonts w:ascii="Arial" w:hAnsi="Arial" w:cs="Arial"/>
                <w:sz w:val="22"/>
                <w:szCs w:val="22"/>
              </w:rPr>
            </w:pPr>
          </w:p>
          <w:p w14:paraId="4049950A" w14:textId="77777777" w:rsidR="000B6C60" w:rsidRPr="00921DBE" w:rsidRDefault="00EC351C" w:rsidP="003C70CE">
            <w:pPr>
              <w:spacing w:before="60"/>
              <w:rPr>
                <w:rFonts w:ascii="Arial" w:hAnsi="Arial" w:cs="Arial"/>
                <w:sz w:val="22"/>
                <w:szCs w:val="22"/>
              </w:rPr>
            </w:pPr>
            <w:r>
              <w:rPr>
                <w:rFonts w:ascii="Arial" w:hAnsi="Arial" w:cs="Arial"/>
                <w:b/>
                <w:sz w:val="22"/>
                <w:szCs w:val="22"/>
              </w:rPr>
              <w:t xml:space="preserve">Petition for </w:t>
            </w:r>
            <w:r w:rsidR="000B6C60" w:rsidRPr="00921DBE">
              <w:rPr>
                <w:rFonts w:ascii="Arial" w:hAnsi="Arial" w:cs="Arial"/>
                <w:b/>
                <w:sz w:val="22"/>
                <w:szCs w:val="22"/>
              </w:rPr>
              <w:t>Protection</w:t>
            </w:r>
            <w:r>
              <w:rPr>
                <w:rFonts w:ascii="Arial" w:hAnsi="Arial" w:cs="Arial"/>
                <w:b/>
                <w:sz w:val="22"/>
                <w:szCs w:val="22"/>
              </w:rPr>
              <w:t xml:space="preserve"> Order</w:t>
            </w:r>
          </w:p>
          <w:p w14:paraId="065B3C44" w14:textId="5E3B518B" w:rsidR="000B6C60" w:rsidRPr="00921DBE" w:rsidRDefault="00923A45" w:rsidP="003C70CE">
            <w:pPr>
              <w:spacing w:before="60"/>
              <w:rPr>
                <w:rFonts w:ascii="Arial" w:hAnsi="Arial" w:cs="Arial"/>
                <w:sz w:val="22"/>
              </w:rPr>
            </w:pPr>
            <w:r>
              <w:rPr>
                <w:rFonts w:ascii="Arial" w:hAnsi="Arial" w:cs="Arial"/>
                <w:bCs/>
                <w:sz w:val="22"/>
                <w:szCs w:val="22"/>
              </w:rPr>
              <w:t>Clerk’s Action</w:t>
            </w:r>
            <w:r w:rsidR="00E62E67" w:rsidRPr="00E62E67">
              <w:rPr>
                <w:rFonts w:ascii="Arial" w:hAnsi="Arial" w:cs="Arial"/>
                <w:bCs/>
                <w:sz w:val="22"/>
                <w:szCs w:val="22"/>
              </w:rPr>
              <w:t>:</w:t>
            </w:r>
            <w:r>
              <w:rPr>
                <w:rFonts w:ascii="Arial" w:hAnsi="Arial" w:cs="Arial"/>
                <w:bCs/>
                <w:sz w:val="22"/>
                <w:szCs w:val="22"/>
              </w:rPr>
              <w:t xml:space="preserve"> </w:t>
            </w:r>
            <w:r w:rsidRPr="00824A39">
              <w:rPr>
                <w:rFonts w:ascii="Arial" w:hAnsi="Arial" w:cs="Arial"/>
                <w:b/>
                <w:bCs/>
                <w:sz w:val="22"/>
                <w:szCs w:val="22"/>
              </w:rPr>
              <w:t>1</w:t>
            </w:r>
          </w:p>
        </w:tc>
      </w:tr>
    </w:tbl>
    <w:p w14:paraId="73F1547A" w14:textId="31C4F395" w:rsidR="000B6C60" w:rsidRPr="004F5BBE" w:rsidRDefault="000B6C60" w:rsidP="00EC6DA5">
      <w:pPr>
        <w:spacing w:before="120" w:after="120"/>
        <w:jc w:val="center"/>
        <w:rPr>
          <w:rFonts w:ascii="Arial" w:hAnsi="Arial" w:cs="Arial"/>
          <w:b/>
          <w:sz w:val="28"/>
          <w:szCs w:val="28"/>
        </w:rPr>
      </w:pPr>
      <w:r w:rsidRPr="004F5BBE">
        <w:rPr>
          <w:rFonts w:ascii="Arial" w:hAnsi="Arial" w:cs="Arial"/>
          <w:b/>
          <w:sz w:val="28"/>
          <w:szCs w:val="28"/>
        </w:rPr>
        <w:t xml:space="preserve">Petition for </w:t>
      </w:r>
      <w:r w:rsidR="00476A7F" w:rsidRPr="004F5BBE">
        <w:rPr>
          <w:rFonts w:ascii="Arial" w:hAnsi="Arial" w:cs="Arial"/>
          <w:b/>
          <w:sz w:val="28"/>
          <w:szCs w:val="28"/>
        </w:rPr>
        <w:t xml:space="preserve">Protection </w:t>
      </w:r>
      <w:r w:rsidRPr="004F5BBE">
        <w:rPr>
          <w:rFonts w:ascii="Arial" w:hAnsi="Arial" w:cs="Arial"/>
          <w:b/>
          <w:sz w:val="28"/>
          <w:szCs w:val="28"/>
        </w:rPr>
        <w:t>Order</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42C0FD" w14:textId="678DBDAB" w:rsidR="000B6C60" w:rsidRPr="00571079" w:rsidRDefault="00CD26C8" w:rsidP="006614D3">
            <w:pPr>
              <w:spacing w:before="120" w:after="120"/>
              <w:rPr>
                <w:rFonts w:ascii="Arial" w:hAnsi="Arial" w:cs="Arial"/>
                <w:sz w:val="22"/>
                <w:szCs w:val="22"/>
              </w:rPr>
            </w:pPr>
            <w:r w:rsidRPr="00DC3792">
              <w:rPr>
                <w:rFonts w:ascii="Arial" w:hAnsi="Arial" w:cs="Arial"/>
                <w:b/>
                <w:color w:val="000000" w:themeColor="text1"/>
                <w:sz w:val="22"/>
                <w:szCs w:val="22"/>
              </w:rPr>
              <w:t>Wh</w:t>
            </w:r>
            <w:r w:rsidR="00BD43F1" w:rsidRPr="00DC3792">
              <w:rPr>
                <w:rFonts w:ascii="Arial" w:hAnsi="Arial" w:cs="Arial"/>
                <w:b/>
                <w:color w:val="000000" w:themeColor="text1"/>
                <w:sz w:val="22"/>
                <w:szCs w:val="22"/>
              </w:rPr>
              <w:t xml:space="preserve">at </w:t>
            </w:r>
            <w:r w:rsidR="00842C3B" w:rsidRPr="00DC3792">
              <w:rPr>
                <w:rFonts w:ascii="Arial" w:hAnsi="Arial" w:cs="Arial"/>
                <w:b/>
                <w:color w:val="000000" w:themeColor="text1"/>
                <w:sz w:val="22"/>
                <w:szCs w:val="22"/>
              </w:rPr>
              <w:t xml:space="preserve">kind </w:t>
            </w:r>
            <w:r w:rsidR="00BD43F1" w:rsidRPr="00DC3792">
              <w:rPr>
                <w:rFonts w:ascii="Arial" w:hAnsi="Arial" w:cs="Arial"/>
                <w:b/>
                <w:color w:val="000000" w:themeColor="text1"/>
                <w:sz w:val="22"/>
                <w:szCs w:val="22"/>
              </w:rPr>
              <w:t xml:space="preserve">protection </w:t>
            </w:r>
            <w:r w:rsidR="00842C3B" w:rsidRPr="00DC3792">
              <w:rPr>
                <w:rFonts w:ascii="Arial" w:hAnsi="Arial" w:cs="Arial"/>
                <w:b/>
                <w:color w:val="000000" w:themeColor="text1"/>
                <w:sz w:val="22"/>
                <w:szCs w:val="22"/>
              </w:rPr>
              <w:t xml:space="preserve">order </w:t>
            </w:r>
            <w:r w:rsidR="00BD43F1" w:rsidRPr="00DC3792">
              <w:rPr>
                <w:rFonts w:ascii="Arial" w:hAnsi="Arial" w:cs="Arial"/>
                <w:b/>
                <w:color w:val="000000" w:themeColor="text1"/>
                <w:sz w:val="22"/>
                <w:szCs w:val="22"/>
              </w:rPr>
              <w:t>do you want?</w:t>
            </w:r>
            <w:r w:rsidRPr="00DC3792">
              <w:rPr>
                <w:rFonts w:ascii="Arial" w:hAnsi="Arial" w:cs="Arial"/>
                <w:b/>
                <w:color w:val="000000" w:themeColor="text1"/>
                <w:sz w:val="22"/>
                <w:szCs w:val="22"/>
              </w:rPr>
              <w:t xml:space="preserve"> </w:t>
            </w:r>
            <w:r w:rsidR="00842C3B" w:rsidRPr="00DC3792">
              <w:rPr>
                <w:rFonts w:ascii="Arial" w:hAnsi="Arial" w:cs="Arial"/>
                <w:color w:val="000000" w:themeColor="text1"/>
                <w:sz w:val="22"/>
                <w:szCs w:val="22"/>
              </w:rPr>
              <w:t>There are different orders based on the type of harm and how the parties know each other.</w:t>
            </w:r>
            <w:r w:rsidR="00BD43F1" w:rsidRPr="00DC3792">
              <w:rPr>
                <w:rFonts w:ascii="Arial" w:hAnsi="Arial" w:cs="Arial"/>
                <w:b/>
                <w:color w:val="000000" w:themeColor="text1"/>
                <w:sz w:val="22"/>
                <w:szCs w:val="22"/>
              </w:rPr>
              <w:t xml:space="preserve"> </w:t>
            </w:r>
            <w:r w:rsidR="005374CE" w:rsidRPr="00490A8F">
              <w:rPr>
                <w:rFonts w:ascii="Arial" w:hAnsi="Arial" w:cs="Arial"/>
                <w:b/>
                <w:bCs/>
                <w:color w:val="000000" w:themeColor="text1"/>
                <w:sz w:val="22"/>
                <w:szCs w:val="22"/>
              </w:rPr>
              <w:t xml:space="preserve">See </w:t>
            </w:r>
            <w:r w:rsidR="005971CF" w:rsidRPr="00490A8F">
              <w:rPr>
                <w:rFonts w:ascii="Arial" w:hAnsi="Arial" w:cs="Arial"/>
                <w:b/>
                <w:bCs/>
                <w:color w:val="000000" w:themeColor="text1"/>
                <w:sz w:val="22"/>
                <w:szCs w:val="22"/>
              </w:rPr>
              <w:t>definitions in Attachment</w:t>
            </w:r>
            <w:r w:rsidR="00772354" w:rsidRPr="00490A8F">
              <w:rPr>
                <w:rFonts w:ascii="Arial" w:hAnsi="Arial" w:cs="Arial"/>
                <w:b/>
                <w:bCs/>
                <w:color w:val="000000" w:themeColor="text1"/>
                <w:sz w:val="22"/>
                <w:szCs w:val="22"/>
              </w:rPr>
              <w:t>s</w:t>
            </w:r>
            <w:r w:rsidR="005971CF" w:rsidRPr="00490A8F">
              <w:rPr>
                <w:rFonts w:ascii="Arial" w:hAnsi="Arial" w:cs="Arial"/>
                <w:b/>
                <w:bCs/>
                <w:color w:val="000000" w:themeColor="text1"/>
                <w:sz w:val="22"/>
                <w:szCs w:val="22"/>
              </w:rPr>
              <w:t xml:space="preserve"> </w:t>
            </w:r>
            <w:r w:rsidR="00F54673" w:rsidRPr="00490A8F">
              <w:rPr>
                <w:rFonts w:ascii="Arial" w:hAnsi="Arial" w:cs="Arial"/>
                <w:b/>
                <w:bCs/>
                <w:color w:val="000000" w:themeColor="text1"/>
                <w:sz w:val="22"/>
                <w:szCs w:val="22"/>
              </w:rPr>
              <w:t>A</w:t>
            </w:r>
            <w:r w:rsidR="00772354" w:rsidRPr="00490A8F">
              <w:rPr>
                <w:rFonts w:ascii="Arial" w:hAnsi="Arial" w:cs="Arial"/>
                <w:b/>
                <w:bCs/>
                <w:color w:val="000000" w:themeColor="text1"/>
                <w:sz w:val="22"/>
                <w:szCs w:val="22"/>
              </w:rPr>
              <w:t xml:space="preserve"> and B</w:t>
            </w:r>
            <w:r w:rsidR="005374CE" w:rsidRPr="00DC3792">
              <w:rPr>
                <w:rFonts w:ascii="Arial" w:hAnsi="Arial" w:cs="Arial"/>
                <w:bCs/>
                <w:color w:val="000000" w:themeColor="text1"/>
                <w:sz w:val="22"/>
                <w:szCs w:val="22"/>
              </w:rPr>
              <w:t>.</w:t>
            </w:r>
          </w:p>
        </w:tc>
      </w:tr>
    </w:tbl>
    <w:p w14:paraId="37BF72EB" w14:textId="43B231CC" w:rsidR="00842C3B" w:rsidRDefault="00842C3B" w:rsidP="0023539C">
      <w:pPr>
        <w:pStyle w:val="PONumberedSection"/>
        <w:spacing w:after="0"/>
      </w:pPr>
      <w:bookmarkStart w:id="0" w:name="OLE_LINK1"/>
      <w:bookmarkStart w:id="1" w:name="OLE_LINK2"/>
      <w:r>
        <w:t xml:space="preserve">Choose the type of protection order that best fits your situation. </w:t>
      </w:r>
      <w:r w:rsidR="004E69D8">
        <w:rPr>
          <w:i/>
          <w:iCs/>
        </w:rPr>
        <w:t>C</w:t>
      </w:r>
      <w:r w:rsidR="00210D9E">
        <w:rPr>
          <w:i/>
          <w:iCs/>
        </w:rPr>
        <w:t xml:space="preserve">heck </w:t>
      </w:r>
      <w:r w:rsidR="004E69D8">
        <w:rPr>
          <w:i/>
          <w:iCs/>
        </w:rPr>
        <w:t>only one</w:t>
      </w:r>
      <w:r w:rsidR="00210D9E">
        <w:rPr>
          <w:i/>
          <w:iCs/>
        </w:rPr>
        <w:t>.</w:t>
      </w:r>
    </w:p>
    <w:p w14:paraId="6DA86D1E" w14:textId="3B954733" w:rsidR="00842C3B" w:rsidRPr="00A9730B" w:rsidRDefault="007512AA" w:rsidP="0023539C">
      <w:pPr>
        <w:pStyle w:val="PO5indenthanging"/>
        <w:tabs>
          <w:tab w:val="clear" w:pos="1080"/>
          <w:tab w:val="left" w:pos="3600"/>
        </w:tabs>
        <w:spacing w:after="0"/>
        <w:ind w:left="3600" w:hanging="2520"/>
      </w:pPr>
      <w:r>
        <w:t>[  ]</w:t>
      </w:r>
      <w:r w:rsidR="00B46DA6">
        <w:t xml:space="preserve"> </w:t>
      </w:r>
      <w:r w:rsidR="00842C3B" w:rsidRPr="00FA599A">
        <w:t>Domestic Violence –</w:t>
      </w:r>
      <w:r w:rsidR="00842C3B" w:rsidRPr="00A9730B">
        <w:t xml:space="preserve"> </w:t>
      </w:r>
      <w:r w:rsidR="00571079">
        <w:tab/>
      </w:r>
      <w:r w:rsidR="00842C3B" w:rsidRPr="00A9730B">
        <w:t xml:space="preserve">Protection from an intimate partner or family or household member who has committed domestic violence, </w:t>
      </w:r>
      <w:r w:rsidR="00FF27AF" w:rsidRPr="00412D08">
        <w:t xml:space="preserve">nonconsensual sexual conduct </w:t>
      </w:r>
      <w:r w:rsidR="00535F78" w:rsidRPr="001963FA">
        <w:t>or</w:t>
      </w:r>
      <w:r w:rsidR="00FF27AF" w:rsidRPr="00412D08">
        <w:t xml:space="preserve"> penetration, unlawful harassment</w:t>
      </w:r>
      <w:r w:rsidR="00842C3B" w:rsidRPr="00412D08">
        <w:t>,</w:t>
      </w:r>
      <w:r w:rsidR="00842C3B" w:rsidRPr="00A9730B">
        <w:t xml:space="preserve"> or stalking.</w:t>
      </w:r>
      <w:r w:rsidR="00213D6C" w:rsidRPr="00A9730B">
        <w:t xml:space="preserve"> (PTORPRT)</w:t>
      </w:r>
    </w:p>
    <w:p w14:paraId="716F1686" w14:textId="3F928838" w:rsidR="00842C3B" w:rsidRPr="00A9730B" w:rsidRDefault="00842C3B" w:rsidP="0023539C">
      <w:pPr>
        <w:pStyle w:val="PO5indenthanging"/>
        <w:tabs>
          <w:tab w:val="clear" w:pos="1080"/>
          <w:tab w:val="left" w:pos="3600"/>
        </w:tabs>
        <w:spacing w:after="0"/>
        <w:ind w:left="3600" w:hanging="2520"/>
      </w:pPr>
      <w:r w:rsidRPr="00A9730B">
        <w:t>[  ]</w:t>
      </w:r>
      <w:r w:rsidR="00FA599A">
        <w:t xml:space="preserve"> </w:t>
      </w:r>
      <w:r w:rsidRPr="00FA599A">
        <w:t>Sexual Assault –</w:t>
      </w:r>
      <w:r w:rsidRPr="00A9730B">
        <w:t xml:space="preserve"> </w:t>
      </w:r>
      <w:r w:rsidR="00571079">
        <w:tab/>
      </w:r>
      <w:r w:rsidRPr="00A9730B">
        <w:t>Protection from someone who has committed sexual assault.</w:t>
      </w:r>
      <w:r w:rsidR="00213D6C" w:rsidRPr="00A9730B">
        <w:t xml:space="preserve"> (PTORSXP)</w:t>
      </w:r>
    </w:p>
    <w:p w14:paraId="4DC011FB" w14:textId="59A4BB31" w:rsidR="00842C3B" w:rsidRDefault="00FA599A" w:rsidP="0023539C">
      <w:pPr>
        <w:pStyle w:val="PO5indenthanging"/>
        <w:tabs>
          <w:tab w:val="clear" w:pos="1080"/>
          <w:tab w:val="left" w:pos="3600"/>
        </w:tabs>
        <w:spacing w:after="0"/>
        <w:ind w:left="3600" w:hanging="2520"/>
      </w:pPr>
      <w:r>
        <w:t xml:space="preserve">[  ] </w:t>
      </w:r>
      <w:r w:rsidR="00842C3B" w:rsidRPr="00FA599A">
        <w:t>Stalking –</w:t>
      </w:r>
      <w:r w:rsidR="00842C3B" w:rsidRPr="00A9730B">
        <w:t xml:space="preserve"> </w:t>
      </w:r>
      <w:r w:rsidR="00571079">
        <w:tab/>
      </w:r>
      <w:r w:rsidR="00842C3B" w:rsidRPr="00A9730B">
        <w:t>Protection from someone who has committed stalking.</w:t>
      </w:r>
      <w:r w:rsidR="00213D6C" w:rsidRPr="00A9730B">
        <w:t xml:space="preserve"> (PTORSTK)</w:t>
      </w:r>
    </w:p>
    <w:p w14:paraId="27548F1A" w14:textId="262D2F6F" w:rsidR="00035CDA" w:rsidRDefault="00FD1B6E" w:rsidP="00772354">
      <w:pPr>
        <w:pStyle w:val="PO5indenthanging"/>
        <w:tabs>
          <w:tab w:val="clear" w:pos="1080"/>
          <w:tab w:val="left" w:pos="3600"/>
        </w:tabs>
        <w:spacing w:after="40"/>
        <w:ind w:left="3600" w:hanging="2520"/>
      </w:pPr>
      <w:r>
        <w:t xml:space="preserve">[  ] </w:t>
      </w:r>
      <w:r w:rsidRPr="00FA599A">
        <w:t>Vulnerable Adult –</w:t>
      </w:r>
      <w:r w:rsidRPr="00D15D81">
        <w:t xml:space="preserve"> </w:t>
      </w:r>
      <w:r>
        <w:tab/>
      </w:r>
      <w:r w:rsidRPr="00D15D81">
        <w:t>P</w:t>
      </w:r>
      <w:r w:rsidRPr="00A9730B">
        <w:t xml:space="preserve">rotection </w:t>
      </w:r>
      <w:r w:rsidRPr="00D15D81">
        <w:t>from someone who has abandoned, abused, financially exploited, or neglected a vulnerable adult (or threatened to do so). (PTORVA)</w:t>
      </w:r>
    </w:p>
    <w:tbl>
      <w:tblPr>
        <w:tblStyle w:val="TableGrid"/>
        <w:tblW w:w="0" w:type="auto"/>
        <w:tblInd w:w="3145" w:type="dxa"/>
        <w:tblLook w:val="04A0" w:firstRow="1" w:lastRow="0" w:firstColumn="1" w:lastColumn="0" w:noHBand="0" w:noVBand="1"/>
      </w:tblPr>
      <w:tblGrid>
        <w:gridCol w:w="6205"/>
      </w:tblGrid>
      <w:tr w:rsidR="00035CDA" w14:paraId="6A7A1046" w14:textId="77777777" w:rsidTr="00035CDA">
        <w:tc>
          <w:tcPr>
            <w:tcW w:w="6205" w:type="dxa"/>
          </w:tcPr>
          <w:p w14:paraId="4B5DD9D1" w14:textId="2C1C48D4" w:rsidR="00035CDA" w:rsidRDefault="00035CDA" w:rsidP="00772354">
            <w:pPr>
              <w:pStyle w:val="PO5indenthanging"/>
              <w:tabs>
                <w:tab w:val="clear" w:pos="1080"/>
                <w:tab w:val="left" w:pos="3600"/>
              </w:tabs>
              <w:spacing w:before="0" w:after="0"/>
              <w:ind w:left="0" w:firstLine="0"/>
              <w:rPr>
                <w:rFonts w:ascii="Arial Narrow" w:hAnsi="Arial Narrow"/>
                <w:b/>
                <w:bCs/>
                <w:i/>
                <w:iCs/>
              </w:rPr>
            </w:pPr>
            <w:r w:rsidRPr="00035CDA">
              <w:rPr>
                <w:rFonts w:ascii="Arial Narrow" w:hAnsi="Arial Narrow"/>
                <w:b/>
                <w:bCs/>
                <w:i/>
                <w:iCs/>
              </w:rPr>
              <w:t>Important!</w:t>
            </w:r>
            <w:r w:rsidRPr="00035CDA">
              <w:rPr>
                <w:rFonts w:ascii="Arial Narrow" w:hAnsi="Arial Narrow"/>
              </w:rPr>
              <w:t xml:space="preserve"> </w:t>
            </w:r>
            <w:r w:rsidRPr="00444108">
              <w:rPr>
                <w:rFonts w:ascii="Arial Narrow" w:hAnsi="Arial Narrow"/>
                <w:i/>
              </w:rPr>
              <w:t>I</w:t>
            </w:r>
            <w:r w:rsidRPr="00035CDA">
              <w:rPr>
                <w:rFonts w:ascii="Arial Narrow" w:hAnsi="Arial Narrow"/>
                <w:bCs/>
                <w:i/>
                <w:iCs/>
              </w:rPr>
              <w:t xml:space="preserve">f you are asking for a Vulnerable Adult Protection Order, you </w:t>
            </w:r>
            <w:r w:rsidRPr="00772354">
              <w:rPr>
                <w:rFonts w:ascii="Arial Narrow" w:hAnsi="Arial Narrow"/>
                <w:bCs/>
                <w:i/>
                <w:iCs/>
              </w:rPr>
              <w:t>must</w:t>
            </w:r>
            <w:r w:rsidRPr="00035CDA">
              <w:rPr>
                <w:rFonts w:ascii="Arial Narrow" w:hAnsi="Arial Narrow"/>
                <w:bCs/>
                <w:i/>
                <w:iCs/>
              </w:rPr>
              <w:t xml:space="preserve"> complete </w:t>
            </w:r>
            <w:r w:rsidRPr="00035CDA">
              <w:rPr>
                <w:rFonts w:ascii="Arial Narrow" w:hAnsi="Arial Narrow"/>
                <w:b/>
                <w:i/>
                <w:iCs/>
              </w:rPr>
              <w:t xml:space="preserve">Attachment </w:t>
            </w:r>
            <w:r>
              <w:rPr>
                <w:rFonts w:ascii="Arial Narrow" w:hAnsi="Arial Narrow"/>
                <w:b/>
                <w:i/>
                <w:iCs/>
              </w:rPr>
              <w:t>B</w:t>
            </w:r>
            <w:r w:rsidR="00E62E67" w:rsidRPr="00E62E67">
              <w:rPr>
                <w:rFonts w:ascii="Arial Narrow" w:hAnsi="Arial Narrow"/>
                <w:iCs/>
              </w:rPr>
              <w:t>:</w:t>
            </w:r>
            <w:r>
              <w:rPr>
                <w:rFonts w:ascii="Arial Narrow" w:hAnsi="Arial Narrow"/>
                <w:b/>
                <w:i/>
                <w:iCs/>
              </w:rPr>
              <w:t xml:space="preserve"> </w:t>
            </w:r>
            <w:r w:rsidRPr="001963FA">
              <w:rPr>
                <w:rFonts w:ascii="Arial Narrow" w:hAnsi="Arial Narrow"/>
                <w:b/>
                <w:i/>
                <w:iCs/>
              </w:rPr>
              <w:t>Vulnerable Adult</w:t>
            </w:r>
            <w:r w:rsidRPr="001963FA">
              <w:rPr>
                <w:rFonts w:ascii="Arial Narrow" w:hAnsi="Arial Narrow"/>
                <w:bCs/>
                <w:i/>
                <w:iCs/>
              </w:rPr>
              <w:t xml:space="preserve"> as part of this Petition.</w:t>
            </w:r>
          </w:p>
        </w:tc>
      </w:tr>
    </w:tbl>
    <w:p w14:paraId="52F677AA" w14:textId="559B0C93" w:rsidR="00E87135" w:rsidRDefault="00571079" w:rsidP="00444108">
      <w:pPr>
        <w:pStyle w:val="PO5indenthanging"/>
        <w:tabs>
          <w:tab w:val="clear" w:pos="1080"/>
          <w:tab w:val="left" w:pos="3870"/>
        </w:tabs>
        <w:spacing w:after="0"/>
        <w:ind w:left="3600" w:hanging="2520"/>
        <w:rPr>
          <w:rFonts w:ascii="Arial Narrow" w:hAnsi="Arial Narrow"/>
        </w:rPr>
      </w:pPr>
      <w:r>
        <w:t>[  ]</w:t>
      </w:r>
      <w:r w:rsidR="00B46DA6">
        <w:t xml:space="preserve"> </w:t>
      </w:r>
      <w:r w:rsidR="00842C3B" w:rsidRPr="00FA599A">
        <w:t>Anti-Harassment –</w:t>
      </w:r>
      <w:r w:rsidR="00842C3B" w:rsidRPr="00A9730B">
        <w:t xml:space="preserve"> </w:t>
      </w:r>
      <w:r w:rsidR="007512AA">
        <w:tab/>
      </w:r>
      <w:r w:rsidR="00842C3B" w:rsidRPr="00A9730B">
        <w:t>Protection from someone who has committed unlawful harassment.</w:t>
      </w:r>
      <w:r w:rsidR="00213D6C" w:rsidRPr="00A9730B">
        <w:t xml:space="preserve"> (PTORAH)</w:t>
      </w:r>
      <w:r w:rsidR="00900902">
        <w:t xml:space="preserve"> (</w:t>
      </w:r>
      <w:r w:rsidR="00900902" w:rsidRPr="00772354">
        <w:rPr>
          <w:i/>
        </w:rPr>
        <w:t xml:space="preserve">fee </w:t>
      </w:r>
      <w:r w:rsidR="005E6908">
        <w:rPr>
          <w:i/>
        </w:rPr>
        <w:t xml:space="preserve">may be </w:t>
      </w:r>
      <w:r w:rsidR="00900902" w:rsidRPr="00772354">
        <w:rPr>
          <w:i/>
        </w:rPr>
        <w:t>required</w:t>
      </w:r>
      <w:r w:rsidR="00900902">
        <w:t>)</w:t>
      </w:r>
      <w:r w:rsidR="00DB541E">
        <w:br/>
      </w:r>
      <w:r w:rsidR="001446ED">
        <w:rPr>
          <w:rFonts w:ascii="Arial Narrow" w:hAnsi="Arial Narrow"/>
        </w:rPr>
        <w:t>C</w:t>
      </w:r>
      <w:r w:rsidR="00DB541E" w:rsidRPr="00772354">
        <w:rPr>
          <w:rFonts w:ascii="Arial Narrow" w:hAnsi="Arial Narrow"/>
        </w:rPr>
        <w:t xml:space="preserve">onduct </w:t>
      </w:r>
      <w:r w:rsidR="005A6F0C" w:rsidRPr="00772354">
        <w:rPr>
          <w:rFonts w:ascii="Arial Narrow" w:hAnsi="Arial Narrow"/>
        </w:rPr>
        <w:t xml:space="preserve">also </w:t>
      </w:r>
      <w:r w:rsidR="00DB541E" w:rsidRPr="00772354">
        <w:rPr>
          <w:rFonts w:ascii="Arial Narrow" w:hAnsi="Arial Narrow"/>
        </w:rPr>
        <w:t>includes</w:t>
      </w:r>
      <w:r w:rsidR="005A6F0C" w:rsidRPr="00772354">
        <w:rPr>
          <w:rFonts w:ascii="Arial Narrow" w:hAnsi="Arial Narrow"/>
        </w:rPr>
        <w:t xml:space="preserve"> (</w:t>
      </w:r>
      <w:r w:rsidR="0013318B">
        <w:rPr>
          <w:rFonts w:ascii="Arial Narrow" w:hAnsi="Arial Narrow"/>
          <w:i/>
        </w:rPr>
        <w:t>check all that apply</w:t>
      </w:r>
      <w:r w:rsidR="005A6F0C" w:rsidRPr="00772354">
        <w:rPr>
          <w:rFonts w:ascii="Arial Narrow" w:hAnsi="Arial Narrow"/>
        </w:rPr>
        <w:t>)</w:t>
      </w:r>
      <w:r w:rsidR="00E62E67" w:rsidRPr="00E62E67">
        <w:rPr>
          <w:rFonts w:ascii="Arial Narrow" w:hAnsi="Arial Narrow"/>
        </w:rPr>
        <w:t>:</w:t>
      </w:r>
      <w:r w:rsidR="00143621">
        <w:rPr>
          <w:rFonts w:ascii="Arial Narrow" w:hAnsi="Arial Narrow"/>
        </w:rPr>
        <w:t xml:space="preserve"> </w:t>
      </w:r>
      <w:r w:rsidR="00FD1B6E" w:rsidRPr="00772354">
        <w:rPr>
          <w:rFonts w:ascii="Arial Narrow" w:hAnsi="Arial Narrow"/>
        </w:rPr>
        <w:t xml:space="preserve">[  ] </w:t>
      </w:r>
      <w:r w:rsidR="00DB541E">
        <w:rPr>
          <w:rFonts w:ascii="Arial Narrow" w:hAnsi="Arial Narrow"/>
        </w:rPr>
        <w:t>stalking  [  ] hate crime</w:t>
      </w:r>
      <w:r w:rsidR="00035CDA">
        <w:rPr>
          <w:rFonts w:ascii="Arial Narrow" w:hAnsi="Arial Narrow"/>
        </w:rPr>
        <w:br/>
      </w:r>
      <w:r w:rsidR="00DB541E">
        <w:rPr>
          <w:rFonts w:ascii="Arial Narrow" w:hAnsi="Arial Narrow"/>
        </w:rPr>
        <w:t xml:space="preserve">[  ] </w:t>
      </w:r>
      <w:r w:rsidR="00DB541E" w:rsidRPr="00DC3792">
        <w:rPr>
          <w:rFonts w:ascii="Arial Narrow" w:hAnsi="Arial Narrow"/>
        </w:rPr>
        <w:t>single act</w:t>
      </w:r>
      <w:r w:rsidR="008A23F5" w:rsidRPr="00DC3792">
        <w:rPr>
          <w:rFonts w:ascii="Arial Narrow" w:hAnsi="Arial Narrow"/>
        </w:rPr>
        <w:t xml:space="preserve">/threat </w:t>
      </w:r>
      <w:r w:rsidR="00DB541E" w:rsidRPr="00DC3792">
        <w:rPr>
          <w:rFonts w:ascii="Arial Narrow" w:hAnsi="Arial Narrow"/>
        </w:rPr>
        <w:t>of violence</w:t>
      </w:r>
      <w:r w:rsidR="008A23F5">
        <w:rPr>
          <w:rFonts w:ascii="Arial Narrow" w:hAnsi="Arial Narrow"/>
        </w:rPr>
        <w:t xml:space="preserve"> </w:t>
      </w:r>
      <w:r w:rsidR="001C04C8">
        <w:rPr>
          <w:rFonts w:ascii="Arial Narrow" w:hAnsi="Arial Narrow"/>
        </w:rPr>
        <w:t>including</w:t>
      </w:r>
      <w:r w:rsidR="00A21885">
        <w:rPr>
          <w:rFonts w:ascii="Arial Narrow" w:hAnsi="Arial Narrow"/>
        </w:rPr>
        <w:t xml:space="preserve"> malicious and intentional t</w:t>
      </w:r>
      <w:r w:rsidR="001C04C8">
        <w:rPr>
          <w:rFonts w:ascii="Arial Narrow" w:hAnsi="Arial Narrow"/>
        </w:rPr>
        <w:t>hreat</w:t>
      </w:r>
    </w:p>
    <w:p w14:paraId="7D148B53" w14:textId="0CC3DAB8" w:rsidR="00DD58EF" w:rsidRDefault="001C04C8" w:rsidP="00A81277">
      <w:pPr>
        <w:pStyle w:val="PO5indenthanging"/>
        <w:tabs>
          <w:tab w:val="clear" w:pos="1080"/>
          <w:tab w:val="left" w:pos="4050"/>
        </w:tabs>
        <w:spacing w:before="0" w:after="0"/>
        <w:ind w:left="3600" w:firstLine="0"/>
        <w:rPr>
          <w:rFonts w:ascii="Arial Narrow" w:hAnsi="Arial Narrow"/>
        </w:rPr>
      </w:pPr>
      <w:r>
        <w:rPr>
          <w:rFonts w:ascii="Arial Narrow" w:hAnsi="Arial Narrow"/>
        </w:rPr>
        <w:t>or presence of firearm/</w:t>
      </w:r>
      <w:r w:rsidR="00A21885">
        <w:rPr>
          <w:rFonts w:ascii="Arial Narrow" w:hAnsi="Arial Narrow"/>
        </w:rPr>
        <w:t xml:space="preserve">weapon </w:t>
      </w:r>
      <w:r>
        <w:rPr>
          <w:rFonts w:ascii="Arial Narrow" w:hAnsi="Arial Narrow"/>
        </w:rPr>
        <w:t>causing substantial emotional distress</w:t>
      </w:r>
    </w:p>
    <w:p w14:paraId="45FCAC82" w14:textId="084DE20E" w:rsidR="00946823" w:rsidRPr="00F60D52" w:rsidRDefault="00A81277" w:rsidP="00A81277">
      <w:pPr>
        <w:pStyle w:val="PO5indenthanging"/>
        <w:tabs>
          <w:tab w:val="clear" w:pos="1080"/>
          <w:tab w:val="left" w:pos="3600"/>
          <w:tab w:val="left" w:pos="3870"/>
        </w:tabs>
        <w:spacing w:before="0" w:after="0"/>
        <w:ind w:left="3600"/>
        <w:rPr>
          <w:rFonts w:ascii="Arial Narrow" w:hAnsi="Arial Narrow"/>
        </w:rPr>
      </w:pPr>
      <w:r>
        <w:rPr>
          <w:rFonts w:ascii="Arial Narrow" w:hAnsi="Arial Narrow"/>
        </w:rPr>
        <w:tab/>
      </w:r>
      <w:r w:rsidR="00FD1B6E" w:rsidRPr="00772354">
        <w:rPr>
          <w:rFonts w:ascii="Arial Narrow" w:hAnsi="Arial Narrow"/>
        </w:rPr>
        <w:t xml:space="preserve">[  ] </w:t>
      </w:r>
      <w:r w:rsidR="00DB541E">
        <w:rPr>
          <w:rFonts w:ascii="Arial Narrow" w:hAnsi="Arial Narrow"/>
        </w:rPr>
        <w:t>family or household member engaged in domestic violence</w:t>
      </w:r>
      <w:r w:rsidR="00035CDA">
        <w:rPr>
          <w:rFonts w:ascii="Arial Narrow" w:hAnsi="Arial Narrow"/>
        </w:rPr>
        <w:br/>
      </w:r>
      <w:r w:rsidR="00946823">
        <w:rPr>
          <w:rFonts w:ascii="Arial Narrow" w:hAnsi="Arial Narrow"/>
        </w:rPr>
        <w:t>[  ] nonconsensual sexual conduct or penetration or a sex offense</w:t>
      </w:r>
    </w:p>
    <w:bookmarkEnd w:id="0"/>
    <w:bookmarkEnd w:id="1"/>
    <w:p w14:paraId="18F7C88C" w14:textId="47727D2D" w:rsidR="00FD1B6E" w:rsidRPr="00FD1B6E" w:rsidRDefault="004E69D8" w:rsidP="00385408">
      <w:pPr>
        <w:pStyle w:val="PONumberedSection"/>
      </w:pPr>
      <w:r w:rsidRPr="009B0E4C">
        <w:lastRenderedPageBreak/>
        <w:t xml:space="preserve">If </w:t>
      </w:r>
      <w:r w:rsidR="00891B8C">
        <w:t>more than one of the</w:t>
      </w:r>
      <w:r w:rsidRPr="009B0E4C">
        <w:t xml:space="preserve"> protection order </w:t>
      </w:r>
      <w:r w:rsidR="005971CF">
        <w:t xml:space="preserve">types </w:t>
      </w:r>
      <w:r w:rsidR="00891B8C">
        <w:t xml:space="preserve">listed above </w:t>
      </w:r>
      <w:r w:rsidRPr="009B0E4C">
        <w:t>f</w:t>
      </w:r>
      <w:r w:rsidR="00200154">
        <w:t xml:space="preserve">its your situation, </w:t>
      </w:r>
      <w:r w:rsidR="00C356DB">
        <w:t>list any additional order types here</w:t>
      </w:r>
      <w:r w:rsidR="00E62E67" w:rsidRPr="00E62E67">
        <w:rPr>
          <w:b w:val="0"/>
        </w:rPr>
        <w:t>:</w:t>
      </w:r>
      <w:r w:rsidR="00772354" w:rsidRPr="0023539C">
        <w:rPr>
          <w:b w:val="0"/>
          <w:u w:val="single"/>
        </w:rPr>
        <w:tab/>
      </w:r>
    </w:p>
    <w:p w14:paraId="0B04FFA3" w14:textId="77777777" w:rsidR="009C4A3B" w:rsidRPr="00BD3CE2" w:rsidRDefault="009C4A3B" w:rsidP="0023539C">
      <w:pPr>
        <w:pStyle w:val="PONumberedSection"/>
        <w:spacing w:after="0"/>
      </w:pPr>
      <w:r w:rsidRPr="00BD3CE2">
        <w:t xml:space="preserve">Who </w:t>
      </w:r>
      <w:r>
        <w:t xml:space="preserve">should the order </w:t>
      </w:r>
      <w:r w:rsidRPr="00E525AF">
        <w:t>restrain</w:t>
      </w:r>
      <w:r>
        <w:t>?</w:t>
      </w:r>
      <w:r w:rsidRPr="00BD3CE2">
        <w:t xml:space="preserve"> ("</w:t>
      </w:r>
      <w:r>
        <w:t>Restrained Person</w:t>
      </w:r>
      <w:r w:rsidRPr="00BD3CE2">
        <w:t>")</w:t>
      </w:r>
    </w:p>
    <w:p w14:paraId="59CFB47B" w14:textId="3DD24A62" w:rsidR="009C4A3B" w:rsidRPr="0024596E" w:rsidRDefault="009C4A3B" w:rsidP="00385408">
      <w:pPr>
        <w:pStyle w:val="PO5noindent"/>
        <w:tabs>
          <w:tab w:val="left" w:pos="9270"/>
        </w:tabs>
        <w:spacing w:after="0"/>
      </w:pPr>
      <w:r w:rsidRPr="00D15D81">
        <w:t>Name</w:t>
      </w:r>
      <w:r w:rsidR="00E62E67" w:rsidRPr="00E62E67">
        <w:t>:</w:t>
      </w:r>
      <w:r w:rsidRPr="0024596E">
        <w:rPr>
          <w:u w:val="single"/>
        </w:rPr>
        <w:tab/>
      </w:r>
    </w:p>
    <w:p w14:paraId="0020F288" w14:textId="0ADC639B" w:rsidR="009C4A3B" w:rsidRDefault="009C4A3B" w:rsidP="00490A8F">
      <w:pPr>
        <w:pStyle w:val="PO5noindent"/>
      </w:pPr>
      <w:r w:rsidRPr="00F832EC">
        <w:t>Restrained Person's age</w:t>
      </w:r>
      <w:r w:rsidR="00E62E67" w:rsidRPr="00E62E67">
        <w:t>:</w:t>
      </w:r>
      <w:r w:rsidRPr="00F832EC">
        <w:t xml:space="preserve"> [  ] Under 13  [  ] 13 to 17  [  ] 18 or over  [  ] unknown</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782081" w14:paraId="41052333" w14:textId="77777777" w:rsidTr="0050559A">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0D8071" w14:textId="547EE42E" w:rsidR="00782081" w:rsidRPr="00200154" w:rsidRDefault="00782081" w:rsidP="0050559A">
            <w:pPr>
              <w:spacing w:before="120" w:after="120"/>
              <w:rPr>
                <w:rFonts w:ascii="Arial" w:hAnsi="Arial" w:cs="Arial"/>
                <w:sz w:val="22"/>
                <w:szCs w:val="22"/>
              </w:rPr>
            </w:pPr>
            <w:r w:rsidRPr="00DC3792">
              <w:rPr>
                <w:rFonts w:ascii="Arial" w:hAnsi="Arial" w:cs="Arial"/>
                <w:b/>
                <w:color w:val="000000" w:themeColor="text1"/>
                <w:sz w:val="22"/>
                <w:szCs w:val="22"/>
              </w:rPr>
              <w:t xml:space="preserve">Who </w:t>
            </w:r>
            <w:r>
              <w:rPr>
                <w:rFonts w:ascii="Arial" w:hAnsi="Arial" w:cs="Arial"/>
                <w:b/>
                <w:color w:val="000000" w:themeColor="text1"/>
                <w:sz w:val="22"/>
                <w:szCs w:val="22"/>
              </w:rPr>
              <w:t>should be protected</w:t>
            </w:r>
            <w:r w:rsidRPr="00DC3792">
              <w:rPr>
                <w:rFonts w:ascii="Arial" w:hAnsi="Arial" w:cs="Arial"/>
                <w:b/>
                <w:color w:val="000000" w:themeColor="text1"/>
                <w:sz w:val="22"/>
                <w:szCs w:val="22"/>
              </w:rPr>
              <w:t>?</w:t>
            </w:r>
            <w:r w:rsidRPr="00DC3792">
              <w:rPr>
                <w:rFonts w:ascii="Arial" w:hAnsi="Arial" w:cs="Arial"/>
                <w:color w:val="000000" w:themeColor="text1"/>
                <w:sz w:val="22"/>
                <w:szCs w:val="22"/>
              </w:rPr>
              <w:t xml:space="preserve"> </w:t>
            </w:r>
            <w:r>
              <w:rPr>
                <w:rFonts w:ascii="Arial" w:hAnsi="Arial" w:cs="Arial"/>
                <w:color w:val="000000" w:themeColor="text1"/>
                <w:sz w:val="22"/>
                <w:szCs w:val="22"/>
              </w:rPr>
              <w:t>Check all that apply. Depending on the type of order, you can protect yourself and/or children, or you can file on behalf of a vulnerable adult, or another adult who cannot file for themselves.</w:t>
            </w:r>
          </w:p>
        </w:tc>
      </w:tr>
    </w:tbl>
    <w:p w14:paraId="228C8746" w14:textId="222CE1B4" w:rsidR="008E3902" w:rsidRPr="00BD3CE2" w:rsidRDefault="008E3902" w:rsidP="0023539C">
      <w:pPr>
        <w:pStyle w:val="PONumberedSection"/>
        <w:spacing w:after="0"/>
      </w:pPr>
      <w:r>
        <w:t xml:space="preserve">Who </w:t>
      </w:r>
      <w:r w:rsidR="0072431E">
        <w:t xml:space="preserve">should the order </w:t>
      </w:r>
      <w:r w:rsidR="00B71BAE" w:rsidRPr="00BD3CE2">
        <w:t>protect</w:t>
      </w:r>
      <w:r w:rsidR="00D81106">
        <w:t>?</w:t>
      </w:r>
      <w:r w:rsidR="00673202">
        <w:t xml:space="preserve"> </w:t>
      </w:r>
      <w:r w:rsidR="00EF60FF">
        <w:t>(“Protected Person")</w:t>
      </w:r>
      <w:r w:rsidR="00727671">
        <w:t xml:space="preserve"> </w:t>
      </w:r>
      <w:r w:rsidR="007E0C7D" w:rsidRPr="00F5058B">
        <w:rPr>
          <w:b w:val="0"/>
          <w:bCs w:val="0"/>
        </w:rPr>
        <w:t>(</w:t>
      </w:r>
      <w:r w:rsidR="00727671" w:rsidRPr="00F5058B">
        <w:rPr>
          <w:b w:val="0"/>
          <w:bCs w:val="0"/>
          <w:i/>
          <w:iCs/>
        </w:rPr>
        <w:t>Check all that apply.</w:t>
      </w:r>
      <w:r w:rsidR="007E0C7D">
        <w:rPr>
          <w:b w:val="0"/>
          <w:bCs w:val="0"/>
        </w:rPr>
        <w:t>)</w:t>
      </w:r>
    </w:p>
    <w:p w14:paraId="0AF59E6B" w14:textId="6B586E53" w:rsidR="0041752C" w:rsidRPr="00C83506" w:rsidRDefault="0041752C" w:rsidP="00385408">
      <w:pPr>
        <w:pStyle w:val="PO5indenthanging"/>
        <w:tabs>
          <w:tab w:val="left" w:pos="9270"/>
        </w:tabs>
        <w:spacing w:after="0"/>
        <w:rPr>
          <w:i/>
          <w:iCs/>
        </w:rPr>
      </w:pPr>
      <w:r w:rsidRPr="00B179BE">
        <w:t>[  ]</w:t>
      </w:r>
      <w:r w:rsidRPr="00B179BE">
        <w:tab/>
      </w:r>
      <w:r w:rsidRPr="0020200A">
        <w:rPr>
          <w:b/>
          <w:bCs/>
        </w:rPr>
        <w:t>Me.</w:t>
      </w:r>
      <w:r w:rsidRPr="00B179BE">
        <w:t xml:space="preserve"> </w:t>
      </w:r>
      <w:r>
        <w:t xml:space="preserve">My name is </w:t>
      </w:r>
      <w:r w:rsidRPr="0020200A">
        <w:rPr>
          <w:u w:val="single"/>
        </w:rPr>
        <w:tab/>
      </w:r>
      <w:r>
        <w:br/>
      </w:r>
      <w:r w:rsidRPr="00200154">
        <w:rPr>
          <w:i/>
          <w:iCs/>
        </w:rPr>
        <w:t>(</w:t>
      </w:r>
      <w:r w:rsidR="009B7260">
        <w:rPr>
          <w:i/>
          <w:iCs/>
        </w:rPr>
        <w:t>You m</w:t>
      </w:r>
      <w:r w:rsidRPr="00200154">
        <w:rPr>
          <w:i/>
          <w:iCs/>
        </w:rPr>
        <w:t>ust be age 15 or older.)</w:t>
      </w:r>
    </w:p>
    <w:p w14:paraId="79E0F0FB" w14:textId="2304A2BD" w:rsidR="00681206" w:rsidRDefault="00681206" w:rsidP="0023539C">
      <w:pPr>
        <w:pStyle w:val="PO5indenthanging"/>
        <w:tabs>
          <w:tab w:val="left" w:pos="9187"/>
        </w:tabs>
        <w:spacing w:after="0"/>
      </w:pPr>
      <w:r>
        <w:t>[  ]</w:t>
      </w:r>
      <w:r>
        <w:tab/>
      </w:r>
      <w:r w:rsidRPr="00DC3792">
        <w:rPr>
          <w:b/>
          <w:bCs/>
        </w:rPr>
        <w:t>Minor</w:t>
      </w:r>
      <w:r>
        <w:rPr>
          <w:b/>
          <w:bCs/>
        </w:rPr>
        <w:t xml:space="preserve"> Child</w:t>
      </w:r>
      <w:r w:rsidRPr="00DC3792">
        <w:rPr>
          <w:b/>
          <w:bCs/>
        </w:rPr>
        <w:t>ren.</w:t>
      </w:r>
    </w:p>
    <w:p w14:paraId="55FB7CA1" w14:textId="72AD2405" w:rsidR="00681206" w:rsidRDefault="00681206" w:rsidP="0023539C">
      <w:pPr>
        <w:pStyle w:val="PO1indenthanging"/>
        <w:spacing w:after="0"/>
        <w:ind w:left="1440"/>
      </w:pPr>
      <w:r>
        <w:t>[  ]</w:t>
      </w:r>
      <w:r>
        <w:tab/>
        <w:t>I am the minor’s [  ] parent  [  ] legal guardian  [  ] custodian.</w:t>
      </w:r>
    </w:p>
    <w:p w14:paraId="2BE921AD" w14:textId="03E3E0F7" w:rsidR="00681206" w:rsidRDefault="00681206" w:rsidP="0023539C">
      <w:pPr>
        <w:pStyle w:val="PO1indenthanging"/>
        <w:spacing w:after="0"/>
        <w:ind w:left="1440"/>
      </w:pPr>
      <w:r>
        <w:t>[  ]</w:t>
      </w:r>
      <w:r>
        <w:tab/>
        <w:t>I am age 18 or older and the minor is a member of my family or household.</w:t>
      </w:r>
      <w:r w:rsidR="00FF5A99">
        <w:br/>
      </w:r>
      <w:r w:rsidRPr="00E640F5">
        <w:rPr>
          <w:spacing w:val="-2"/>
        </w:rPr>
        <w:t>(</w:t>
      </w:r>
      <w:r w:rsidRPr="00E640F5">
        <w:rPr>
          <w:i/>
          <w:spacing w:val="-2"/>
        </w:rPr>
        <w:t>For domestic violence petitions only.</w:t>
      </w:r>
      <w:r w:rsidRPr="00E640F5">
        <w:rPr>
          <w:spacing w:val="-2"/>
        </w:rPr>
        <w:t>)</w:t>
      </w:r>
    </w:p>
    <w:p w14:paraId="5D5E2E79" w14:textId="774BC913" w:rsidR="00FF5A99" w:rsidRDefault="00681206" w:rsidP="00681206">
      <w:pPr>
        <w:pStyle w:val="PO1indenthanging"/>
        <w:ind w:left="1440"/>
        <w:rPr>
          <w:spacing w:val="-2"/>
        </w:rPr>
      </w:pPr>
      <w:r w:rsidRPr="00E640F5">
        <w:rPr>
          <w:spacing w:val="-2"/>
        </w:rPr>
        <w:t>[  ]</w:t>
      </w:r>
      <w:r w:rsidRPr="00E640F5">
        <w:rPr>
          <w:spacing w:val="-2"/>
        </w:rPr>
        <w:tab/>
        <w:t>I am age 15</w:t>
      </w:r>
      <w:r>
        <w:rPr>
          <w:spacing w:val="-2"/>
        </w:rPr>
        <w:t xml:space="preserve"> to 17. The minor is a member of my family or household.</w:t>
      </w:r>
      <w:r w:rsidRPr="00E640F5">
        <w:rPr>
          <w:spacing w:val="-2"/>
        </w:rPr>
        <w:t xml:space="preserve"> I have been chosen by the minor and am capable of pursuing the</w:t>
      </w:r>
      <w:r>
        <w:rPr>
          <w:spacing w:val="-2"/>
        </w:rPr>
        <w:t>ir</w:t>
      </w:r>
      <w:r w:rsidRPr="00E640F5">
        <w:rPr>
          <w:spacing w:val="-2"/>
        </w:rPr>
        <w:t xml:space="preserve"> stated interest in this case.</w:t>
      </w:r>
    </w:p>
    <w:tbl>
      <w:tblPr>
        <w:tblStyle w:val="TableGrid"/>
        <w:tblW w:w="9360" w:type="dxa"/>
        <w:tblInd w:w="-5" w:type="dxa"/>
        <w:tblLook w:val="04A0" w:firstRow="1" w:lastRow="0" w:firstColumn="1" w:lastColumn="0" w:noHBand="0" w:noVBand="1"/>
      </w:tblPr>
      <w:tblGrid>
        <w:gridCol w:w="2163"/>
        <w:gridCol w:w="627"/>
        <w:gridCol w:w="1170"/>
        <w:gridCol w:w="1798"/>
        <w:gridCol w:w="1798"/>
        <w:gridCol w:w="1804"/>
      </w:tblGrid>
      <w:tr w:rsidR="003A3CF1" w14:paraId="0E94BF48" w14:textId="77777777" w:rsidTr="00FF5A99">
        <w:tc>
          <w:tcPr>
            <w:tcW w:w="2163" w:type="dxa"/>
          </w:tcPr>
          <w:p w14:paraId="00007073"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Child's Name</w:t>
            </w:r>
          </w:p>
        </w:tc>
        <w:tc>
          <w:tcPr>
            <w:tcW w:w="627" w:type="dxa"/>
          </w:tcPr>
          <w:p w14:paraId="2BE69C7B"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Age</w:t>
            </w:r>
          </w:p>
        </w:tc>
        <w:tc>
          <w:tcPr>
            <w:tcW w:w="1170" w:type="dxa"/>
          </w:tcPr>
          <w:p w14:paraId="490DF712"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Sex</w:t>
            </w:r>
          </w:p>
        </w:tc>
        <w:tc>
          <w:tcPr>
            <w:tcW w:w="1798" w:type="dxa"/>
          </w:tcPr>
          <w:p w14:paraId="37CC53BE"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 xml:space="preserve">Lives With </w:t>
            </w:r>
          </w:p>
        </w:tc>
        <w:tc>
          <w:tcPr>
            <w:tcW w:w="1798" w:type="dxa"/>
          </w:tcPr>
          <w:p w14:paraId="34B57093"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How related to you</w:t>
            </w:r>
          </w:p>
        </w:tc>
        <w:tc>
          <w:tcPr>
            <w:tcW w:w="1804" w:type="dxa"/>
          </w:tcPr>
          <w:p w14:paraId="2FAC74FF" w14:textId="77777777" w:rsidR="00681206" w:rsidRDefault="00681206" w:rsidP="006F665C">
            <w:pPr>
              <w:pStyle w:val="ListParagraph"/>
              <w:tabs>
                <w:tab w:val="left" w:pos="1890"/>
                <w:tab w:val="left" w:pos="3510"/>
                <w:tab w:val="left" w:pos="4410"/>
                <w:tab w:val="left" w:pos="5760"/>
                <w:tab w:val="left" w:pos="7740"/>
              </w:tabs>
              <w:spacing w:before="20" w:after="20"/>
              <w:ind w:left="0"/>
              <w:contextualSpacing w:val="0"/>
              <w:rPr>
                <w:rFonts w:ascii="Arial Narrow" w:hAnsi="Arial Narrow" w:cs="Arial"/>
                <w:sz w:val="22"/>
              </w:rPr>
            </w:pPr>
            <w:r>
              <w:rPr>
                <w:rFonts w:ascii="Arial Narrow" w:hAnsi="Arial Narrow" w:cs="Arial"/>
                <w:sz w:val="22"/>
              </w:rPr>
              <w:t>How related to Restrained Person</w:t>
            </w:r>
          </w:p>
        </w:tc>
      </w:tr>
      <w:tr w:rsidR="003A3CF1" w14:paraId="266E5D0C" w14:textId="77777777" w:rsidTr="00FF5A99">
        <w:tc>
          <w:tcPr>
            <w:tcW w:w="2163" w:type="dxa"/>
          </w:tcPr>
          <w:p w14:paraId="591D6BC6"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58BC655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4E89AA3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12536BA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25569D12"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06D4917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7626EADE" w14:textId="77777777" w:rsidTr="00FF5A99">
        <w:tc>
          <w:tcPr>
            <w:tcW w:w="2163" w:type="dxa"/>
          </w:tcPr>
          <w:p w14:paraId="1717F0B9"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C7AA3F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57F08AB3"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4205E4A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772266AF"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DCA3D5C"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36F84969" w14:textId="77777777" w:rsidTr="00FF5A99">
        <w:tc>
          <w:tcPr>
            <w:tcW w:w="2163" w:type="dxa"/>
          </w:tcPr>
          <w:p w14:paraId="00E25466"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5CC6E2D"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0EAB72C4"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625E93F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615E4ABD"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9661DEE"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3A3CF1" w14:paraId="7E34ED1B" w14:textId="77777777" w:rsidTr="00FF5A99">
        <w:tc>
          <w:tcPr>
            <w:tcW w:w="2163" w:type="dxa"/>
          </w:tcPr>
          <w:p w14:paraId="0DD3A4DB"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627" w:type="dxa"/>
          </w:tcPr>
          <w:p w14:paraId="0B680DE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170" w:type="dxa"/>
          </w:tcPr>
          <w:p w14:paraId="31E8F336"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50C7383B"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798" w:type="dxa"/>
          </w:tcPr>
          <w:p w14:paraId="05C51291"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c>
          <w:tcPr>
            <w:tcW w:w="1804" w:type="dxa"/>
          </w:tcPr>
          <w:p w14:paraId="74660410" w14:textId="77777777" w:rsidR="00681206" w:rsidRDefault="00681206" w:rsidP="006F665C">
            <w:pPr>
              <w:pStyle w:val="ListParagraph"/>
              <w:tabs>
                <w:tab w:val="left" w:pos="1890"/>
                <w:tab w:val="left" w:pos="3510"/>
                <w:tab w:val="left" w:pos="4410"/>
                <w:tab w:val="left" w:pos="5760"/>
                <w:tab w:val="left" w:pos="7740"/>
              </w:tabs>
              <w:spacing w:before="120" w:after="20"/>
              <w:ind w:left="0"/>
              <w:contextualSpacing w:val="0"/>
              <w:rPr>
                <w:rFonts w:ascii="Arial Narrow" w:hAnsi="Arial Narrow" w:cs="Arial"/>
                <w:sz w:val="22"/>
              </w:rPr>
            </w:pPr>
          </w:p>
        </w:tc>
      </w:tr>
      <w:tr w:rsidR="00681206" w14:paraId="7C08B422" w14:textId="77777777" w:rsidTr="00DC3792">
        <w:tc>
          <w:tcPr>
            <w:tcW w:w="9360" w:type="dxa"/>
            <w:gridSpan w:val="6"/>
          </w:tcPr>
          <w:p w14:paraId="6042C191" w14:textId="2644916D" w:rsidR="00681206" w:rsidRPr="00B46DA6" w:rsidRDefault="00681206" w:rsidP="006F665C">
            <w:pPr>
              <w:tabs>
                <w:tab w:val="left" w:pos="1890"/>
                <w:tab w:val="left" w:pos="3510"/>
                <w:tab w:val="left" w:pos="4410"/>
                <w:tab w:val="left" w:pos="5760"/>
                <w:tab w:val="left" w:pos="7740"/>
                <w:tab w:val="left" w:pos="9270"/>
              </w:tabs>
              <w:spacing w:before="60" w:after="60"/>
            </w:pPr>
            <w:r w:rsidRPr="001B7962">
              <w:rPr>
                <w:rFonts w:ascii="Arial Narrow" w:hAnsi="Arial Narrow" w:cs="Arial"/>
                <w:b/>
                <w:bCs/>
                <w:i/>
                <w:iCs/>
                <w:sz w:val="22"/>
              </w:rPr>
              <w:t>Important!</w:t>
            </w:r>
            <w:r w:rsidRPr="001B7962">
              <w:rPr>
                <w:rFonts w:ascii="Arial Narrow" w:hAnsi="Arial Narrow" w:cs="Arial"/>
                <w:i/>
                <w:iCs/>
                <w:sz w:val="22"/>
              </w:rPr>
              <w:t xml:space="preserve"> </w:t>
            </w:r>
            <w:r>
              <w:rPr>
                <w:rFonts w:ascii="Arial Narrow" w:hAnsi="Arial Narrow" w:cs="Arial"/>
                <w:i/>
                <w:iCs/>
                <w:sz w:val="22"/>
              </w:rPr>
              <w:t xml:space="preserve">If the restrained person is a parent of any of the children, </w:t>
            </w:r>
            <w:r w:rsidRPr="001B7962">
              <w:rPr>
                <w:rFonts w:ascii="Arial Narrow" w:hAnsi="Arial Narrow" w:cs="Arial"/>
                <w:i/>
                <w:iCs/>
                <w:sz w:val="22"/>
              </w:rPr>
              <w:t xml:space="preserve">complete </w:t>
            </w:r>
            <w:r w:rsidRPr="001B730F">
              <w:rPr>
                <w:rFonts w:ascii="Arial Narrow" w:hAnsi="Arial Narrow" w:cs="Arial"/>
                <w:b/>
                <w:bCs/>
                <w:i/>
                <w:iCs/>
                <w:sz w:val="22"/>
              </w:rPr>
              <w:t xml:space="preserve">Attachment </w:t>
            </w:r>
            <w:r>
              <w:rPr>
                <w:rFonts w:ascii="Arial Narrow" w:hAnsi="Arial Narrow" w:cs="Arial"/>
                <w:b/>
                <w:bCs/>
                <w:i/>
                <w:iCs/>
                <w:sz w:val="22"/>
              </w:rPr>
              <w:t>C</w:t>
            </w:r>
            <w:r w:rsidR="00E62E67" w:rsidRPr="00E62E67">
              <w:rPr>
                <w:rFonts w:ascii="Arial Narrow" w:hAnsi="Arial Narrow" w:cs="Arial"/>
                <w:bCs/>
                <w:iCs/>
                <w:sz w:val="22"/>
              </w:rPr>
              <w:t>:</w:t>
            </w:r>
            <w:r w:rsidRPr="001B730F">
              <w:rPr>
                <w:rFonts w:ascii="Arial Narrow" w:hAnsi="Arial Narrow" w:cs="Arial"/>
                <w:b/>
                <w:bCs/>
                <w:i/>
                <w:iCs/>
                <w:sz w:val="22"/>
              </w:rPr>
              <w:t xml:space="preserve"> Child Custody</w:t>
            </w:r>
            <w:r>
              <w:rPr>
                <w:rFonts w:ascii="Arial Narrow" w:hAnsi="Arial Narrow" w:cs="Arial"/>
                <w:i/>
                <w:iCs/>
                <w:sz w:val="22"/>
              </w:rPr>
              <w:t xml:space="preserve">. </w:t>
            </w:r>
            <w:r w:rsidR="005A3836">
              <w:rPr>
                <w:rFonts w:ascii="Arial Narrow" w:hAnsi="Arial Narrow" w:cs="Arial"/>
                <w:i/>
                <w:iCs/>
                <w:sz w:val="22"/>
              </w:rPr>
              <w:br/>
            </w:r>
            <w:r>
              <w:rPr>
                <w:rFonts w:ascii="Arial Narrow" w:hAnsi="Arial Narrow" w:cs="Arial"/>
                <w:i/>
                <w:iCs/>
                <w:sz w:val="22"/>
              </w:rPr>
              <w:t xml:space="preserve">If you are </w:t>
            </w:r>
            <w:r w:rsidRPr="0020453F">
              <w:rPr>
                <w:rFonts w:ascii="Arial Narrow" w:hAnsi="Arial Narrow" w:cs="Arial"/>
                <w:b/>
                <w:bCs/>
                <w:i/>
                <w:iCs/>
                <w:sz w:val="22"/>
              </w:rPr>
              <w:t>not</w:t>
            </w:r>
            <w:r>
              <w:rPr>
                <w:rFonts w:ascii="Arial Narrow" w:hAnsi="Arial Narrow" w:cs="Arial"/>
                <w:i/>
                <w:iCs/>
                <w:sz w:val="22"/>
              </w:rPr>
              <w:t xml:space="preserve"> a parent of any of the children, complete </w:t>
            </w:r>
            <w:r w:rsidRPr="009C471B">
              <w:rPr>
                <w:rFonts w:ascii="Arial Narrow" w:hAnsi="Arial Narrow" w:cs="Arial"/>
                <w:b/>
                <w:bCs/>
                <w:i/>
                <w:iCs/>
                <w:sz w:val="22"/>
              </w:rPr>
              <w:t>Attachment D</w:t>
            </w:r>
            <w:r w:rsidR="00E62E67" w:rsidRPr="00E62E67">
              <w:rPr>
                <w:rFonts w:ascii="Arial Narrow" w:hAnsi="Arial Narrow" w:cs="Arial"/>
                <w:bCs/>
                <w:iCs/>
                <w:sz w:val="22"/>
              </w:rPr>
              <w:t>:</w:t>
            </w:r>
            <w:r w:rsidRPr="009C471B">
              <w:rPr>
                <w:rFonts w:ascii="Arial Narrow" w:hAnsi="Arial Narrow" w:cs="Arial"/>
                <w:b/>
                <w:bCs/>
                <w:i/>
                <w:iCs/>
                <w:sz w:val="22"/>
              </w:rPr>
              <w:t xml:space="preserve"> Non-parents protecting children (ICWA)</w:t>
            </w:r>
            <w:r>
              <w:rPr>
                <w:rFonts w:ascii="Arial Narrow" w:hAnsi="Arial Narrow" w:cs="Arial"/>
                <w:i/>
                <w:iCs/>
                <w:sz w:val="22"/>
              </w:rPr>
              <w:t xml:space="preserve">. </w:t>
            </w:r>
            <w:r w:rsidR="005A3836">
              <w:rPr>
                <w:rFonts w:ascii="Arial Narrow" w:hAnsi="Arial Narrow" w:cs="Arial"/>
                <w:i/>
                <w:iCs/>
                <w:sz w:val="22"/>
              </w:rPr>
              <w:t>You must i</w:t>
            </w:r>
            <w:r>
              <w:rPr>
                <w:rFonts w:ascii="Arial Narrow" w:hAnsi="Arial Narrow" w:cs="Arial"/>
                <w:i/>
                <w:iCs/>
                <w:sz w:val="22"/>
              </w:rPr>
              <w:t>nclude the</w:t>
            </w:r>
            <w:r w:rsidR="005A3836">
              <w:rPr>
                <w:rFonts w:ascii="Arial Narrow" w:hAnsi="Arial Narrow" w:cs="Arial"/>
                <w:i/>
                <w:iCs/>
                <w:sz w:val="22"/>
              </w:rPr>
              <w:t>se</w:t>
            </w:r>
            <w:r>
              <w:rPr>
                <w:rFonts w:ascii="Arial Narrow" w:hAnsi="Arial Narrow" w:cs="Arial"/>
                <w:i/>
                <w:iCs/>
                <w:sz w:val="22"/>
              </w:rPr>
              <w:t xml:space="preserve"> Attachment/s with your </w:t>
            </w:r>
            <w:r w:rsidRPr="001B7962">
              <w:rPr>
                <w:rFonts w:ascii="Arial Narrow" w:hAnsi="Arial Narrow" w:cs="Arial"/>
                <w:i/>
                <w:iCs/>
                <w:sz w:val="22"/>
              </w:rPr>
              <w:t>Petition</w:t>
            </w:r>
            <w:r w:rsidR="005A3836">
              <w:rPr>
                <w:rFonts w:ascii="Arial Narrow" w:hAnsi="Arial Narrow" w:cs="Arial"/>
                <w:i/>
                <w:iCs/>
                <w:sz w:val="22"/>
              </w:rPr>
              <w:t xml:space="preserve"> if they apply</w:t>
            </w:r>
            <w:r w:rsidRPr="00B46DA6">
              <w:t>.</w:t>
            </w:r>
          </w:p>
        </w:tc>
      </w:tr>
    </w:tbl>
    <w:p w14:paraId="0BCB13F7" w14:textId="21F698FC" w:rsidR="0041752C" w:rsidRPr="00D15D81" w:rsidRDefault="0041752C" w:rsidP="0023539C">
      <w:pPr>
        <w:pStyle w:val="PO5indenthanging"/>
        <w:tabs>
          <w:tab w:val="left" w:pos="9187"/>
        </w:tabs>
        <w:spacing w:after="0"/>
      </w:pPr>
      <w:r w:rsidRPr="00D15D81">
        <w:t>[  ]</w:t>
      </w:r>
      <w:r w:rsidRPr="00D15D81">
        <w:tab/>
      </w:r>
      <w:r w:rsidR="00A6263F">
        <w:rPr>
          <w:b/>
          <w:bCs/>
        </w:rPr>
        <w:t>S</w:t>
      </w:r>
      <w:r w:rsidRPr="00F5058B">
        <w:rPr>
          <w:b/>
          <w:bCs/>
        </w:rPr>
        <w:t>omeone else.</w:t>
      </w:r>
      <w:r>
        <w:t xml:space="preserve"> </w:t>
      </w:r>
      <w:r w:rsidR="00604148">
        <w:t>(</w:t>
      </w:r>
      <w:r w:rsidR="00604148" w:rsidRPr="00604148">
        <w:rPr>
          <w:i/>
          <w:iCs/>
        </w:rPr>
        <w:t>List your name as Petitioner at the beginning of this form.</w:t>
      </w:r>
      <w:r w:rsidR="00604148">
        <w:rPr>
          <w:i/>
          <w:iCs/>
        </w:rPr>
        <w:t xml:space="preserve"> Describe who you are filing for here.</w:t>
      </w:r>
      <w:r w:rsidR="00604148">
        <w:t xml:space="preserve">) </w:t>
      </w:r>
      <w:r w:rsidRPr="00D15D81">
        <w:t xml:space="preserve">I am filing </w:t>
      </w:r>
      <w:r w:rsidR="00F77B3B">
        <w:t>to protect</w:t>
      </w:r>
      <w:r w:rsidR="00E62E67" w:rsidRPr="00E62E67">
        <w:t>:</w:t>
      </w:r>
    </w:p>
    <w:p w14:paraId="46194868" w14:textId="607B31B5" w:rsidR="0041752C" w:rsidRDefault="0041752C" w:rsidP="00385408">
      <w:pPr>
        <w:pStyle w:val="PO1indenthanging"/>
        <w:tabs>
          <w:tab w:val="left" w:pos="9270"/>
        </w:tabs>
        <w:spacing w:after="0"/>
      </w:pPr>
      <w:r w:rsidRPr="00593807">
        <w:t>[  ]</w:t>
      </w:r>
      <w:r w:rsidRPr="00593807">
        <w:tab/>
      </w:r>
      <w:r w:rsidRPr="001963FA">
        <w:t xml:space="preserve">a vulnerable adult </w:t>
      </w:r>
      <w:r w:rsidR="0020200A">
        <w:t>(</w:t>
      </w:r>
      <w:r w:rsidR="0020200A" w:rsidRPr="0020200A">
        <w:rPr>
          <w:i/>
          <w:iCs/>
        </w:rPr>
        <w:t>name</w:t>
      </w:r>
      <w:r w:rsidR="0020200A">
        <w:t xml:space="preserve">) </w:t>
      </w:r>
      <w:r w:rsidR="0020200A" w:rsidRPr="00772354">
        <w:rPr>
          <w:u w:val="single"/>
        </w:rPr>
        <w:tab/>
      </w:r>
      <w:r w:rsidR="0020200A">
        <w:br/>
      </w:r>
      <w:r w:rsidRPr="001963FA">
        <w:rPr>
          <w:i/>
          <w:iCs/>
        </w:rPr>
        <w:t>(</w:t>
      </w:r>
      <w:r w:rsidR="00A83AD0">
        <w:rPr>
          <w:i/>
          <w:iCs/>
        </w:rPr>
        <w:t>See definition and c</w:t>
      </w:r>
      <w:r w:rsidRPr="00857D54">
        <w:rPr>
          <w:i/>
          <w:iCs/>
        </w:rPr>
        <w:t xml:space="preserve">omplete Attachment </w:t>
      </w:r>
      <w:r w:rsidR="00674BC9">
        <w:rPr>
          <w:i/>
          <w:iCs/>
        </w:rPr>
        <w:t>B</w:t>
      </w:r>
      <w:r w:rsidRPr="00857D54">
        <w:rPr>
          <w:i/>
          <w:iCs/>
        </w:rPr>
        <w:t>.</w:t>
      </w:r>
      <w:r w:rsidRPr="001B730F">
        <w:rPr>
          <w:i/>
          <w:iCs/>
        </w:rPr>
        <w:t>)</w:t>
      </w:r>
    </w:p>
    <w:p w14:paraId="52FBA183" w14:textId="583A0EF7" w:rsidR="0041752C" w:rsidRDefault="0041752C" w:rsidP="00385408">
      <w:pPr>
        <w:pStyle w:val="PO1indenthanging"/>
        <w:tabs>
          <w:tab w:val="left" w:pos="9270"/>
        </w:tabs>
        <w:spacing w:after="0"/>
        <w:rPr>
          <w:i/>
          <w:iCs/>
        </w:rPr>
      </w:pPr>
      <w:r w:rsidRPr="006614D3">
        <w:t>[  ]</w:t>
      </w:r>
      <w:r w:rsidRPr="006614D3">
        <w:tab/>
      </w:r>
      <w:r w:rsidRPr="001B730F">
        <w:t xml:space="preserve">an adult </w:t>
      </w:r>
      <w:r w:rsidR="0020200A">
        <w:t>(</w:t>
      </w:r>
      <w:r w:rsidR="0020200A" w:rsidRPr="0020200A">
        <w:rPr>
          <w:i/>
          <w:iCs/>
        </w:rPr>
        <w:t>name</w:t>
      </w:r>
      <w:r w:rsidR="0020200A">
        <w:t xml:space="preserve">) </w:t>
      </w:r>
      <w:r w:rsidR="0020200A" w:rsidRPr="00772354">
        <w:rPr>
          <w:u w:val="single"/>
        </w:rPr>
        <w:tab/>
      </w:r>
      <w:r w:rsidR="0020200A">
        <w:br/>
      </w:r>
      <w:r w:rsidRPr="001B730F">
        <w:t>who does not meet the definition of a vulnerable adult, but who cannot file the petition themselves because of age, disability, health, or inaccessibility</w:t>
      </w:r>
      <w:r w:rsidR="00B83DF5">
        <w:t>.</w:t>
      </w:r>
      <w:r w:rsidRPr="001B730F">
        <w:t xml:space="preserve"> </w:t>
      </w:r>
      <w:r w:rsidR="0020200A">
        <w:br/>
      </w:r>
      <w:r w:rsidRPr="001B730F">
        <w:rPr>
          <w:i/>
          <w:iCs/>
        </w:rPr>
        <w:t>(</w:t>
      </w:r>
      <w:r w:rsidRPr="00C83506">
        <w:rPr>
          <w:b/>
          <w:i/>
          <w:iCs/>
        </w:rPr>
        <w:t>Do not check this for vulnerable adult or domestic violence petitions</w:t>
      </w:r>
      <w:r w:rsidRPr="001B730F">
        <w:rPr>
          <w:i/>
          <w:iCs/>
        </w:rPr>
        <w:t>.)</w:t>
      </w:r>
    </w:p>
    <w:p w14:paraId="533E9548" w14:textId="1D82EC97" w:rsidR="0041752C" w:rsidRPr="0020257F" w:rsidRDefault="0041752C" w:rsidP="00D67FAF">
      <w:pPr>
        <w:pStyle w:val="POnoindent"/>
        <w:widowControl w:val="0"/>
        <w:spacing w:before="0"/>
        <w:ind w:left="1800"/>
      </w:pPr>
      <w:r w:rsidRPr="0020257F">
        <w:t>What is the age, disability, health or inaccessibility concern that makes the adult unable to file themselves?</w:t>
      </w:r>
      <w:r>
        <w:t xml:space="preserve"> </w:t>
      </w:r>
      <w:r w:rsidRPr="008C48A8">
        <w:rPr>
          <w:i/>
          <w:iCs/>
        </w:rPr>
        <w:t>(Examples</w:t>
      </w:r>
      <w:r w:rsidR="00E62E67" w:rsidRPr="00E62E67">
        <w:rPr>
          <w:iCs/>
        </w:rPr>
        <w:t>:</w:t>
      </w:r>
      <w:r w:rsidRPr="008C48A8">
        <w:rPr>
          <w:i/>
          <w:iCs/>
        </w:rPr>
        <w:t xml:space="preserve"> the adult is hospitalized, temporarily incapacitated, or in jail/prison.)</w:t>
      </w:r>
    </w:p>
    <w:p w14:paraId="22F1C479" w14:textId="77777777" w:rsidR="0041752C" w:rsidRPr="0020257F" w:rsidRDefault="0041752C" w:rsidP="00D67FAF">
      <w:pPr>
        <w:tabs>
          <w:tab w:val="right" w:pos="9270"/>
        </w:tabs>
        <w:spacing w:after="120"/>
        <w:ind w:left="1800"/>
        <w:rPr>
          <w:rFonts w:ascii="Arial" w:hAnsi="Arial" w:cs="Arial"/>
          <w:sz w:val="22"/>
          <w:szCs w:val="22"/>
          <w:u w:val="single"/>
        </w:rPr>
      </w:pPr>
      <w:r w:rsidRPr="0020257F">
        <w:rPr>
          <w:rFonts w:ascii="Arial" w:hAnsi="Arial" w:cs="Arial"/>
          <w:sz w:val="22"/>
          <w:szCs w:val="22"/>
          <w:u w:val="single"/>
        </w:rPr>
        <w:tab/>
      </w:r>
    </w:p>
    <w:p w14:paraId="300B1D37" w14:textId="77777777" w:rsidR="0041752C" w:rsidRPr="0020257F" w:rsidRDefault="0041752C" w:rsidP="00D67FAF">
      <w:pPr>
        <w:tabs>
          <w:tab w:val="right" w:pos="9270"/>
        </w:tabs>
        <w:spacing w:after="120"/>
        <w:ind w:left="1800"/>
        <w:rPr>
          <w:rFonts w:ascii="Arial" w:hAnsi="Arial" w:cs="Arial"/>
          <w:sz w:val="22"/>
          <w:szCs w:val="22"/>
          <w:u w:val="single"/>
        </w:rPr>
      </w:pPr>
      <w:r w:rsidRPr="0020257F">
        <w:rPr>
          <w:rFonts w:ascii="Arial" w:hAnsi="Arial" w:cs="Arial"/>
          <w:sz w:val="22"/>
          <w:szCs w:val="22"/>
          <w:u w:val="single"/>
        </w:rPr>
        <w:tab/>
      </w:r>
    </w:p>
    <w:p w14:paraId="50261EA1" w14:textId="465CEC27" w:rsidR="00473CAB" w:rsidRDefault="0072431E" w:rsidP="00F22577">
      <w:pPr>
        <w:pStyle w:val="PONumberedSection"/>
        <w:tabs>
          <w:tab w:val="clear" w:pos="9270"/>
          <w:tab w:val="left" w:pos="9360"/>
        </w:tabs>
        <w:spacing w:after="0"/>
      </w:pPr>
      <w:r w:rsidRPr="00BD3CE2">
        <w:t xml:space="preserve">Service </w:t>
      </w:r>
      <w:r w:rsidR="00CF664E">
        <w:t>a</w:t>
      </w:r>
      <w:r w:rsidRPr="00BD3CE2">
        <w:t>ddress.</w:t>
      </w:r>
      <w:r>
        <w:t xml:space="preserve"> </w:t>
      </w:r>
      <w:r w:rsidR="00473CAB" w:rsidRPr="0024596E">
        <w:rPr>
          <w:b w:val="0"/>
          <w:bCs w:val="0"/>
        </w:rPr>
        <w:t xml:space="preserve">What is your address for receiving legal documents? </w:t>
      </w:r>
      <w:r w:rsidR="00036A06">
        <w:rPr>
          <w:b w:val="0"/>
          <w:bCs w:val="0"/>
        </w:rPr>
        <w:t>You have the right to keep your residential address private.</w:t>
      </w:r>
      <w:r w:rsidR="00473CAB" w:rsidRPr="0024596E">
        <w:rPr>
          <w:b w:val="0"/>
          <w:bCs w:val="0"/>
        </w:rPr>
        <w:t xml:space="preserve"> </w:t>
      </w:r>
      <w:r w:rsidR="00036A06">
        <w:rPr>
          <w:b w:val="0"/>
          <w:bCs w:val="0"/>
        </w:rPr>
        <w:t>Y</w:t>
      </w:r>
      <w:r w:rsidR="00473CAB" w:rsidRPr="0024596E">
        <w:rPr>
          <w:b w:val="0"/>
          <w:bCs w:val="0"/>
        </w:rPr>
        <w:t xml:space="preserve">ou may </w:t>
      </w:r>
      <w:r w:rsidR="00F06DEB">
        <w:rPr>
          <w:b w:val="0"/>
          <w:bCs w:val="0"/>
        </w:rPr>
        <w:t>use</w:t>
      </w:r>
      <w:r w:rsidR="00F06DEB" w:rsidRPr="0024596E">
        <w:rPr>
          <w:b w:val="0"/>
          <w:bCs w:val="0"/>
        </w:rPr>
        <w:t xml:space="preserve"> </w:t>
      </w:r>
      <w:r w:rsidR="00473CAB" w:rsidRPr="0024596E">
        <w:rPr>
          <w:b w:val="0"/>
          <w:bCs w:val="0"/>
        </w:rPr>
        <w:t>a different mailing address</w:t>
      </w:r>
      <w:r w:rsidR="00C6583F">
        <w:rPr>
          <w:b w:val="0"/>
          <w:bCs w:val="0"/>
        </w:rPr>
        <w:t xml:space="preserve"> for </w:t>
      </w:r>
      <w:r w:rsidR="005E6908">
        <w:rPr>
          <w:b w:val="0"/>
          <w:bCs w:val="0"/>
        </w:rPr>
        <w:t>receiving legal documents</w:t>
      </w:r>
      <w:r w:rsidR="00473CAB" w:rsidRPr="0024596E">
        <w:rPr>
          <w:b w:val="0"/>
          <w:bCs w:val="0"/>
        </w:rPr>
        <w:t>.</w:t>
      </w:r>
    </w:p>
    <w:p w14:paraId="6171DDDA" w14:textId="2253A62B" w:rsidR="00473CAB" w:rsidRPr="009604C6" w:rsidRDefault="00473CAB" w:rsidP="00385408">
      <w:pPr>
        <w:pStyle w:val="PO5noindent"/>
        <w:tabs>
          <w:tab w:val="left" w:pos="9270"/>
        </w:tabs>
        <w:spacing w:after="0"/>
      </w:pPr>
      <w:r w:rsidRPr="009604C6">
        <w:t>Mail</w:t>
      </w:r>
      <w:r w:rsidR="00E62E67" w:rsidRPr="00E62E67">
        <w:t>:</w:t>
      </w:r>
      <w:r w:rsidRPr="009604C6">
        <w:rPr>
          <w:u w:val="single"/>
        </w:rPr>
        <w:tab/>
      </w:r>
    </w:p>
    <w:p w14:paraId="6858EC74" w14:textId="589E8DAA" w:rsidR="00473CAB" w:rsidRDefault="00473CAB" w:rsidP="00385408">
      <w:pPr>
        <w:pStyle w:val="PO5noindent"/>
        <w:tabs>
          <w:tab w:val="left" w:pos="1440"/>
          <w:tab w:val="left" w:pos="9270"/>
        </w:tabs>
        <w:spacing w:after="0"/>
        <w:rPr>
          <w:u w:val="single"/>
        </w:rPr>
      </w:pPr>
      <w:r w:rsidRPr="009604C6">
        <w:t>Email</w:t>
      </w:r>
      <w:r w:rsidR="00F06DEB">
        <w:t xml:space="preserve"> (</w:t>
      </w:r>
      <w:r w:rsidR="00F06DEB" w:rsidRPr="002845B2">
        <w:rPr>
          <w:i/>
          <w:iCs/>
        </w:rPr>
        <w:t xml:space="preserve">if you agree to </w:t>
      </w:r>
      <w:r w:rsidR="005E6908">
        <w:rPr>
          <w:i/>
          <w:iCs/>
        </w:rPr>
        <w:t>receive legal documents</w:t>
      </w:r>
      <w:r w:rsidR="00F06DEB" w:rsidRPr="002845B2">
        <w:rPr>
          <w:i/>
          <w:iCs/>
        </w:rPr>
        <w:t xml:space="preserve"> by email</w:t>
      </w:r>
      <w:r w:rsidR="00F06DEB">
        <w:t>)</w:t>
      </w:r>
      <w:r w:rsidR="00E62E67" w:rsidRPr="00E62E67">
        <w:t>:</w:t>
      </w:r>
      <w:r w:rsidRPr="009604C6">
        <w:rPr>
          <w:u w:val="single"/>
        </w:rPr>
        <w:tab/>
      </w:r>
    </w:p>
    <w:p w14:paraId="00A5E20F" w14:textId="516C66BB" w:rsidR="000D6BEC" w:rsidRDefault="000D6BEC" w:rsidP="00724F76">
      <w:pPr>
        <w:pStyle w:val="PONumberedSection"/>
        <w:spacing w:after="0"/>
      </w:pPr>
      <w:r>
        <w:t>Interpreter</w:t>
      </w:r>
    </w:p>
    <w:p w14:paraId="4708143A" w14:textId="017872E9" w:rsidR="000D6BEC" w:rsidRPr="001F2DAF" w:rsidRDefault="000D6BEC" w:rsidP="00385408">
      <w:pPr>
        <w:pStyle w:val="PO5blankline"/>
        <w:tabs>
          <w:tab w:val="clear" w:pos="9180"/>
          <w:tab w:val="left" w:pos="9270"/>
        </w:tabs>
        <w:rPr>
          <w:iCs/>
        </w:rPr>
      </w:pPr>
      <w:r>
        <w:rPr>
          <w:u w:val="none"/>
        </w:rPr>
        <w:t>Do you need an i</w:t>
      </w:r>
      <w:r w:rsidRPr="001B7962">
        <w:rPr>
          <w:u w:val="none"/>
        </w:rPr>
        <w:t>nterpreter?</w:t>
      </w:r>
      <w:r>
        <w:rPr>
          <w:u w:val="none"/>
        </w:rPr>
        <w:t xml:space="preserve"> </w:t>
      </w:r>
      <w:r w:rsidRPr="001B7962">
        <w:rPr>
          <w:u w:val="none"/>
        </w:rPr>
        <w:t>[  ] No  [  ] Yes, Language</w:t>
      </w:r>
      <w:r w:rsidR="00E62E67" w:rsidRPr="00E62E67">
        <w:rPr>
          <w:u w:val="none"/>
        </w:rPr>
        <w:t>:</w:t>
      </w:r>
      <w:r w:rsidRPr="0024596E">
        <w:rPr>
          <w:i/>
          <w:iCs/>
        </w:rPr>
        <w:tab/>
      </w:r>
    </w:p>
    <w:p w14:paraId="1BFCD308" w14:textId="3412C626" w:rsidR="000D6BEC" w:rsidRPr="0020453F" w:rsidRDefault="000D6BEC" w:rsidP="000D6BEC">
      <w:pPr>
        <w:pStyle w:val="PO5blankline"/>
        <w:pBdr>
          <w:top w:val="single" w:sz="4" w:space="1" w:color="auto"/>
          <w:left w:val="single" w:sz="4" w:space="4" w:color="auto"/>
          <w:bottom w:val="single" w:sz="4" w:space="1" w:color="auto"/>
          <w:right w:val="single" w:sz="4" w:space="4" w:color="auto"/>
        </w:pBdr>
        <w:tabs>
          <w:tab w:val="left" w:pos="2880"/>
          <w:tab w:val="left" w:pos="4507"/>
        </w:tabs>
        <w:rPr>
          <w:rFonts w:ascii="Arial Narrow" w:hAnsi="Arial Narrow"/>
        </w:rPr>
      </w:pPr>
      <w:r w:rsidRPr="0020453F">
        <w:rPr>
          <w:rFonts w:ascii="Arial Narrow" w:hAnsi="Arial Narrow"/>
          <w:b/>
          <w:i/>
          <w:iCs/>
          <w:u w:val="none"/>
        </w:rPr>
        <w:t>Important!</w:t>
      </w:r>
      <w:r w:rsidRPr="0020453F">
        <w:rPr>
          <w:rFonts w:ascii="Arial Narrow" w:hAnsi="Arial Narrow"/>
          <w:i/>
          <w:iCs/>
          <w:u w:val="none"/>
        </w:rPr>
        <w:t xml:space="preserve"> You may need to request an interpreter separately. You will get instructions with an order setting your hearing.</w:t>
      </w:r>
    </w:p>
    <w:tbl>
      <w:tblPr>
        <w:tblStyle w:val="TableGrid"/>
        <w:tblW w:w="9435" w:type="dxa"/>
        <w:tblLook w:val="04A0" w:firstRow="1" w:lastRow="0" w:firstColumn="1" w:lastColumn="0" w:noHBand="0" w:noVBand="1"/>
      </w:tblPr>
      <w:tblGrid>
        <w:gridCol w:w="9435"/>
      </w:tblGrid>
      <w:tr w:rsidR="005F6A33" w14:paraId="3E34B6B4" w14:textId="77777777" w:rsidTr="001F2DAF">
        <w:tc>
          <w:tcPr>
            <w:tcW w:w="9435" w:type="dxa"/>
            <w:tcBorders>
              <w:top w:val="single" w:sz="12" w:space="0" w:color="auto"/>
              <w:left w:val="single" w:sz="12" w:space="0" w:color="auto"/>
              <w:bottom w:val="single" w:sz="12" w:space="0" w:color="auto"/>
              <w:right w:val="single" w:sz="12" w:space="0" w:color="auto"/>
            </w:tcBorders>
            <w:shd w:val="clear" w:color="auto" w:fill="auto"/>
          </w:tcPr>
          <w:p w14:paraId="5DE891F8" w14:textId="28B4D488" w:rsidR="005F6A33" w:rsidRPr="0024596E" w:rsidRDefault="00924F9F" w:rsidP="00AA0528">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after="120"/>
              <w:rPr>
                <w:rFonts w:ascii="Arial" w:hAnsi="Arial" w:cs="Arial"/>
                <w:sz w:val="22"/>
                <w:szCs w:val="22"/>
              </w:rPr>
            </w:pPr>
            <w:r w:rsidRPr="00DC3792">
              <w:rPr>
                <w:rFonts w:ascii="Arial" w:hAnsi="Arial" w:cs="Arial"/>
                <w:b/>
                <w:color w:val="000000" w:themeColor="text1"/>
                <w:sz w:val="22"/>
                <w:szCs w:val="22"/>
              </w:rPr>
              <w:t>How do the parties know each other?</w:t>
            </w:r>
          </w:p>
        </w:tc>
      </w:tr>
    </w:tbl>
    <w:p w14:paraId="0751E88B" w14:textId="2B8541DB" w:rsidR="005F6A33" w:rsidRPr="00FD5D35" w:rsidRDefault="00924F9F" w:rsidP="001F2DAF">
      <w:pPr>
        <w:pStyle w:val="PONumberedSection"/>
        <w:spacing w:after="0"/>
        <w:rPr>
          <w:spacing w:val="-2"/>
        </w:rPr>
      </w:pPr>
      <w:r w:rsidRPr="00FD5D35">
        <w:rPr>
          <w:b w:val="0"/>
          <w:bCs w:val="0"/>
          <w:spacing w:val="-2"/>
        </w:rPr>
        <w:t>Check all the ways the protected person is connected or related to the restrained person</w:t>
      </w:r>
      <w:r w:rsidR="00E62E67" w:rsidRPr="00E62E67">
        <w:rPr>
          <w:b w:val="0"/>
          <w:bCs w:val="0"/>
          <w:spacing w:val="-2"/>
        </w:rPr>
        <w:t>:</w:t>
      </w:r>
    </w:p>
    <w:p w14:paraId="6C52C51B" w14:textId="49A0139A" w:rsidR="005F6A33" w:rsidRPr="00DC3792" w:rsidRDefault="005F6A33" w:rsidP="001F2DAF">
      <w:pPr>
        <w:pStyle w:val="PO5noindent"/>
        <w:spacing w:after="0"/>
      </w:pPr>
      <w:r w:rsidRPr="00497C1D">
        <w:rPr>
          <w:b/>
        </w:rPr>
        <w:t xml:space="preserve">Intimate Partners </w:t>
      </w:r>
      <w:r w:rsidR="009D175A">
        <w:rPr>
          <w:b/>
        </w:rPr>
        <w:t xml:space="preserve">– </w:t>
      </w:r>
      <w:r w:rsidR="009D175A">
        <w:t>Protected person and restrained person are intimate partners because they are</w:t>
      </w:r>
      <w:r w:rsidR="00E62E67" w:rsidRPr="00E62E67">
        <w:t>:</w:t>
      </w:r>
    </w:p>
    <w:p w14:paraId="27084340" w14:textId="04B7449A" w:rsidR="00924F9F" w:rsidRDefault="005F6A33" w:rsidP="001F2DAF">
      <w:pPr>
        <w:pStyle w:val="ListParagraph"/>
        <w:spacing w:before="60"/>
        <w:ind w:left="1080"/>
        <w:contextualSpacing w:val="0"/>
        <w:rPr>
          <w:rFonts w:ascii="Arial" w:hAnsi="Arial" w:cs="Arial"/>
          <w:sz w:val="22"/>
          <w:szCs w:val="22"/>
        </w:rPr>
      </w:pPr>
      <w:r w:rsidRPr="00436066">
        <w:rPr>
          <w:rFonts w:ascii="Arial" w:hAnsi="Arial" w:cs="Arial"/>
          <w:spacing w:val="-2"/>
          <w:sz w:val="22"/>
          <w:szCs w:val="22"/>
        </w:rPr>
        <w:t xml:space="preserve">[  ] </w:t>
      </w:r>
      <w:r w:rsidRPr="00436066">
        <w:rPr>
          <w:rFonts w:ascii="Arial" w:hAnsi="Arial" w:cs="Arial"/>
          <w:sz w:val="22"/>
          <w:szCs w:val="22"/>
        </w:rPr>
        <w:t>current or former spouses or domestic partners</w:t>
      </w:r>
    </w:p>
    <w:p w14:paraId="274AD9DD" w14:textId="06E17AB4" w:rsidR="00924F9F" w:rsidRDefault="005F6A33" w:rsidP="001F2DAF">
      <w:pPr>
        <w:pStyle w:val="ListParagraph"/>
        <w:spacing w:before="60"/>
        <w:ind w:left="1080"/>
        <w:contextualSpacing w:val="0"/>
        <w:rPr>
          <w:rFonts w:ascii="Arial" w:hAnsi="Arial" w:cs="Arial"/>
          <w:spacing w:val="-2"/>
          <w:sz w:val="22"/>
          <w:szCs w:val="22"/>
        </w:rPr>
      </w:pPr>
      <w:r w:rsidRPr="00436066">
        <w:rPr>
          <w:rFonts w:ascii="Arial" w:hAnsi="Arial" w:cs="Arial"/>
          <w:spacing w:val="-2"/>
          <w:sz w:val="22"/>
          <w:szCs w:val="22"/>
        </w:rPr>
        <w:t xml:space="preserve">[  ] </w:t>
      </w:r>
      <w:r w:rsidRPr="00436066">
        <w:rPr>
          <w:rFonts w:ascii="Arial" w:hAnsi="Arial" w:cs="Arial"/>
          <w:sz w:val="22"/>
          <w:szCs w:val="22"/>
        </w:rPr>
        <w:t xml:space="preserve">parents of a child-in-common </w:t>
      </w:r>
      <w:r w:rsidR="00D93FB3" w:rsidRPr="00D93FB3">
        <w:rPr>
          <w:rFonts w:ascii="Arial" w:hAnsi="Arial" w:cs="Arial"/>
          <w:sz w:val="22"/>
          <w:szCs w:val="22"/>
        </w:rPr>
        <w:t>(</w:t>
      </w:r>
      <w:r w:rsidR="008B475B">
        <w:rPr>
          <w:rFonts w:ascii="Arial" w:hAnsi="Arial" w:cs="Arial"/>
          <w:sz w:val="22"/>
          <w:szCs w:val="22"/>
        </w:rPr>
        <w:t xml:space="preserve">unless child was conceived through </w:t>
      </w:r>
      <w:r w:rsidR="00D93FB3" w:rsidRPr="00D93FB3">
        <w:rPr>
          <w:rFonts w:ascii="Arial" w:hAnsi="Arial" w:cs="Arial"/>
          <w:sz w:val="22"/>
          <w:szCs w:val="22"/>
        </w:rPr>
        <w:t>sexual assault)</w:t>
      </w:r>
    </w:p>
    <w:p w14:paraId="3E6087E2" w14:textId="05CF7295" w:rsidR="00A504D0" w:rsidRPr="008B475B" w:rsidRDefault="005F6A33" w:rsidP="001F2DAF">
      <w:pPr>
        <w:pStyle w:val="ListParagraph"/>
        <w:tabs>
          <w:tab w:val="left" w:pos="5400"/>
        </w:tabs>
        <w:spacing w:before="60"/>
        <w:ind w:left="1800" w:hanging="720"/>
        <w:contextualSpacing w:val="0"/>
        <w:rPr>
          <w:rFonts w:ascii="Arial" w:hAnsi="Arial" w:cs="Arial"/>
          <w:sz w:val="22"/>
          <w:szCs w:val="22"/>
        </w:rPr>
      </w:pPr>
      <w:r w:rsidRPr="00436066">
        <w:rPr>
          <w:rFonts w:ascii="Arial" w:hAnsi="Arial" w:cs="Arial"/>
          <w:spacing w:val="-2"/>
          <w:sz w:val="22"/>
          <w:szCs w:val="22"/>
        </w:rPr>
        <w:t xml:space="preserve">[  ] </w:t>
      </w:r>
      <w:r w:rsidR="007E7C64">
        <w:rPr>
          <w:rFonts w:ascii="Arial" w:hAnsi="Arial" w:cs="Arial"/>
          <w:spacing w:val="-2"/>
          <w:sz w:val="22"/>
          <w:szCs w:val="22"/>
        </w:rPr>
        <w:t>current or former dating relationship (</w:t>
      </w:r>
      <w:r w:rsidRPr="00436066">
        <w:rPr>
          <w:rFonts w:ascii="Arial" w:hAnsi="Arial" w:cs="Arial"/>
          <w:spacing w:val="-2"/>
          <w:sz w:val="22"/>
          <w:szCs w:val="22"/>
        </w:rPr>
        <w:t>age 13 or older</w:t>
      </w:r>
      <w:r w:rsidR="007E7C64">
        <w:rPr>
          <w:rFonts w:ascii="Arial" w:hAnsi="Arial" w:cs="Arial"/>
          <w:spacing w:val="-2"/>
          <w:sz w:val="22"/>
          <w:szCs w:val="22"/>
        </w:rPr>
        <w:t>)</w:t>
      </w:r>
      <w:r w:rsidRPr="00436066">
        <w:rPr>
          <w:rFonts w:ascii="Arial" w:hAnsi="Arial" w:cs="Arial"/>
          <w:spacing w:val="-2"/>
          <w:sz w:val="22"/>
          <w:szCs w:val="22"/>
        </w:rPr>
        <w:t xml:space="preserve"> </w:t>
      </w:r>
      <w:r w:rsidR="008B475B">
        <w:rPr>
          <w:rFonts w:ascii="Arial" w:hAnsi="Arial" w:cs="Arial"/>
          <w:spacing w:val="-2"/>
          <w:sz w:val="22"/>
          <w:szCs w:val="22"/>
        </w:rPr>
        <w:t>wh</w:t>
      </w:r>
      <w:r w:rsidR="008B475B" w:rsidRPr="008B475B">
        <w:rPr>
          <w:rFonts w:ascii="Arial" w:hAnsi="Arial" w:cs="Arial"/>
          <w:spacing w:val="-2"/>
          <w:sz w:val="22"/>
          <w:szCs w:val="22"/>
        </w:rPr>
        <w:t>o</w:t>
      </w:r>
      <w:r w:rsidR="008B475B" w:rsidRPr="008B475B">
        <w:rPr>
          <w:rFonts w:ascii="Arial" w:hAnsi="Arial" w:cs="Arial"/>
          <w:spacing w:val="-2"/>
          <w:sz w:val="22"/>
          <w:szCs w:val="22"/>
        </w:rPr>
        <w:br/>
      </w:r>
      <w:r w:rsidR="008B475B" w:rsidRPr="008B475B">
        <w:rPr>
          <w:rFonts w:ascii="Arial" w:hAnsi="Arial" w:cs="Arial"/>
          <w:sz w:val="22"/>
          <w:szCs w:val="22"/>
        </w:rPr>
        <w:t>[  ] never lived together</w:t>
      </w:r>
      <w:r w:rsidR="008B475B" w:rsidRPr="008B475B">
        <w:rPr>
          <w:rFonts w:ascii="Arial" w:hAnsi="Arial" w:cs="Arial"/>
          <w:sz w:val="22"/>
          <w:szCs w:val="22"/>
        </w:rPr>
        <w:tab/>
        <w:t>[  ] live or have lived together</w:t>
      </w:r>
    </w:p>
    <w:p w14:paraId="1849B24F" w14:textId="758ACB42" w:rsidR="005F6A33" w:rsidRPr="00DC3792" w:rsidRDefault="005F6A33" w:rsidP="001F2DAF">
      <w:pPr>
        <w:pStyle w:val="PO5noindent"/>
        <w:spacing w:after="0"/>
      </w:pPr>
      <w:r w:rsidRPr="00497C1D">
        <w:rPr>
          <w:b/>
        </w:rPr>
        <w:t>Family or household members</w:t>
      </w:r>
      <w:r w:rsidR="009D175A">
        <w:rPr>
          <w:b/>
        </w:rPr>
        <w:t xml:space="preserve"> - </w:t>
      </w:r>
      <w:r w:rsidR="009D175A">
        <w:t>Protected person and restrained person are family or household members because they are</w:t>
      </w:r>
      <w:r w:rsidR="00E62E67" w:rsidRPr="00E62E67">
        <w:t>:</w:t>
      </w:r>
    </w:p>
    <w:p w14:paraId="0B8A150A" w14:textId="70FA6192" w:rsidR="00AC3301" w:rsidRDefault="005F6A33" w:rsidP="001F2DAF">
      <w:pPr>
        <w:pStyle w:val="Default"/>
        <w:tabs>
          <w:tab w:val="left" w:pos="5400"/>
        </w:tabs>
        <w:overflowPunct w:val="0"/>
        <w:spacing w:before="60"/>
        <w:ind w:left="1080"/>
        <w:textAlignment w:val="baseline"/>
        <w:rPr>
          <w:sz w:val="22"/>
          <w:szCs w:val="22"/>
        </w:rPr>
      </w:pPr>
      <w:r>
        <w:rPr>
          <w:spacing w:val="-2"/>
          <w:sz w:val="22"/>
          <w:szCs w:val="22"/>
        </w:rPr>
        <w:t xml:space="preserve">[  ] </w:t>
      </w:r>
      <w:r>
        <w:rPr>
          <w:sz w:val="22"/>
        </w:rPr>
        <w:t>parent and child</w:t>
      </w:r>
      <w:r w:rsidR="00AC3301">
        <w:rPr>
          <w:sz w:val="22"/>
        </w:rPr>
        <w:tab/>
      </w:r>
      <w:r w:rsidR="00AC3301">
        <w:rPr>
          <w:spacing w:val="-2"/>
          <w:sz w:val="22"/>
          <w:szCs w:val="22"/>
        </w:rPr>
        <w:t xml:space="preserve">[  ] </w:t>
      </w:r>
      <w:r w:rsidR="00AC3301" w:rsidRPr="00A77903">
        <w:rPr>
          <w:sz w:val="22"/>
          <w:szCs w:val="22"/>
        </w:rPr>
        <w:t xml:space="preserve">stepparent </w:t>
      </w:r>
      <w:r w:rsidR="00AC3301">
        <w:rPr>
          <w:sz w:val="22"/>
          <w:szCs w:val="22"/>
        </w:rPr>
        <w:t>and</w:t>
      </w:r>
      <w:r w:rsidR="00AC3301" w:rsidRPr="00A77903">
        <w:rPr>
          <w:sz w:val="22"/>
          <w:szCs w:val="22"/>
        </w:rPr>
        <w:t xml:space="preserve"> stepchild</w:t>
      </w:r>
    </w:p>
    <w:p w14:paraId="1B2694CC" w14:textId="799B620E" w:rsidR="00AC3301" w:rsidRDefault="0083165C" w:rsidP="001F2DAF">
      <w:pPr>
        <w:pStyle w:val="Default"/>
        <w:tabs>
          <w:tab w:val="left" w:pos="5400"/>
        </w:tabs>
        <w:overflowPunct w:val="0"/>
        <w:spacing w:before="60"/>
        <w:ind w:left="1080"/>
        <w:textAlignment w:val="baseline"/>
        <w:rPr>
          <w:sz w:val="22"/>
          <w:szCs w:val="22"/>
        </w:rPr>
      </w:pPr>
      <w:r>
        <w:rPr>
          <w:spacing w:val="-2"/>
          <w:sz w:val="22"/>
          <w:szCs w:val="22"/>
        </w:rPr>
        <w:t xml:space="preserve">[  ] </w:t>
      </w:r>
      <w:r>
        <w:rPr>
          <w:sz w:val="22"/>
          <w:szCs w:val="22"/>
        </w:rPr>
        <w:t>grand</w:t>
      </w:r>
      <w:r w:rsidRPr="00A77903">
        <w:rPr>
          <w:sz w:val="22"/>
          <w:szCs w:val="22"/>
        </w:rPr>
        <w:t xml:space="preserve">parent </w:t>
      </w:r>
      <w:r>
        <w:rPr>
          <w:sz w:val="22"/>
          <w:szCs w:val="22"/>
        </w:rPr>
        <w:t>and</w:t>
      </w:r>
      <w:r w:rsidRPr="00A77903">
        <w:rPr>
          <w:sz w:val="22"/>
          <w:szCs w:val="22"/>
        </w:rPr>
        <w:t xml:space="preserve"> </w:t>
      </w:r>
      <w:r>
        <w:rPr>
          <w:sz w:val="22"/>
          <w:szCs w:val="22"/>
        </w:rPr>
        <w:t>grand</w:t>
      </w:r>
      <w:r w:rsidRPr="00A77903">
        <w:rPr>
          <w:sz w:val="22"/>
          <w:szCs w:val="22"/>
        </w:rPr>
        <w:t>child</w:t>
      </w:r>
      <w:r>
        <w:rPr>
          <w:sz w:val="22"/>
          <w:szCs w:val="22"/>
        </w:rPr>
        <w:tab/>
      </w:r>
      <w:r w:rsidR="005F6A33">
        <w:rPr>
          <w:sz w:val="22"/>
          <w:szCs w:val="22"/>
        </w:rPr>
        <w:t xml:space="preserve">[  ] parent’s </w:t>
      </w:r>
      <w:r w:rsidR="005F6A33" w:rsidRPr="007669B3">
        <w:rPr>
          <w:sz w:val="22"/>
          <w:szCs w:val="22"/>
        </w:rPr>
        <w:t>intimate partner and child</w:t>
      </w:r>
    </w:p>
    <w:p w14:paraId="6642814A" w14:textId="10CF0933" w:rsidR="00AC3301" w:rsidRDefault="00AC3301" w:rsidP="001F2DAF">
      <w:pPr>
        <w:pStyle w:val="Default"/>
        <w:overflowPunct w:val="0"/>
        <w:spacing w:before="60"/>
        <w:ind w:left="1080"/>
        <w:textAlignment w:val="baseline"/>
        <w:rPr>
          <w:sz w:val="22"/>
          <w:szCs w:val="22"/>
        </w:rPr>
      </w:pPr>
      <w:r>
        <w:rPr>
          <w:spacing w:val="-2"/>
          <w:sz w:val="22"/>
          <w:szCs w:val="22"/>
        </w:rPr>
        <w:t xml:space="preserve">[  ] </w:t>
      </w:r>
      <w:r w:rsidRPr="00F52ED4">
        <w:rPr>
          <w:sz w:val="22"/>
          <w:szCs w:val="22"/>
        </w:rPr>
        <w:t>current or former cohabitants as roommates</w:t>
      </w:r>
    </w:p>
    <w:p w14:paraId="037AE976" w14:textId="77777777" w:rsidR="00C9464C" w:rsidRDefault="005F6A33" w:rsidP="001F2DAF">
      <w:pPr>
        <w:pStyle w:val="Default"/>
        <w:overflowPunct w:val="0"/>
        <w:spacing w:before="60"/>
        <w:ind w:left="1080"/>
        <w:textAlignment w:val="baseline"/>
        <w:rPr>
          <w:sz w:val="22"/>
          <w:szCs w:val="22"/>
        </w:rPr>
      </w:pPr>
      <w:r>
        <w:rPr>
          <w:sz w:val="22"/>
          <w:szCs w:val="22"/>
        </w:rPr>
        <w:t>[  ] person who is or has been a legal guardian</w:t>
      </w:r>
    </w:p>
    <w:p w14:paraId="5E4A45EE" w14:textId="71A0A9E3" w:rsidR="005F6A33" w:rsidRPr="00CF14C3" w:rsidRDefault="00C9464C" w:rsidP="00385408">
      <w:pPr>
        <w:pStyle w:val="Default"/>
        <w:tabs>
          <w:tab w:val="left" w:pos="9270"/>
        </w:tabs>
        <w:overflowPunct w:val="0"/>
        <w:spacing w:before="60"/>
        <w:ind w:left="1080"/>
        <w:textAlignment w:val="baseline"/>
        <w:rPr>
          <w:sz w:val="22"/>
          <w:szCs w:val="22"/>
        </w:rPr>
      </w:pPr>
      <w:r>
        <w:rPr>
          <w:spacing w:val="-2"/>
          <w:sz w:val="22"/>
          <w:szCs w:val="22"/>
        </w:rPr>
        <w:t xml:space="preserve">[  ] </w:t>
      </w:r>
      <w:r w:rsidRPr="0012429B">
        <w:rPr>
          <w:spacing w:val="-2"/>
          <w:sz w:val="22"/>
          <w:szCs w:val="22"/>
        </w:rPr>
        <w:t xml:space="preserve">related by </w:t>
      </w:r>
      <w:r w:rsidRPr="00F52ED4">
        <w:rPr>
          <w:sz w:val="22"/>
          <w:szCs w:val="22"/>
        </w:rPr>
        <w:t>blood</w:t>
      </w:r>
      <w:r>
        <w:rPr>
          <w:sz w:val="22"/>
          <w:szCs w:val="22"/>
        </w:rPr>
        <w:t xml:space="preserve"> or marriage (</w:t>
      </w:r>
      <w:r w:rsidRPr="001B730F">
        <w:rPr>
          <w:i/>
          <w:sz w:val="22"/>
          <w:szCs w:val="22"/>
        </w:rPr>
        <w:t>specify</w:t>
      </w:r>
      <w:r w:rsidR="006B1FBA">
        <w:rPr>
          <w:i/>
          <w:sz w:val="22"/>
          <w:szCs w:val="22"/>
        </w:rPr>
        <w:t xml:space="preserve"> how</w:t>
      </w:r>
      <w:r>
        <w:rPr>
          <w:sz w:val="22"/>
          <w:szCs w:val="22"/>
        </w:rPr>
        <w:t>)</w:t>
      </w:r>
      <w:r w:rsidR="006B1FBA">
        <w:rPr>
          <w:sz w:val="22"/>
          <w:szCs w:val="22"/>
        </w:rPr>
        <w:t xml:space="preserve"> </w:t>
      </w:r>
      <w:r w:rsidR="006B1FBA" w:rsidRPr="001B730F">
        <w:rPr>
          <w:sz w:val="22"/>
          <w:szCs w:val="22"/>
          <w:u w:val="single"/>
        </w:rPr>
        <w:tab/>
      </w:r>
    </w:p>
    <w:p w14:paraId="1674B9B6" w14:textId="0C3ACE4F" w:rsidR="00F40B9E" w:rsidRDefault="005F6A33">
      <w:pPr>
        <w:pStyle w:val="Default"/>
        <w:spacing w:before="120"/>
        <w:ind w:left="720"/>
        <w:rPr>
          <w:spacing w:val="-2"/>
          <w:sz w:val="22"/>
          <w:szCs w:val="22"/>
        </w:rPr>
      </w:pPr>
      <w:r w:rsidRPr="00497C1D">
        <w:rPr>
          <w:b/>
          <w:spacing w:val="-2"/>
          <w:sz w:val="22"/>
          <w:szCs w:val="22"/>
        </w:rPr>
        <w:t>Other</w:t>
      </w:r>
      <w:r w:rsidR="007E7C64">
        <w:rPr>
          <w:b/>
          <w:spacing w:val="-2"/>
          <w:sz w:val="22"/>
          <w:szCs w:val="22"/>
        </w:rPr>
        <w:t xml:space="preserve"> </w:t>
      </w:r>
      <w:r w:rsidR="007E7C64">
        <w:rPr>
          <w:spacing w:val="-2"/>
          <w:sz w:val="22"/>
          <w:szCs w:val="22"/>
        </w:rPr>
        <w:t>(examples</w:t>
      </w:r>
      <w:r w:rsidR="00E62E67" w:rsidRPr="00E62E67">
        <w:rPr>
          <w:spacing w:val="-2"/>
          <w:sz w:val="22"/>
          <w:szCs w:val="22"/>
        </w:rPr>
        <w:t>:</w:t>
      </w:r>
      <w:r w:rsidR="007E7C64">
        <w:rPr>
          <w:spacing w:val="-2"/>
          <w:sz w:val="22"/>
          <w:szCs w:val="22"/>
        </w:rPr>
        <w:t xml:space="preserve"> coworker, neighbor, acquaintance,</w:t>
      </w:r>
      <w:r w:rsidR="007E7C64" w:rsidRPr="007E7C64">
        <w:rPr>
          <w:spacing w:val="-2"/>
          <w:sz w:val="22"/>
          <w:szCs w:val="22"/>
        </w:rPr>
        <w:t xml:space="preserve"> </w:t>
      </w:r>
      <w:r w:rsidR="007E7C64">
        <w:rPr>
          <w:spacing w:val="-2"/>
          <w:sz w:val="22"/>
          <w:szCs w:val="22"/>
        </w:rPr>
        <w:t>stranger)</w:t>
      </w:r>
    </w:p>
    <w:p w14:paraId="060791E9" w14:textId="590DBB9B" w:rsidR="00F40B9E" w:rsidRDefault="00F40B9E" w:rsidP="00490A8F">
      <w:pPr>
        <w:pStyle w:val="Default"/>
        <w:tabs>
          <w:tab w:val="left" w:pos="9270"/>
        </w:tabs>
        <w:spacing w:before="120" w:after="120"/>
        <w:ind w:left="720"/>
        <w:rPr>
          <w:spacing w:val="-2"/>
          <w:sz w:val="22"/>
          <w:szCs w:val="22"/>
        </w:rPr>
      </w:pPr>
      <w:r>
        <w:rPr>
          <w:spacing w:val="-2"/>
          <w:sz w:val="22"/>
          <w:szCs w:val="22"/>
          <w:u w:val="single"/>
        </w:rPr>
        <w:tab/>
      </w:r>
    </w:p>
    <w:tbl>
      <w:tblPr>
        <w:tblStyle w:val="TableGrid"/>
        <w:tblW w:w="0" w:type="auto"/>
        <w:tblLook w:val="04A0" w:firstRow="1" w:lastRow="0" w:firstColumn="1" w:lastColumn="0" w:noHBand="0" w:noVBand="1"/>
      </w:tblPr>
      <w:tblGrid>
        <w:gridCol w:w="9330"/>
      </w:tblGrid>
      <w:tr w:rsidR="00BE6EDF" w14:paraId="538CE855"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E6493F4" w14:textId="4E4C92BA" w:rsidR="00BE6EDF" w:rsidRPr="00B84478" w:rsidRDefault="00125C48" w:rsidP="00497C1D">
            <w:pPr>
              <w:tabs>
                <w:tab w:val="left" w:pos="-600"/>
                <w:tab w:val="left" w:pos="810"/>
                <w:tab w:val="left" w:pos="1440"/>
                <w:tab w:val="left" w:pos="2160"/>
                <w:tab w:val="left" w:pos="2880"/>
                <w:tab w:val="left" w:pos="3600"/>
                <w:tab w:val="left" w:pos="3840"/>
                <w:tab w:val="left" w:pos="4320"/>
              </w:tabs>
              <w:spacing w:before="120" w:after="120"/>
              <w:rPr>
                <w:rFonts w:ascii="Arial" w:hAnsi="Arial" w:cs="Arial"/>
                <w:spacing w:val="-2"/>
                <w:sz w:val="22"/>
                <w:szCs w:val="22"/>
              </w:rPr>
            </w:pPr>
            <w:r w:rsidRPr="003C3BC9">
              <w:rPr>
                <w:rFonts w:ascii="Arial" w:hAnsi="Arial" w:cs="Arial"/>
                <w:b/>
                <w:color w:val="000000" w:themeColor="text1"/>
                <w:spacing w:val="-2"/>
                <w:sz w:val="22"/>
                <w:szCs w:val="22"/>
              </w:rPr>
              <w:t xml:space="preserve">Connection to Washington State. </w:t>
            </w:r>
            <w:r w:rsidRPr="003C3BC9">
              <w:rPr>
                <w:rFonts w:ascii="Arial" w:hAnsi="Arial" w:cs="Arial"/>
                <w:bCs/>
                <w:color w:val="000000" w:themeColor="text1"/>
                <w:spacing w:val="-2"/>
                <w:sz w:val="22"/>
                <w:szCs w:val="22"/>
              </w:rPr>
              <w:t>This helps decide if the court has authority</w:t>
            </w:r>
            <w:r w:rsidR="00EF60FF" w:rsidRPr="003C3BC9">
              <w:rPr>
                <w:rFonts w:ascii="Arial" w:hAnsi="Arial" w:cs="Arial"/>
                <w:bCs/>
                <w:color w:val="000000" w:themeColor="text1"/>
                <w:spacing w:val="-2"/>
                <w:sz w:val="22"/>
                <w:szCs w:val="22"/>
              </w:rPr>
              <w:t xml:space="preserve"> (jurisdiction).</w:t>
            </w:r>
          </w:p>
        </w:tc>
      </w:tr>
    </w:tbl>
    <w:p w14:paraId="5E54A9F4" w14:textId="28E1EDEE" w:rsidR="00F56564" w:rsidRDefault="00F56564" w:rsidP="001F2DAF">
      <w:pPr>
        <w:pStyle w:val="PONumberedSection"/>
        <w:spacing w:after="0"/>
      </w:pPr>
      <w:r w:rsidRPr="008B0B80">
        <w:t>Why are you filing in this county and state?</w:t>
      </w:r>
      <w:r>
        <w:t xml:space="preserve"> </w:t>
      </w:r>
      <w:r w:rsidRPr="00497C1D">
        <w:rPr>
          <w:b w:val="0"/>
          <w:bCs w:val="0"/>
          <w:i/>
          <w:iCs/>
        </w:rPr>
        <w:t>Check all that apply</w:t>
      </w:r>
      <w:r w:rsidR="00BD3CE2" w:rsidRPr="00497C1D">
        <w:rPr>
          <w:b w:val="0"/>
          <w:bCs w:val="0"/>
          <w:i/>
          <w:iCs/>
        </w:rPr>
        <w:t>.</w:t>
      </w:r>
    </w:p>
    <w:p w14:paraId="69A86CEE" w14:textId="14666311" w:rsidR="00EA3EB9" w:rsidRDefault="00F56564" w:rsidP="001F2DAF">
      <w:pPr>
        <w:pStyle w:val="PO5indenthanging"/>
        <w:spacing w:after="0"/>
      </w:pPr>
      <w:r>
        <w:t>[  ]</w:t>
      </w:r>
      <w:r>
        <w:tab/>
      </w:r>
      <w:r w:rsidR="00934040" w:rsidRPr="008B0B80">
        <w:t>The protected person</w:t>
      </w:r>
      <w:r>
        <w:t xml:space="preserve"> </w:t>
      </w:r>
      <w:r w:rsidR="00EA3EB9">
        <w:t xml:space="preserve">lives in this county now, </w:t>
      </w:r>
      <w:r w:rsidR="00EA3EB9" w:rsidRPr="00497C1D">
        <w:rPr>
          <w:b/>
          <w:bCs/>
        </w:rPr>
        <w:t>or</w:t>
      </w:r>
      <w:r w:rsidR="00EA3EB9">
        <w:t xml:space="preserve"> used to live in this county but left because of abuse</w:t>
      </w:r>
      <w:r w:rsidR="00B33F93">
        <w:t>, or this is the nearest court to where I live or used to live</w:t>
      </w:r>
      <w:r w:rsidR="00EA3EB9">
        <w:t>.</w:t>
      </w:r>
    </w:p>
    <w:p w14:paraId="3D47C2BB" w14:textId="050664CA" w:rsidR="00A85962" w:rsidRDefault="00F56564" w:rsidP="00A85962">
      <w:pPr>
        <w:pStyle w:val="PO5indenthanging"/>
        <w:spacing w:after="0"/>
      </w:pPr>
      <w:r>
        <w:t>[  ]</w:t>
      </w:r>
      <w:r>
        <w:tab/>
        <w:t xml:space="preserve">An incident that made me </w:t>
      </w:r>
      <w:r w:rsidR="00F50550">
        <w:t>want</w:t>
      </w:r>
      <w:r>
        <w:t xml:space="preserve"> this protection order happened in this county</w:t>
      </w:r>
      <w:r w:rsidR="00197ADA">
        <w:t xml:space="preserve"> or state.</w:t>
      </w:r>
    </w:p>
    <w:p w14:paraId="44E69CBF" w14:textId="25559F3F" w:rsidR="00F56564" w:rsidRPr="00197ADA" w:rsidRDefault="0051424B" w:rsidP="001F2DAF">
      <w:pPr>
        <w:pStyle w:val="PONumberedSection"/>
        <w:keepNext/>
        <w:spacing w:after="0"/>
      </w:pPr>
      <w:r>
        <w:t>Restrained Person</w:t>
      </w:r>
      <w:r w:rsidR="00F56564" w:rsidRPr="00197ADA">
        <w:t xml:space="preserve">'s </w:t>
      </w:r>
      <w:r w:rsidR="00F56564" w:rsidRPr="008B0B80">
        <w:t>residence</w:t>
      </w:r>
      <w:r w:rsidR="00F56564" w:rsidRPr="00197ADA">
        <w:t xml:space="preserve">. </w:t>
      </w:r>
      <w:r w:rsidR="00F56564" w:rsidRPr="00497C1D">
        <w:rPr>
          <w:b w:val="0"/>
          <w:bCs w:val="0"/>
        </w:rPr>
        <w:t xml:space="preserve">Where does </w:t>
      </w:r>
      <w:r w:rsidR="00E17C1F">
        <w:rPr>
          <w:b w:val="0"/>
          <w:bCs w:val="0"/>
        </w:rPr>
        <w:t>the r</w:t>
      </w:r>
      <w:r>
        <w:rPr>
          <w:b w:val="0"/>
          <w:bCs w:val="0"/>
        </w:rPr>
        <w:t xml:space="preserve">estrained </w:t>
      </w:r>
      <w:r w:rsidR="00E17C1F">
        <w:rPr>
          <w:b w:val="0"/>
          <w:bCs w:val="0"/>
        </w:rPr>
        <w:t>p</w:t>
      </w:r>
      <w:r>
        <w:rPr>
          <w:b w:val="0"/>
          <w:bCs w:val="0"/>
        </w:rPr>
        <w:t>erson</w:t>
      </w:r>
      <w:r w:rsidR="00F56564" w:rsidRPr="00497C1D">
        <w:rPr>
          <w:b w:val="0"/>
          <w:bCs w:val="0"/>
        </w:rPr>
        <w:t xml:space="preserve"> live?</w:t>
      </w:r>
    </w:p>
    <w:p w14:paraId="5E181EC8" w14:textId="505931E3" w:rsidR="00F56564" w:rsidRDefault="00F56564" w:rsidP="00385408">
      <w:pPr>
        <w:pStyle w:val="PO5indenthanging"/>
        <w:tabs>
          <w:tab w:val="left" w:pos="9270"/>
        </w:tabs>
        <w:spacing w:after="0"/>
      </w:pPr>
      <w:r>
        <w:t xml:space="preserve">[  ] </w:t>
      </w:r>
      <w:r w:rsidR="00653F67">
        <w:t>I</w:t>
      </w:r>
      <w:r>
        <w:t xml:space="preserve">n Washington State in </w:t>
      </w:r>
      <w:r w:rsidRPr="00497C1D">
        <w:rPr>
          <w:i/>
          <w:iCs/>
        </w:rPr>
        <w:t>(city or county)</w:t>
      </w:r>
      <w:r w:rsidR="00E62E67" w:rsidRPr="00E62E67">
        <w:t>:</w:t>
      </w:r>
      <w:r w:rsidRPr="009604C6">
        <w:rPr>
          <w:u w:val="single"/>
        </w:rPr>
        <w:tab/>
      </w:r>
    </w:p>
    <w:p w14:paraId="2FB0B6B1" w14:textId="75DC6683" w:rsidR="009B06A3" w:rsidRPr="006765F1" w:rsidRDefault="00F56564" w:rsidP="00490A8F">
      <w:pPr>
        <w:pStyle w:val="PO5indenthanging"/>
        <w:tabs>
          <w:tab w:val="left" w:pos="4860"/>
        </w:tabs>
      </w:pPr>
      <w:r>
        <w:t xml:space="preserve">[  ] </w:t>
      </w:r>
      <w:r w:rsidR="00653F67">
        <w:t>O</w:t>
      </w:r>
      <w:r>
        <w:t>utside of Washington State</w:t>
      </w:r>
      <w:r>
        <w:tab/>
      </w:r>
      <w:r w:rsidRPr="00372102">
        <w:t>[  ] Unknown</w:t>
      </w:r>
    </w:p>
    <w:tbl>
      <w:tblPr>
        <w:tblStyle w:val="TableGrid"/>
        <w:tblW w:w="0" w:type="auto"/>
        <w:tblLook w:val="04A0" w:firstRow="1" w:lastRow="0" w:firstColumn="1" w:lastColumn="0" w:noHBand="0" w:noVBand="1"/>
      </w:tblPr>
      <w:tblGrid>
        <w:gridCol w:w="9330"/>
      </w:tblGrid>
      <w:tr w:rsidR="00A504D0" w14:paraId="10A13F7F"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6CEE64E3" w14:textId="2355A155" w:rsidR="00A504D0" w:rsidRPr="00B84478" w:rsidRDefault="00E525AF" w:rsidP="00EF60FF">
            <w:pPr>
              <w:pStyle w:val="Heading1"/>
              <w:outlineLvl w:val="0"/>
            </w:pPr>
            <w:r w:rsidRPr="003C3BC9">
              <w:rPr>
                <w:color w:val="000000" w:themeColor="text1"/>
              </w:rPr>
              <w:t xml:space="preserve">Are there </w:t>
            </w:r>
            <w:r w:rsidR="001C7445" w:rsidRPr="003C3BC9">
              <w:rPr>
                <w:color w:val="000000" w:themeColor="text1"/>
              </w:rPr>
              <w:t xml:space="preserve">other </w:t>
            </w:r>
            <w:r w:rsidR="00D6035D" w:rsidRPr="003C3BC9">
              <w:rPr>
                <w:color w:val="000000" w:themeColor="text1"/>
              </w:rPr>
              <w:t xml:space="preserve">court </w:t>
            </w:r>
            <w:r w:rsidR="001C7445" w:rsidRPr="003C3BC9">
              <w:rPr>
                <w:color w:val="000000" w:themeColor="text1"/>
              </w:rPr>
              <w:t xml:space="preserve">cases </w:t>
            </w:r>
            <w:r w:rsidRPr="003C3BC9">
              <w:rPr>
                <w:color w:val="000000" w:themeColor="text1"/>
              </w:rPr>
              <w:t xml:space="preserve">involving </w:t>
            </w:r>
            <w:r w:rsidR="001C7445" w:rsidRPr="003C3BC9">
              <w:rPr>
                <w:color w:val="000000" w:themeColor="text1"/>
              </w:rPr>
              <w:t>the parties</w:t>
            </w:r>
            <w:r w:rsidR="007B3DC6" w:rsidRPr="003C3BC9">
              <w:rPr>
                <w:color w:val="000000" w:themeColor="text1"/>
              </w:rPr>
              <w:t xml:space="preserve"> or </w:t>
            </w:r>
            <w:r w:rsidR="00A32383" w:rsidRPr="003C3BC9">
              <w:rPr>
                <w:color w:val="000000" w:themeColor="text1"/>
              </w:rPr>
              <w:t xml:space="preserve">any </w:t>
            </w:r>
            <w:r w:rsidR="007B3DC6" w:rsidRPr="003C3BC9">
              <w:rPr>
                <w:color w:val="000000" w:themeColor="text1"/>
              </w:rPr>
              <w:t>children</w:t>
            </w:r>
            <w:r w:rsidR="006F09E5" w:rsidRPr="003C3BC9">
              <w:rPr>
                <w:color w:val="000000" w:themeColor="text1"/>
              </w:rPr>
              <w:t>?</w:t>
            </w:r>
          </w:p>
        </w:tc>
      </w:tr>
    </w:tbl>
    <w:p w14:paraId="5995C728" w14:textId="6E0B43B9" w:rsidR="001F2B5C" w:rsidRPr="00E525AF" w:rsidRDefault="00D90B24" w:rsidP="001F2DAF">
      <w:pPr>
        <w:pStyle w:val="PONumberedSection"/>
        <w:spacing w:after="0"/>
      </w:pPr>
      <w:r>
        <w:t>Other court cases.</w:t>
      </w:r>
      <w:r w:rsidRPr="00444108">
        <w:rPr>
          <w:b w:val="0"/>
        </w:rPr>
        <w:t xml:space="preserve"> </w:t>
      </w:r>
      <w:r w:rsidR="0073515D">
        <w:rPr>
          <w:b w:val="0"/>
          <w:bCs w:val="0"/>
        </w:rPr>
        <w:t xml:space="preserve">Have there been any other court cases </w:t>
      </w:r>
      <w:r w:rsidR="00455212">
        <w:rPr>
          <w:b w:val="0"/>
          <w:bCs w:val="0"/>
        </w:rPr>
        <w:t xml:space="preserve">between </w:t>
      </w:r>
      <w:r w:rsidRPr="00606B70">
        <w:rPr>
          <w:b w:val="0"/>
          <w:bCs w:val="0"/>
        </w:rPr>
        <w:t>any of the people involved in this case</w:t>
      </w:r>
      <w:r w:rsidR="00455212">
        <w:rPr>
          <w:b w:val="0"/>
          <w:bCs w:val="0"/>
        </w:rPr>
        <w:t xml:space="preserve"> </w:t>
      </w:r>
      <w:r w:rsidR="00455212" w:rsidRPr="001B7962">
        <w:rPr>
          <w:b w:val="0"/>
          <w:bCs w:val="0"/>
        </w:rPr>
        <w:t xml:space="preserve">or </w:t>
      </w:r>
      <w:r w:rsidR="007B3DC6" w:rsidRPr="001B7962">
        <w:rPr>
          <w:b w:val="0"/>
          <w:bCs w:val="0"/>
        </w:rPr>
        <w:t>about any children</w:t>
      </w:r>
      <w:r w:rsidR="00A504D0" w:rsidRPr="00606B70">
        <w:rPr>
          <w:b w:val="0"/>
          <w:bCs w:val="0"/>
        </w:rPr>
        <w:t xml:space="preserve">? </w:t>
      </w:r>
      <w:r w:rsidRPr="00606B70">
        <w:rPr>
          <w:b w:val="0"/>
          <w:bCs w:val="0"/>
        </w:rPr>
        <w:t>I</w:t>
      </w:r>
      <w:r w:rsidR="00A504D0" w:rsidRPr="00606B70">
        <w:rPr>
          <w:b w:val="0"/>
          <w:bCs w:val="0"/>
        </w:rPr>
        <w:t>nclude</w:t>
      </w:r>
      <w:r w:rsidR="00455212">
        <w:rPr>
          <w:b w:val="0"/>
          <w:bCs w:val="0"/>
        </w:rPr>
        <w:t xml:space="preserve"> court</w:t>
      </w:r>
      <w:r w:rsidR="00A504D0" w:rsidRPr="00606B70">
        <w:rPr>
          <w:b w:val="0"/>
          <w:bCs w:val="0"/>
        </w:rPr>
        <w:t xml:space="preserve"> </w:t>
      </w:r>
      <w:r w:rsidRPr="00606B70">
        <w:rPr>
          <w:b w:val="0"/>
          <w:bCs w:val="0"/>
        </w:rPr>
        <w:t xml:space="preserve">cases </w:t>
      </w:r>
      <w:r w:rsidR="00455212">
        <w:rPr>
          <w:b w:val="0"/>
          <w:bCs w:val="0"/>
        </w:rPr>
        <w:t xml:space="preserve">happening </w:t>
      </w:r>
      <w:r w:rsidRPr="00606B70">
        <w:rPr>
          <w:b w:val="0"/>
          <w:bCs w:val="0"/>
        </w:rPr>
        <w:t>now and in the past</w:t>
      </w:r>
      <w:r w:rsidR="00A67381">
        <w:rPr>
          <w:b w:val="0"/>
          <w:bCs w:val="0"/>
        </w:rPr>
        <w:t xml:space="preserve"> and requests for protection that were denied or have expired</w:t>
      </w:r>
      <w:r w:rsidRPr="00606B70">
        <w:rPr>
          <w:b w:val="0"/>
          <w:bCs w:val="0"/>
        </w:rPr>
        <w:t xml:space="preserve">. </w:t>
      </w:r>
      <w:r w:rsidRPr="00F60CDF">
        <w:rPr>
          <w:rFonts w:ascii="Arial Narrow" w:hAnsi="Arial Narrow"/>
          <w:b w:val="0"/>
          <w:bCs w:val="0"/>
          <w:i/>
        </w:rPr>
        <w:t>(Examples</w:t>
      </w:r>
      <w:r w:rsidR="00E62E67" w:rsidRPr="00E62E67">
        <w:rPr>
          <w:rFonts w:ascii="Arial Narrow" w:hAnsi="Arial Narrow"/>
          <w:b w:val="0"/>
          <w:bCs w:val="0"/>
        </w:rPr>
        <w:t>:</w:t>
      </w:r>
      <w:r w:rsidRPr="00F60CDF">
        <w:rPr>
          <w:rFonts w:ascii="Arial Narrow" w:hAnsi="Arial Narrow"/>
          <w:b w:val="0"/>
          <w:bCs w:val="0"/>
          <w:i/>
        </w:rPr>
        <w:t xml:space="preserve"> </w:t>
      </w:r>
      <w:r w:rsidR="00A67381" w:rsidRPr="00F60CDF">
        <w:rPr>
          <w:rFonts w:ascii="Arial Narrow" w:hAnsi="Arial Narrow"/>
          <w:b w:val="0"/>
          <w:bCs w:val="0"/>
          <w:i/>
          <w:iCs/>
        </w:rPr>
        <w:t>criminal no contact order, civil protection order, family law restraining order, protection order from another state, tribal order, military orders,</w:t>
      </w:r>
      <w:r w:rsidR="00A67381" w:rsidRPr="00F60CDF">
        <w:rPr>
          <w:rFonts w:ascii="Arial Narrow" w:hAnsi="Arial Narrow"/>
          <w:b w:val="0"/>
          <w:bCs w:val="0"/>
          <w:i/>
        </w:rPr>
        <w:t xml:space="preserve"> </w:t>
      </w:r>
      <w:r w:rsidR="00A504D0" w:rsidRPr="00F60CDF">
        <w:rPr>
          <w:rFonts w:ascii="Arial Narrow" w:hAnsi="Arial Narrow"/>
          <w:b w:val="0"/>
          <w:bCs w:val="0"/>
          <w:i/>
        </w:rPr>
        <w:t xml:space="preserve">parenting plans, </w:t>
      </w:r>
      <w:r w:rsidRPr="00F60CDF">
        <w:rPr>
          <w:rFonts w:ascii="Arial Narrow" w:hAnsi="Arial Narrow"/>
          <w:b w:val="0"/>
          <w:bCs w:val="0"/>
          <w:i/>
        </w:rPr>
        <w:t xml:space="preserve">divorce, </w:t>
      </w:r>
      <w:r w:rsidR="00A504D0" w:rsidRPr="00F60CDF">
        <w:rPr>
          <w:rFonts w:ascii="Arial Narrow" w:hAnsi="Arial Narrow"/>
          <w:b w:val="0"/>
          <w:bCs w:val="0"/>
          <w:i/>
        </w:rPr>
        <w:t>landlord-tenant, employment, property</w:t>
      </w:r>
      <w:r w:rsidR="006765F1" w:rsidRPr="00F60CDF">
        <w:rPr>
          <w:rFonts w:ascii="Arial Narrow" w:hAnsi="Arial Narrow"/>
          <w:b w:val="0"/>
          <w:bCs w:val="0"/>
          <w:i/>
        </w:rPr>
        <w:t>, assault</w:t>
      </w:r>
      <w:r w:rsidR="00115740">
        <w:rPr>
          <w:rFonts w:ascii="Arial Narrow" w:hAnsi="Arial Narrow"/>
          <w:b w:val="0"/>
          <w:bCs w:val="0"/>
          <w:i/>
        </w:rPr>
        <w:t>, police investigations</w:t>
      </w:r>
      <w:r w:rsidR="00A504D0" w:rsidRPr="00F60CDF">
        <w:rPr>
          <w:rFonts w:ascii="Arial Narrow" w:hAnsi="Arial Narrow"/>
          <w:b w:val="0"/>
          <w:bCs w:val="0"/>
          <w:i/>
        </w:rPr>
        <w:t>.</w:t>
      </w:r>
      <w:r w:rsidR="00115740">
        <w:rPr>
          <w:rFonts w:ascii="Arial Narrow" w:hAnsi="Arial Narrow"/>
          <w:b w:val="0"/>
          <w:bCs w:val="0"/>
          <w:i/>
        </w:rPr>
        <w:t xml:space="preserve"> File copies in this court case of everything you want the court to review.</w:t>
      </w:r>
      <w:r w:rsidR="00455212" w:rsidRPr="00F60CDF">
        <w:rPr>
          <w:rFonts w:ascii="Arial Narrow" w:hAnsi="Arial Narrow"/>
          <w:b w:val="0"/>
          <w:bCs w:val="0"/>
          <w:i/>
        </w:rPr>
        <w:t>)</w:t>
      </w:r>
    </w:p>
    <w:p w14:paraId="33309FC9" w14:textId="635D3BE6" w:rsidR="00455212" w:rsidRPr="000B7CA6" w:rsidRDefault="00455212" w:rsidP="00490A8F">
      <w:pPr>
        <w:pStyle w:val="PO5indenthanging"/>
      </w:pPr>
      <w:r w:rsidRPr="000B7CA6">
        <w:t>[  ] No  [  ] Yes</w:t>
      </w:r>
      <w:r w:rsidR="00F40B9E">
        <w:t>.</w:t>
      </w:r>
      <w:r>
        <w:t xml:space="preserve"> If yes, fill out below.</w:t>
      </w:r>
    </w:p>
    <w:tbl>
      <w:tblPr>
        <w:tblStyle w:val="TableGrid"/>
        <w:tblW w:w="0" w:type="auto"/>
        <w:tblInd w:w="-5" w:type="dxa"/>
        <w:tblLayout w:type="fixed"/>
        <w:tblLook w:val="04A0" w:firstRow="1" w:lastRow="0" w:firstColumn="1" w:lastColumn="0" w:noHBand="0" w:noVBand="1"/>
      </w:tblPr>
      <w:tblGrid>
        <w:gridCol w:w="1871"/>
        <w:gridCol w:w="1729"/>
        <w:gridCol w:w="2013"/>
        <w:gridCol w:w="1767"/>
        <w:gridCol w:w="1975"/>
      </w:tblGrid>
      <w:tr w:rsidR="0073515D" w:rsidRPr="0073515D" w14:paraId="763F528C" w14:textId="77777777" w:rsidTr="00F60CDF">
        <w:tc>
          <w:tcPr>
            <w:tcW w:w="1871" w:type="dxa"/>
          </w:tcPr>
          <w:p w14:paraId="7CFAA2E6" w14:textId="271B0988"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Type of </w:t>
            </w:r>
            <w:r w:rsidR="00D754C0" w:rsidRPr="00F60CDF">
              <w:rPr>
                <w:rFonts w:ascii="Arial Narrow" w:hAnsi="Arial Narrow"/>
                <w:b/>
                <w:bCs/>
              </w:rPr>
              <w:t>C</w:t>
            </w:r>
            <w:r w:rsidRPr="00F60CDF">
              <w:rPr>
                <w:rFonts w:ascii="Arial Narrow" w:hAnsi="Arial Narrow"/>
                <w:b/>
                <w:bCs/>
              </w:rPr>
              <w:t>ase</w:t>
            </w:r>
            <w:r w:rsidRPr="00F60CDF">
              <w:rPr>
                <w:rFonts w:ascii="Arial Narrow" w:hAnsi="Arial Narrow"/>
                <w:b/>
                <w:bCs/>
              </w:rPr>
              <w:br/>
            </w:r>
            <w:r>
              <w:rPr>
                <w:rFonts w:ascii="Arial Narrow" w:hAnsi="Arial Narrow"/>
              </w:rPr>
              <w:t>(</w:t>
            </w:r>
            <w:r w:rsidRPr="0073515D">
              <w:rPr>
                <w:rFonts w:ascii="Arial Narrow" w:hAnsi="Arial Narrow"/>
                <w:i/>
                <w:iCs/>
              </w:rPr>
              <w:t>see examples</w:t>
            </w:r>
            <w:r>
              <w:rPr>
                <w:rFonts w:ascii="Arial Narrow" w:hAnsi="Arial Narrow"/>
              </w:rPr>
              <w:t>)</w:t>
            </w:r>
          </w:p>
        </w:tc>
        <w:tc>
          <w:tcPr>
            <w:tcW w:w="1729" w:type="dxa"/>
          </w:tcPr>
          <w:p w14:paraId="36484C4A" w14:textId="53495D1A"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Court Location</w:t>
            </w:r>
            <w:r w:rsidRPr="00F60CDF">
              <w:rPr>
                <w:rFonts w:ascii="Arial Narrow" w:hAnsi="Arial Narrow"/>
                <w:b/>
                <w:bCs/>
              </w:rPr>
              <w:br/>
            </w:r>
            <w:r>
              <w:rPr>
                <w:rFonts w:ascii="Arial Narrow" w:hAnsi="Arial Narrow"/>
              </w:rPr>
              <w:t>(</w:t>
            </w:r>
            <w:r w:rsidRPr="0073515D">
              <w:rPr>
                <w:rFonts w:ascii="Arial Narrow" w:hAnsi="Arial Narrow"/>
                <w:i/>
                <w:iCs/>
              </w:rPr>
              <w:t xml:space="preserve">City or County </w:t>
            </w:r>
            <w:r>
              <w:rPr>
                <w:rFonts w:ascii="Arial Narrow" w:hAnsi="Arial Narrow"/>
                <w:i/>
                <w:iCs/>
              </w:rPr>
              <w:br/>
            </w:r>
            <w:r w:rsidRPr="0073515D">
              <w:rPr>
                <w:rFonts w:ascii="Arial Narrow" w:hAnsi="Arial Narrow"/>
                <w:i/>
                <w:iCs/>
              </w:rPr>
              <w:t>and State</w:t>
            </w:r>
            <w:r>
              <w:rPr>
                <w:rFonts w:ascii="Arial Narrow" w:hAnsi="Arial Narrow"/>
              </w:rPr>
              <w:t>)</w:t>
            </w:r>
          </w:p>
        </w:tc>
        <w:tc>
          <w:tcPr>
            <w:tcW w:w="2013" w:type="dxa"/>
          </w:tcPr>
          <w:p w14:paraId="0EA37ABE" w14:textId="1256DB55"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 xml:space="preserve">Court Type </w:t>
            </w:r>
            <w:r w:rsidR="00F60CDF">
              <w:rPr>
                <w:rFonts w:ascii="Arial Narrow" w:hAnsi="Arial Narrow"/>
              </w:rPr>
              <w:t>(</w:t>
            </w:r>
            <w:r w:rsidRPr="0073515D">
              <w:rPr>
                <w:rFonts w:ascii="Arial Narrow" w:hAnsi="Arial Narrow"/>
                <w:i/>
                <w:iCs/>
              </w:rPr>
              <w:t>Superior</w:t>
            </w:r>
            <w:r w:rsidR="00F60CDF">
              <w:rPr>
                <w:rFonts w:ascii="Arial Narrow" w:hAnsi="Arial Narrow"/>
                <w:i/>
                <w:iCs/>
              </w:rPr>
              <w:t xml:space="preserve"> </w:t>
            </w:r>
            <w:r w:rsidRPr="0073515D">
              <w:rPr>
                <w:rFonts w:ascii="Arial Narrow" w:hAnsi="Arial Narrow"/>
                <w:i/>
                <w:iCs/>
              </w:rPr>
              <w:t>/</w:t>
            </w:r>
            <w:r w:rsidR="00F60CDF">
              <w:rPr>
                <w:rFonts w:ascii="Arial Narrow" w:hAnsi="Arial Narrow"/>
                <w:i/>
                <w:iCs/>
              </w:rPr>
              <w:t xml:space="preserve"> District </w:t>
            </w:r>
            <w:r w:rsidRPr="0073515D">
              <w:rPr>
                <w:rFonts w:ascii="Arial Narrow" w:hAnsi="Arial Narrow"/>
                <w:i/>
                <w:iCs/>
              </w:rPr>
              <w:t>/ Muni</w:t>
            </w:r>
            <w:r w:rsidR="00F60CDF">
              <w:rPr>
                <w:rFonts w:ascii="Arial Narrow" w:hAnsi="Arial Narrow"/>
                <w:i/>
                <w:iCs/>
              </w:rPr>
              <w:t xml:space="preserve">cipal </w:t>
            </w:r>
            <w:r w:rsidRPr="0073515D">
              <w:rPr>
                <w:rFonts w:ascii="Arial Narrow" w:hAnsi="Arial Narrow"/>
                <w:i/>
                <w:iCs/>
              </w:rPr>
              <w:t>/</w:t>
            </w:r>
            <w:r w:rsidR="00F60CDF">
              <w:rPr>
                <w:rFonts w:ascii="Arial Narrow" w:hAnsi="Arial Narrow"/>
                <w:i/>
                <w:iCs/>
              </w:rPr>
              <w:t xml:space="preserve"> </w:t>
            </w:r>
            <w:r w:rsidRPr="0073515D">
              <w:rPr>
                <w:rFonts w:ascii="Arial Narrow" w:hAnsi="Arial Narrow"/>
                <w:i/>
                <w:iCs/>
              </w:rPr>
              <w:t>Tribal</w:t>
            </w:r>
            <w:r w:rsidR="00F60CDF">
              <w:rPr>
                <w:rFonts w:ascii="Arial Narrow" w:hAnsi="Arial Narrow"/>
                <w:i/>
                <w:iCs/>
              </w:rPr>
              <w:t xml:space="preserve"> </w:t>
            </w:r>
            <w:r w:rsidRPr="0073515D">
              <w:rPr>
                <w:rFonts w:ascii="Arial Narrow" w:hAnsi="Arial Narrow"/>
                <w:i/>
                <w:iCs/>
              </w:rPr>
              <w:t>/</w:t>
            </w:r>
            <w:r w:rsidR="00F60CDF">
              <w:rPr>
                <w:rFonts w:ascii="Arial Narrow" w:hAnsi="Arial Narrow"/>
                <w:i/>
                <w:iCs/>
              </w:rPr>
              <w:t xml:space="preserve"> </w:t>
            </w:r>
            <w:r w:rsidRPr="0073515D">
              <w:rPr>
                <w:rFonts w:ascii="Arial Narrow" w:hAnsi="Arial Narrow"/>
                <w:i/>
                <w:iCs/>
              </w:rPr>
              <w:t>Military</w:t>
            </w:r>
            <w:r>
              <w:rPr>
                <w:rFonts w:ascii="Arial Narrow" w:hAnsi="Arial Narrow"/>
              </w:rPr>
              <w:t>)</w:t>
            </w:r>
          </w:p>
        </w:tc>
        <w:tc>
          <w:tcPr>
            <w:tcW w:w="1767" w:type="dxa"/>
          </w:tcPr>
          <w:p w14:paraId="30A885EB" w14:textId="40859F36" w:rsidR="0073515D" w:rsidRPr="0073515D" w:rsidRDefault="0073515D" w:rsidP="00F60CDF">
            <w:pPr>
              <w:pStyle w:val="PO5indenthanging"/>
              <w:spacing w:before="40" w:after="40"/>
              <w:ind w:left="0" w:firstLine="0"/>
              <w:rPr>
                <w:rFonts w:ascii="Arial Narrow" w:hAnsi="Arial Narrow"/>
              </w:rPr>
            </w:pPr>
            <w:r w:rsidRPr="00F60CDF">
              <w:rPr>
                <w:rFonts w:ascii="Arial Narrow" w:hAnsi="Arial Narrow"/>
                <w:b/>
                <w:bCs/>
              </w:rPr>
              <w:t>Case Number</w:t>
            </w:r>
            <w:r w:rsidRPr="00F60CDF">
              <w:rPr>
                <w:rFonts w:ascii="Arial Narrow" w:hAnsi="Arial Narrow"/>
                <w:b/>
                <w:bCs/>
              </w:rPr>
              <w:br/>
            </w:r>
            <w:r>
              <w:rPr>
                <w:rFonts w:ascii="Arial Narrow" w:hAnsi="Arial Narrow"/>
              </w:rPr>
              <w:t>(</w:t>
            </w:r>
            <w:r w:rsidRPr="0073515D">
              <w:rPr>
                <w:rFonts w:ascii="Arial Narrow" w:hAnsi="Arial Narrow"/>
                <w:i/>
                <w:iCs/>
              </w:rPr>
              <w:t>if known</w:t>
            </w:r>
            <w:r>
              <w:rPr>
                <w:rFonts w:ascii="Arial Narrow" w:hAnsi="Arial Narrow"/>
              </w:rPr>
              <w:t>)</w:t>
            </w:r>
          </w:p>
        </w:tc>
        <w:tc>
          <w:tcPr>
            <w:tcW w:w="1975" w:type="dxa"/>
          </w:tcPr>
          <w:p w14:paraId="4C26595E" w14:textId="4E4CFC77" w:rsidR="0073515D" w:rsidRPr="0073515D" w:rsidRDefault="00D754C0" w:rsidP="00F60CDF">
            <w:pPr>
              <w:pStyle w:val="PO5indenthanging"/>
              <w:spacing w:before="40" w:after="40"/>
              <w:ind w:left="0" w:firstLine="0"/>
              <w:rPr>
                <w:rFonts w:ascii="Arial Narrow" w:hAnsi="Arial Narrow"/>
              </w:rPr>
            </w:pPr>
            <w:r w:rsidRPr="00F60CDF">
              <w:rPr>
                <w:rFonts w:ascii="Arial Narrow" w:hAnsi="Arial Narrow"/>
                <w:b/>
                <w:bCs/>
              </w:rPr>
              <w:t>Status</w:t>
            </w:r>
            <w:r w:rsidR="0073515D">
              <w:rPr>
                <w:rFonts w:ascii="Arial Narrow" w:hAnsi="Arial Narrow"/>
              </w:rPr>
              <w:t xml:space="preserve"> (</w:t>
            </w:r>
            <w:r>
              <w:rPr>
                <w:rFonts w:ascii="Arial Narrow" w:hAnsi="Arial Narrow"/>
              </w:rPr>
              <w:t>active</w:t>
            </w:r>
            <w:r w:rsidR="00F60CDF">
              <w:rPr>
                <w:rFonts w:ascii="Arial Narrow" w:hAnsi="Arial Narrow"/>
              </w:rPr>
              <w:t xml:space="preserve"> /</w:t>
            </w:r>
            <w:r>
              <w:rPr>
                <w:rFonts w:ascii="Arial Narrow" w:hAnsi="Arial Narrow"/>
              </w:rPr>
              <w:t xml:space="preserve"> </w:t>
            </w:r>
            <w:r>
              <w:rPr>
                <w:rFonts w:ascii="Arial Narrow" w:hAnsi="Arial Narrow"/>
                <w:i/>
                <w:iCs/>
              </w:rPr>
              <w:t>dismissed</w:t>
            </w:r>
            <w:r w:rsidR="00F60CDF">
              <w:rPr>
                <w:rFonts w:ascii="Arial Narrow" w:hAnsi="Arial Narrow"/>
                <w:i/>
                <w:iCs/>
              </w:rPr>
              <w:t xml:space="preserve"> /</w:t>
            </w:r>
            <w:r>
              <w:rPr>
                <w:rFonts w:ascii="Arial Narrow" w:hAnsi="Arial Narrow"/>
                <w:i/>
                <w:iCs/>
              </w:rPr>
              <w:t xml:space="preserve"> pending</w:t>
            </w:r>
            <w:r w:rsidR="00F60CDF">
              <w:rPr>
                <w:rFonts w:ascii="Arial Narrow" w:hAnsi="Arial Narrow"/>
              </w:rPr>
              <w:t xml:space="preserve"> /</w:t>
            </w:r>
            <w:r>
              <w:rPr>
                <w:rFonts w:ascii="Arial Narrow" w:hAnsi="Arial Narrow"/>
                <w:i/>
                <w:iCs/>
              </w:rPr>
              <w:t xml:space="preserve"> expired, unknown</w:t>
            </w:r>
            <w:r w:rsidR="0073515D">
              <w:rPr>
                <w:rFonts w:ascii="Arial Narrow" w:hAnsi="Arial Narrow"/>
              </w:rPr>
              <w:t>)</w:t>
            </w:r>
          </w:p>
        </w:tc>
      </w:tr>
      <w:tr w:rsidR="0073515D" w:rsidRPr="0073515D" w14:paraId="2318587C" w14:textId="77777777" w:rsidTr="00F60CDF">
        <w:tc>
          <w:tcPr>
            <w:tcW w:w="1871" w:type="dxa"/>
          </w:tcPr>
          <w:p w14:paraId="764EB82C" w14:textId="77777777" w:rsidR="0073515D" w:rsidRPr="0073515D" w:rsidRDefault="0073515D" w:rsidP="00FD1B6E">
            <w:pPr>
              <w:pStyle w:val="PO5indenthanging"/>
              <w:ind w:left="0" w:firstLine="0"/>
              <w:rPr>
                <w:rFonts w:ascii="Arial Narrow" w:hAnsi="Arial Narrow"/>
              </w:rPr>
            </w:pPr>
          </w:p>
        </w:tc>
        <w:tc>
          <w:tcPr>
            <w:tcW w:w="1729" w:type="dxa"/>
          </w:tcPr>
          <w:p w14:paraId="44FC5ECE" w14:textId="77777777" w:rsidR="0073515D" w:rsidRPr="0073515D" w:rsidRDefault="0073515D" w:rsidP="00FD1B6E">
            <w:pPr>
              <w:pStyle w:val="PO5indenthanging"/>
              <w:ind w:left="0" w:firstLine="0"/>
              <w:rPr>
                <w:rFonts w:ascii="Arial Narrow" w:hAnsi="Arial Narrow"/>
              </w:rPr>
            </w:pPr>
          </w:p>
        </w:tc>
        <w:tc>
          <w:tcPr>
            <w:tcW w:w="2013" w:type="dxa"/>
          </w:tcPr>
          <w:p w14:paraId="20CDD131" w14:textId="77777777" w:rsidR="0073515D" w:rsidRPr="0073515D" w:rsidRDefault="0073515D" w:rsidP="00FD1B6E">
            <w:pPr>
              <w:pStyle w:val="PO5indenthanging"/>
              <w:ind w:left="0" w:firstLine="0"/>
              <w:rPr>
                <w:rFonts w:ascii="Arial Narrow" w:hAnsi="Arial Narrow"/>
              </w:rPr>
            </w:pPr>
          </w:p>
        </w:tc>
        <w:tc>
          <w:tcPr>
            <w:tcW w:w="1767" w:type="dxa"/>
          </w:tcPr>
          <w:p w14:paraId="12DEFBCD" w14:textId="77777777" w:rsidR="0073515D" w:rsidRPr="0073515D" w:rsidRDefault="0073515D" w:rsidP="00FD1B6E">
            <w:pPr>
              <w:pStyle w:val="PO5indenthanging"/>
              <w:ind w:left="0" w:firstLine="0"/>
              <w:rPr>
                <w:rFonts w:ascii="Arial Narrow" w:hAnsi="Arial Narrow"/>
              </w:rPr>
            </w:pPr>
          </w:p>
        </w:tc>
        <w:tc>
          <w:tcPr>
            <w:tcW w:w="1975" w:type="dxa"/>
          </w:tcPr>
          <w:p w14:paraId="0F6EA764" w14:textId="77777777" w:rsidR="0073515D" w:rsidRPr="0073515D" w:rsidRDefault="0073515D" w:rsidP="00FD1B6E">
            <w:pPr>
              <w:pStyle w:val="PO5indenthanging"/>
              <w:ind w:left="0" w:firstLine="0"/>
              <w:rPr>
                <w:rFonts w:ascii="Arial Narrow" w:hAnsi="Arial Narrow"/>
              </w:rPr>
            </w:pPr>
          </w:p>
        </w:tc>
      </w:tr>
      <w:tr w:rsidR="0073515D" w:rsidRPr="0073515D" w14:paraId="5716A1FB" w14:textId="77777777" w:rsidTr="00F60CDF">
        <w:tc>
          <w:tcPr>
            <w:tcW w:w="1871" w:type="dxa"/>
          </w:tcPr>
          <w:p w14:paraId="78074684" w14:textId="77777777" w:rsidR="0073515D" w:rsidRPr="0073515D" w:rsidRDefault="0073515D" w:rsidP="00FD1B6E">
            <w:pPr>
              <w:pStyle w:val="PO5indenthanging"/>
              <w:ind w:left="0" w:firstLine="0"/>
              <w:rPr>
                <w:rFonts w:ascii="Arial Narrow" w:hAnsi="Arial Narrow"/>
              </w:rPr>
            </w:pPr>
          </w:p>
        </w:tc>
        <w:tc>
          <w:tcPr>
            <w:tcW w:w="1729" w:type="dxa"/>
          </w:tcPr>
          <w:p w14:paraId="4A291C01" w14:textId="77777777" w:rsidR="0073515D" w:rsidRPr="0073515D" w:rsidRDefault="0073515D" w:rsidP="00FD1B6E">
            <w:pPr>
              <w:pStyle w:val="PO5indenthanging"/>
              <w:ind w:left="0" w:firstLine="0"/>
              <w:rPr>
                <w:rFonts w:ascii="Arial Narrow" w:hAnsi="Arial Narrow"/>
              </w:rPr>
            </w:pPr>
          </w:p>
        </w:tc>
        <w:tc>
          <w:tcPr>
            <w:tcW w:w="2013" w:type="dxa"/>
          </w:tcPr>
          <w:p w14:paraId="26243B7D" w14:textId="77777777" w:rsidR="0073515D" w:rsidRPr="0073515D" w:rsidRDefault="0073515D" w:rsidP="00FD1B6E">
            <w:pPr>
              <w:pStyle w:val="PO5indenthanging"/>
              <w:ind w:left="0" w:firstLine="0"/>
              <w:rPr>
                <w:rFonts w:ascii="Arial Narrow" w:hAnsi="Arial Narrow"/>
              </w:rPr>
            </w:pPr>
          </w:p>
        </w:tc>
        <w:tc>
          <w:tcPr>
            <w:tcW w:w="1767" w:type="dxa"/>
          </w:tcPr>
          <w:p w14:paraId="570AFE2E" w14:textId="77777777" w:rsidR="0073515D" w:rsidRPr="0073515D" w:rsidRDefault="0073515D" w:rsidP="00FD1B6E">
            <w:pPr>
              <w:pStyle w:val="PO5indenthanging"/>
              <w:ind w:left="0" w:firstLine="0"/>
              <w:rPr>
                <w:rFonts w:ascii="Arial Narrow" w:hAnsi="Arial Narrow"/>
              </w:rPr>
            </w:pPr>
          </w:p>
        </w:tc>
        <w:tc>
          <w:tcPr>
            <w:tcW w:w="1975" w:type="dxa"/>
          </w:tcPr>
          <w:p w14:paraId="5BC60765" w14:textId="77777777" w:rsidR="0073515D" w:rsidRPr="0073515D" w:rsidRDefault="0073515D" w:rsidP="00FD1B6E">
            <w:pPr>
              <w:pStyle w:val="PO5indenthanging"/>
              <w:ind w:left="0" w:firstLine="0"/>
              <w:rPr>
                <w:rFonts w:ascii="Arial Narrow" w:hAnsi="Arial Narrow"/>
              </w:rPr>
            </w:pPr>
          </w:p>
        </w:tc>
      </w:tr>
      <w:tr w:rsidR="0073515D" w:rsidRPr="0073515D" w14:paraId="7C69BB0C" w14:textId="77777777" w:rsidTr="00F60CDF">
        <w:tc>
          <w:tcPr>
            <w:tcW w:w="1871" w:type="dxa"/>
          </w:tcPr>
          <w:p w14:paraId="1A50F06E" w14:textId="77777777" w:rsidR="0073515D" w:rsidRPr="0073515D" w:rsidRDefault="0073515D" w:rsidP="00FD1B6E">
            <w:pPr>
              <w:pStyle w:val="PO5indenthanging"/>
              <w:ind w:left="0" w:firstLine="0"/>
              <w:rPr>
                <w:rFonts w:ascii="Arial Narrow" w:hAnsi="Arial Narrow"/>
              </w:rPr>
            </w:pPr>
          </w:p>
        </w:tc>
        <w:tc>
          <w:tcPr>
            <w:tcW w:w="1729" w:type="dxa"/>
          </w:tcPr>
          <w:p w14:paraId="2E246210" w14:textId="77777777" w:rsidR="0073515D" w:rsidRPr="0073515D" w:rsidRDefault="0073515D" w:rsidP="00FD1B6E">
            <w:pPr>
              <w:pStyle w:val="PO5indenthanging"/>
              <w:ind w:left="0" w:firstLine="0"/>
              <w:rPr>
                <w:rFonts w:ascii="Arial Narrow" w:hAnsi="Arial Narrow"/>
              </w:rPr>
            </w:pPr>
          </w:p>
        </w:tc>
        <w:tc>
          <w:tcPr>
            <w:tcW w:w="2013" w:type="dxa"/>
          </w:tcPr>
          <w:p w14:paraId="44D2B8D5" w14:textId="77777777" w:rsidR="0073515D" w:rsidRPr="0073515D" w:rsidRDefault="0073515D" w:rsidP="00FD1B6E">
            <w:pPr>
              <w:pStyle w:val="PO5indenthanging"/>
              <w:ind w:left="0" w:firstLine="0"/>
              <w:rPr>
                <w:rFonts w:ascii="Arial Narrow" w:hAnsi="Arial Narrow"/>
              </w:rPr>
            </w:pPr>
          </w:p>
        </w:tc>
        <w:tc>
          <w:tcPr>
            <w:tcW w:w="1767" w:type="dxa"/>
          </w:tcPr>
          <w:p w14:paraId="6309A5FC" w14:textId="77777777" w:rsidR="0073515D" w:rsidRPr="0073515D" w:rsidRDefault="0073515D" w:rsidP="00FD1B6E">
            <w:pPr>
              <w:pStyle w:val="PO5indenthanging"/>
              <w:ind w:left="0" w:firstLine="0"/>
              <w:rPr>
                <w:rFonts w:ascii="Arial Narrow" w:hAnsi="Arial Narrow"/>
              </w:rPr>
            </w:pPr>
          </w:p>
        </w:tc>
        <w:tc>
          <w:tcPr>
            <w:tcW w:w="1975" w:type="dxa"/>
          </w:tcPr>
          <w:p w14:paraId="04318FE3" w14:textId="77777777" w:rsidR="0073515D" w:rsidRPr="0073515D" w:rsidRDefault="0073515D" w:rsidP="00FD1B6E">
            <w:pPr>
              <w:pStyle w:val="PO5indenthanging"/>
              <w:ind w:left="0" w:firstLine="0"/>
              <w:rPr>
                <w:rFonts w:ascii="Arial Narrow" w:hAnsi="Arial Narrow"/>
              </w:rPr>
            </w:pPr>
          </w:p>
        </w:tc>
      </w:tr>
      <w:tr w:rsidR="0073515D" w:rsidRPr="0073515D" w14:paraId="7098128F" w14:textId="77777777" w:rsidTr="00F60CDF">
        <w:tc>
          <w:tcPr>
            <w:tcW w:w="1871" w:type="dxa"/>
          </w:tcPr>
          <w:p w14:paraId="7F39B56A" w14:textId="77777777" w:rsidR="0073515D" w:rsidRPr="0073515D" w:rsidRDefault="0073515D" w:rsidP="00FD1B6E">
            <w:pPr>
              <w:pStyle w:val="PO5indenthanging"/>
              <w:ind w:left="0" w:firstLine="0"/>
              <w:rPr>
                <w:rFonts w:ascii="Arial Narrow" w:hAnsi="Arial Narrow"/>
              </w:rPr>
            </w:pPr>
          </w:p>
        </w:tc>
        <w:tc>
          <w:tcPr>
            <w:tcW w:w="1729" w:type="dxa"/>
          </w:tcPr>
          <w:p w14:paraId="63F19FAA" w14:textId="77777777" w:rsidR="0073515D" w:rsidRPr="0073515D" w:rsidRDefault="0073515D" w:rsidP="00FD1B6E">
            <w:pPr>
              <w:pStyle w:val="PO5indenthanging"/>
              <w:ind w:left="0" w:firstLine="0"/>
              <w:rPr>
                <w:rFonts w:ascii="Arial Narrow" w:hAnsi="Arial Narrow"/>
              </w:rPr>
            </w:pPr>
          </w:p>
        </w:tc>
        <w:tc>
          <w:tcPr>
            <w:tcW w:w="2013" w:type="dxa"/>
          </w:tcPr>
          <w:p w14:paraId="478715D9" w14:textId="77777777" w:rsidR="0073515D" w:rsidRPr="0073515D" w:rsidRDefault="0073515D" w:rsidP="00FD1B6E">
            <w:pPr>
              <w:pStyle w:val="PO5indenthanging"/>
              <w:ind w:left="0" w:firstLine="0"/>
              <w:rPr>
                <w:rFonts w:ascii="Arial Narrow" w:hAnsi="Arial Narrow"/>
              </w:rPr>
            </w:pPr>
          </w:p>
        </w:tc>
        <w:tc>
          <w:tcPr>
            <w:tcW w:w="1767" w:type="dxa"/>
          </w:tcPr>
          <w:p w14:paraId="245DFE8D" w14:textId="77777777" w:rsidR="0073515D" w:rsidRPr="0073515D" w:rsidRDefault="0073515D" w:rsidP="00FD1B6E">
            <w:pPr>
              <w:pStyle w:val="PO5indenthanging"/>
              <w:ind w:left="0" w:firstLine="0"/>
              <w:rPr>
                <w:rFonts w:ascii="Arial Narrow" w:hAnsi="Arial Narrow"/>
              </w:rPr>
            </w:pPr>
          </w:p>
        </w:tc>
        <w:tc>
          <w:tcPr>
            <w:tcW w:w="1975" w:type="dxa"/>
          </w:tcPr>
          <w:p w14:paraId="44FB1D19" w14:textId="77777777" w:rsidR="0073515D" w:rsidRPr="0073515D" w:rsidRDefault="0073515D" w:rsidP="00FD1B6E">
            <w:pPr>
              <w:pStyle w:val="PO5indenthanging"/>
              <w:ind w:left="0" w:firstLine="0"/>
              <w:rPr>
                <w:rFonts w:ascii="Arial Narrow" w:hAnsi="Arial Narrow"/>
              </w:rPr>
            </w:pPr>
          </w:p>
        </w:tc>
      </w:tr>
    </w:tbl>
    <w:p w14:paraId="5B98DFFB" w14:textId="3453EFDE" w:rsidR="00490D8C" w:rsidRDefault="00B20A33" w:rsidP="001A1E86">
      <w:pPr>
        <w:tabs>
          <w:tab w:val="left" w:pos="9270"/>
        </w:tabs>
        <w:spacing w:before="120" w:after="120"/>
        <w:ind w:left="720"/>
        <w:rPr>
          <w:rFonts w:ascii="Arial" w:hAnsi="Arial" w:cs="Arial"/>
          <w:sz w:val="22"/>
          <w:u w:val="single"/>
        </w:rPr>
      </w:pPr>
      <w:r w:rsidRPr="00B20A33">
        <w:rPr>
          <w:rFonts w:ascii="Arial" w:hAnsi="Arial" w:cs="Arial"/>
          <w:sz w:val="22"/>
        </w:rPr>
        <w:t>Other details</w:t>
      </w:r>
      <w:r w:rsidR="00E62E67" w:rsidRPr="00E62E67">
        <w:rPr>
          <w:rFonts w:ascii="Arial" w:hAnsi="Arial" w:cs="Arial"/>
          <w:sz w:val="22"/>
        </w:rPr>
        <w:t>:</w:t>
      </w:r>
      <w:r w:rsidRPr="00970937">
        <w:rPr>
          <w:rFonts w:ascii="Arial" w:hAnsi="Arial" w:cs="Arial"/>
          <w:sz w:val="22"/>
          <w:u w:val="single"/>
        </w:rPr>
        <w:tab/>
      </w:r>
    </w:p>
    <w:tbl>
      <w:tblPr>
        <w:tblStyle w:val="TableGrid"/>
        <w:tblW w:w="0" w:type="auto"/>
        <w:tblLook w:val="04A0" w:firstRow="1" w:lastRow="0" w:firstColumn="1" w:lastColumn="0" w:noHBand="0" w:noVBand="1"/>
      </w:tblPr>
      <w:tblGrid>
        <w:gridCol w:w="9330"/>
      </w:tblGrid>
      <w:tr w:rsidR="001F444D" w14:paraId="70CCC6B6" w14:textId="77777777" w:rsidTr="0050559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2F0F3FC" w14:textId="77777777" w:rsidR="001F444D" w:rsidRPr="00AA7FD1" w:rsidRDefault="001F444D" w:rsidP="0050559A">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sz w:val="22"/>
                <w:szCs w:val="22"/>
              </w:rPr>
            </w:pPr>
            <w:r w:rsidRPr="003C3BC9">
              <w:rPr>
                <w:rFonts w:ascii="Arial" w:hAnsi="Arial" w:cs="Arial"/>
                <w:b/>
                <w:color w:val="000000" w:themeColor="text1"/>
                <w:sz w:val="22"/>
                <w:szCs w:val="22"/>
              </w:rPr>
              <w:t>Do you need immediate protection?</w:t>
            </w:r>
            <w:r w:rsidRPr="003C3BC9">
              <w:rPr>
                <w:rFonts w:ascii="Arial" w:hAnsi="Arial" w:cs="Arial"/>
                <w:color w:val="000000" w:themeColor="text1"/>
                <w:sz w:val="22"/>
                <w:szCs w:val="22"/>
              </w:rPr>
              <w:t xml:space="preserve"> If needed, you can ask for a Temporary Protection Order that starts now, before the restrained person gets notice. This protection can last up to 14 days or until the court hearing (whichever comes first).</w:t>
            </w:r>
          </w:p>
        </w:tc>
      </w:tr>
    </w:tbl>
    <w:p w14:paraId="7AF02ED9" w14:textId="2F27572F" w:rsidR="001F444D" w:rsidRPr="009B0E4C" w:rsidRDefault="001F444D" w:rsidP="001F444D">
      <w:pPr>
        <w:pStyle w:val="PONumberedSection"/>
        <w:spacing w:after="0"/>
      </w:pPr>
      <w:r w:rsidRPr="008729AD">
        <w:rPr>
          <w:bCs w:val="0"/>
          <w:szCs w:val="24"/>
        </w:rPr>
        <w:t>Immediate Protection</w:t>
      </w:r>
      <w:r w:rsidR="00E62E67" w:rsidRPr="00E62E67">
        <w:rPr>
          <w:b w:val="0"/>
          <w:bCs w:val="0"/>
          <w:szCs w:val="24"/>
        </w:rPr>
        <w:t>:</w:t>
      </w:r>
      <w:r>
        <w:rPr>
          <w:b w:val="0"/>
          <w:szCs w:val="24"/>
        </w:rPr>
        <w:t xml:space="preserve"> </w:t>
      </w:r>
      <w:r w:rsidRPr="00DE665A">
        <w:rPr>
          <w:b w:val="0"/>
          <w:bCs w:val="0"/>
        </w:rPr>
        <w:t xml:space="preserve">Do you </w:t>
      </w:r>
      <w:r>
        <w:rPr>
          <w:b w:val="0"/>
          <w:bCs w:val="0"/>
        </w:rPr>
        <w:t>need</w:t>
      </w:r>
      <w:r w:rsidRPr="00DE665A">
        <w:rPr>
          <w:b w:val="0"/>
          <w:bCs w:val="0"/>
        </w:rPr>
        <w:t xml:space="preserve"> a Temporary Protection Order to start immediately, without prior notice to </w:t>
      </w:r>
      <w:r>
        <w:rPr>
          <w:b w:val="0"/>
          <w:bCs w:val="0"/>
        </w:rPr>
        <w:t>the restrained person</w:t>
      </w:r>
      <w:r w:rsidRPr="00DE665A">
        <w:rPr>
          <w:b w:val="0"/>
          <w:bCs w:val="0"/>
        </w:rPr>
        <w:t>?</w:t>
      </w:r>
      <w:r>
        <w:rPr>
          <w:b w:val="0"/>
          <w:bCs w:val="0"/>
        </w:rPr>
        <w:t xml:space="preserve"> </w:t>
      </w:r>
      <w:r w:rsidRPr="00DE665A">
        <w:rPr>
          <w:b w:val="0"/>
          <w:bCs w:val="0"/>
        </w:rPr>
        <w:t xml:space="preserve">[  ] </w:t>
      </w:r>
      <w:r w:rsidRPr="00490A8F">
        <w:t>Yes</w:t>
      </w:r>
      <w:r>
        <w:rPr>
          <w:b w:val="0"/>
          <w:bCs w:val="0"/>
        </w:rPr>
        <w:t xml:space="preserve">  </w:t>
      </w:r>
      <w:r w:rsidRPr="00DE665A">
        <w:rPr>
          <w:b w:val="0"/>
          <w:bCs w:val="0"/>
        </w:rPr>
        <w:t xml:space="preserve">[  ] </w:t>
      </w:r>
      <w:r w:rsidRPr="00490A8F">
        <w:t>No</w:t>
      </w:r>
    </w:p>
    <w:p w14:paraId="6B423FFA" w14:textId="5A891D6B" w:rsidR="001F444D" w:rsidRDefault="001F444D" w:rsidP="001F444D">
      <w:pPr>
        <w:pStyle w:val="PONumberedSection"/>
        <w:spacing w:after="0"/>
      </w:pPr>
      <w:r>
        <w:rPr>
          <w:szCs w:val="24"/>
        </w:rPr>
        <w:t>Immediate Weapons Surrender</w:t>
      </w:r>
      <w:r w:rsidR="00E62E67" w:rsidRPr="00E62E67">
        <w:rPr>
          <w:b w:val="0"/>
          <w:szCs w:val="24"/>
        </w:rPr>
        <w:t>:</w:t>
      </w:r>
      <w:r>
        <w:rPr>
          <w:szCs w:val="24"/>
        </w:rPr>
        <w:t xml:space="preserve"> </w:t>
      </w:r>
      <w:r w:rsidRPr="00DE665A">
        <w:rPr>
          <w:b w:val="0"/>
          <w:bCs w:val="0"/>
        </w:rPr>
        <w:t xml:space="preserve">Do you want a temporary order that </w:t>
      </w:r>
      <w:r>
        <w:rPr>
          <w:b w:val="0"/>
          <w:bCs w:val="0"/>
        </w:rPr>
        <w:t>requires</w:t>
      </w:r>
      <w:r w:rsidRPr="00DE665A">
        <w:rPr>
          <w:b w:val="0"/>
          <w:bCs w:val="0"/>
        </w:rPr>
        <w:t xml:space="preserve"> </w:t>
      </w:r>
      <w:r>
        <w:rPr>
          <w:b w:val="0"/>
          <w:bCs w:val="0"/>
        </w:rPr>
        <w:t>the restrained person</w:t>
      </w:r>
      <w:r w:rsidRPr="00DE665A">
        <w:rPr>
          <w:b w:val="0"/>
          <w:bCs w:val="0"/>
        </w:rPr>
        <w:t xml:space="preserve"> give up all firearms, other dangerous weapons, and concealed pistol licenses right away, and </w:t>
      </w:r>
      <w:r>
        <w:rPr>
          <w:b w:val="0"/>
          <w:bCs w:val="0"/>
        </w:rPr>
        <w:t>prohibits the restrained person</w:t>
      </w:r>
      <w:r w:rsidRPr="00BF4755">
        <w:rPr>
          <w:b w:val="0"/>
          <w:bCs w:val="0"/>
        </w:rPr>
        <w:t xml:space="preserve"> from </w:t>
      </w:r>
      <w:r>
        <w:rPr>
          <w:b w:val="0"/>
          <w:bCs w:val="0"/>
        </w:rPr>
        <w:t>getting</w:t>
      </w:r>
      <w:r w:rsidRPr="00DE665A">
        <w:rPr>
          <w:b w:val="0"/>
          <w:bCs w:val="0"/>
        </w:rPr>
        <w:t xml:space="preserve"> more?</w:t>
      </w:r>
      <w:r w:rsidRPr="00DE665A">
        <w:rPr>
          <w:b w:val="0"/>
          <w:bCs w:val="0"/>
        </w:rPr>
        <w:br/>
        <w:t xml:space="preserve">[  ] </w:t>
      </w:r>
      <w:r w:rsidRPr="00490A8F">
        <w:t>Yes</w:t>
      </w:r>
      <w:r w:rsidRPr="00DE665A">
        <w:rPr>
          <w:b w:val="0"/>
          <w:bCs w:val="0"/>
        </w:rPr>
        <w:t xml:space="preserve"> </w:t>
      </w:r>
      <w:r>
        <w:rPr>
          <w:b w:val="0"/>
          <w:bCs w:val="0"/>
        </w:rPr>
        <w:t xml:space="preserve"> </w:t>
      </w:r>
      <w:r w:rsidRPr="00DE665A">
        <w:rPr>
          <w:b w:val="0"/>
          <w:bCs w:val="0"/>
        </w:rPr>
        <w:t xml:space="preserve">[  ] </w:t>
      </w:r>
      <w:r w:rsidRPr="00490A8F">
        <w:t>No</w:t>
      </w:r>
    </w:p>
    <w:p w14:paraId="679D517B" w14:textId="32E983C7" w:rsidR="001F444D" w:rsidRDefault="001F444D" w:rsidP="001F444D">
      <w:pPr>
        <w:pStyle w:val="PO5noindent"/>
        <w:spacing w:after="0"/>
        <w:ind w:left="0"/>
      </w:pPr>
      <w:r>
        <w:rPr>
          <w:b/>
        </w:rPr>
        <w:t>If Yes to 11 or 12, explain why</w:t>
      </w:r>
      <w:r w:rsidR="00E62E67" w:rsidRPr="00E62E67">
        <w:t>:</w:t>
      </w:r>
      <w:r w:rsidRPr="00444108">
        <w:t xml:space="preserve"> </w:t>
      </w:r>
      <w:r>
        <w:t>What serious immediate harm or irreparable injury could occur if an order is not issued immediately without prior notice to the restrained person?</w:t>
      </w:r>
      <w:r>
        <w:rPr>
          <w:i/>
        </w:rPr>
        <w:br/>
      </w:r>
      <w:r w:rsidRPr="00DE665A">
        <w:rPr>
          <w:i/>
        </w:rPr>
        <w:t>(</w:t>
      </w:r>
      <w:r>
        <w:rPr>
          <w:i/>
        </w:rPr>
        <w:t>Briefly explain how you or anyone else might be harmed if you do not get protection now.</w:t>
      </w:r>
      <w:r w:rsidRPr="00BF4755">
        <w:rPr>
          <w:i/>
        </w:rPr>
        <w:t>)</w:t>
      </w:r>
    </w:p>
    <w:p w14:paraId="194BB8AC" w14:textId="77777777" w:rsidR="001F444D" w:rsidRDefault="001F444D" w:rsidP="00385408">
      <w:pPr>
        <w:pStyle w:val="PO00blankline"/>
        <w:tabs>
          <w:tab w:val="clear" w:pos="9180"/>
          <w:tab w:val="left" w:pos="9270"/>
        </w:tabs>
        <w:spacing w:after="0"/>
      </w:pPr>
      <w:r>
        <w:tab/>
      </w:r>
    </w:p>
    <w:p w14:paraId="08F861EC" w14:textId="77777777" w:rsidR="001F444D" w:rsidRDefault="001F444D" w:rsidP="00490A8F">
      <w:pPr>
        <w:pStyle w:val="PO00blankline"/>
        <w:tabs>
          <w:tab w:val="clear" w:pos="9180"/>
          <w:tab w:val="left" w:pos="9270"/>
        </w:tabs>
        <w:spacing w:after="0"/>
      </w:pPr>
      <w:r>
        <w:tab/>
      </w:r>
    </w:p>
    <w:p w14:paraId="3BD1607E" w14:textId="77777777" w:rsidR="001F444D" w:rsidRDefault="001F444D" w:rsidP="00490A8F">
      <w:pPr>
        <w:pStyle w:val="PO00blankline"/>
        <w:tabs>
          <w:tab w:val="clear" w:pos="9180"/>
          <w:tab w:val="left" w:pos="9270"/>
        </w:tabs>
        <w:spacing w:after="0"/>
      </w:pPr>
      <w:r>
        <w:tab/>
      </w:r>
    </w:p>
    <w:p w14:paraId="6A6F9FBB" w14:textId="77777777" w:rsidR="001F444D" w:rsidRDefault="001F444D" w:rsidP="00490A8F">
      <w:pPr>
        <w:pStyle w:val="PO00blankline"/>
        <w:tabs>
          <w:tab w:val="clear" w:pos="9180"/>
          <w:tab w:val="left" w:pos="9270"/>
        </w:tabs>
        <w:spacing w:after="0"/>
      </w:pPr>
      <w:r>
        <w:tab/>
      </w:r>
    </w:p>
    <w:p w14:paraId="574FC098" w14:textId="77777777" w:rsidR="001F444D" w:rsidRDefault="001F444D" w:rsidP="00490A8F">
      <w:pPr>
        <w:pStyle w:val="PO00blankline"/>
        <w:tabs>
          <w:tab w:val="clear" w:pos="9180"/>
          <w:tab w:val="left" w:pos="9270"/>
        </w:tabs>
        <w:spacing w:after="0"/>
      </w:pPr>
      <w:r>
        <w:tab/>
      </w:r>
    </w:p>
    <w:p w14:paraId="299C6422" w14:textId="77777777" w:rsidR="001F444D" w:rsidRDefault="001F444D" w:rsidP="00490A8F">
      <w:pPr>
        <w:pStyle w:val="PO00blankline"/>
        <w:tabs>
          <w:tab w:val="clear" w:pos="9180"/>
          <w:tab w:val="left" w:pos="9270"/>
        </w:tabs>
        <w:spacing w:after="0"/>
      </w:pPr>
      <w:r>
        <w:tab/>
      </w:r>
    </w:p>
    <w:p w14:paraId="6FBA28D1" w14:textId="77777777" w:rsidR="001F444D" w:rsidRDefault="001F444D" w:rsidP="00490A8F">
      <w:pPr>
        <w:pStyle w:val="PO00blankline"/>
        <w:tabs>
          <w:tab w:val="clear" w:pos="9180"/>
          <w:tab w:val="left" w:pos="9270"/>
        </w:tabs>
        <w:spacing w:after="0"/>
      </w:pPr>
      <w:r>
        <w:tab/>
      </w:r>
    </w:p>
    <w:p w14:paraId="53BCCA2B" w14:textId="77777777" w:rsidR="001F444D" w:rsidRDefault="001F444D" w:rsidP="00490A8F">
      <w:pPr>
        <w:pStyle w:val="PO00blankline"/>
        <w:tabs>
          <w:tab w:val="clear" w:pos="9180"/>
          <w:tab w:val="left" w:pos="9270"/>
        </w:tabs>
      </w:pPr>
      <w:r>
        <w:tab/>
      </w:r>
    </w:p>
    <w:tbl>
      <w:tblPr>
        <w:tblStyle w:val="TableGrid"/>
        <w:tblW w:w="0" w:type="auto"/>
        <w:tblLook w:val="04A0" w:firstRow="1" w:lastRow="0" w:firstColumn="1" w:lastColumn="0" w:noHBand="0" w:noVBand="1"/>
      </w:tblPr>
      <w:tblGrid>
        <w:gridCol w:w="9330"/>
      </w:tblGrid>
      <w:tr w:rsidR="001F62C6"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64B31E3" w14:textId="20852CE0" w:rsidR="001F62C6" w:rsidRPr="001D3F21" w:rsidRDefault="001F62C6" w:rsidP="00445A2D">
            <w:pPr>
              <w:pStyle w:val="Default"/>
              <w:spacing w:before="120" w:after="120"/>
              <w:rPr>
                <w:sz w:val="22"/>
                <w:szCs w:val="22"/>
              </w:rPr>
            </w:pPr>
            <w:r w:rsidRPr="003C3BC9">
              <w:rPr>
                <w:b/>
                <w:color w:val="000000" w:themeColor="text1"/>
                <w:sz w:val="22"/>
                <w:szCs w:val="22"/>
              </w:rPr>
              <w:t xml:space="preserve">What protections do you </w:t>
            </w:r>
            <w:r w:rsidR="00445A2D" w:rsidRPr="003C3BC9">
              <w:rPr>
                <w:b/>
                <w:color w:val="000000" w:themeColor="text1"/>
                <w:sz w:val="22"/>
                <w:szCs w:val="22"/>
              </w:rPr>
              <w:t>need</w:t>
            </w:r>
            <w:r w:rsidRPr="003C3BC9">
              <w:rPr>
                <w:b/>
                <w:color w:val="000000" w:themeColor="text1"/>
                <w:sz w:val="22"/>
                <w:szCs w:val="22"/>
              </w:rPr>
              <w:t xml:space="preserve">? </w:t>
            </w:r>
            <w:r w:rsidR="00E428B0" w:rsidRPr="003C3BC9">
              <w:rPr>
                <w:bCs/>
                <w:color w:val="000000" w:themeColor="text1"/>
                <w:sz w:val="22"/>
                <w:szCs w:val="22"/>
              </w:rPr>
              <w:t xml:space="preserve">Check </w:t>
            </w:r>
            <w:r w:rsidR="006765F1" w:rsidRPr="003C3BC9">
              <w:rPr>
                <w:bCs/>
                <w:color w:val="000000" w:themeColor="text1"/>
                <w:sz w:val="22"/>
                <w:szCs w:val="22"/>
              </w:rPr>
              <w:t xml:space="preserve">everything </w:t>
            </w:r>
            <w:r w:rsidRPr="003C3BC9">
              <w:rPr>
                <w:color w:val="000000" w:themeColor="text1"/>
                <w:sz w:val="22"/>
                <w:szCs w:val="22"/>
              </w:rPr>
              <w:t>you want the court to order.</w:t>
            </w:r>
          </w:p>
        </w:tc>
      </w:tr>
    </w:tbl>
    <w:p w14:paraId="6F570FFA" w14:textId="6C4B93F6" w:rsidR="001F62C6" w:rsidRPr="007512AA" w:rsidRDefault="001F62C6" w:rsidP="001F2DAF">
      <w:pPr>
        <w:pStyle w:val="PONumberedSection"/>
        <w:spacing w:after="0"/>
      </w:pPr>
      <w:r w:rsidRPr="001F5120">
        <w:t xml:space="preserve">I </w:t>
      </w:r>
      <w:r w:rsidR="00842C3B" w:rsidRPr="00FA599A">
        <w:t xml:space="preserve">ask for a protection order </w:t>
      </w:r>
      <w:r w:rsidR="006D4D6A">
        <w:t xml:space="preserve">with these </w:t>
      </w:r>
      <w:r w:rsidR="00445A2D">
        <w:t>restraints</w:t>
      </w:r>
      <w:r w:rsidR="00E62E67" w:rsidRPr="00E62E67">
        <w:rPr>
          <w:b w:val="0"/>
        </w:rPr>
        <w:t>:</w:t>
      </w:r>
    </w:p>
    <w:p w14:paraId="3A5A2DF8" w14:textId="3F774C01" w:rsidR="006C4667" w:rsidRPr="004B73C9" w:rsidRDefault="006C4667" w:rsidP="001F2DAF">
      <w:pPr>
        <w:pStyle w:val="POprotectionssubheading"/>
        <w:pBdr>
          <w:top w:val="none" w:sz="0" w:space="0" w:color="auto"/>
        </w:pBdr>
        <w:spacing w:after="0"/>
      </w:pPr>
      <w:r w:rsidRPr="004B73C9">
        <w:t xml:space="preserve">General </w:t>
      </w:r>
      <w:r w:rsidR="00EB19DC">
        <w:t>Restraints</w:t>
      </w:r>
    </w:p>
    <w:p w14:paraId="3C503D80" w14:textId="2A854CD1" w:rsidR="0069252C" w:rsidRPr="0069252C" w:rsidRDefault="001F62C6" w:rsidP="002D5835">
      <w:pPr>
        <w:pStyle w:val="POprotectionslist"/>
        <w:tabs>
          <w:tab w:val="clear" w:pos="9180"/>
          <w:tab w:val="left" w:pos="9270"/>
        </w:tabs>
        <w:spacing w:after="0"/>
      </w:pPr>
      <w:r w:rsidRPr="001230AE">
        <w:t>[  ]</w:t>
      </w:r>
      <w:r w:rsidR="005823D8">
        <w:tab/>
      </w:r>
      <w:r w:rsidR="00816421" w:rsidRPr="001D3F21">
        <w:rPr>
          <w:b/>
          <w:bCs/>
        </w:rPr>
        <w:t xml:space="preserve">No </w:t>
      </w:r>
      <w:r w:rsidR="00C63CBA">
        <w:rPr>
          <w:b/>
          <w:bCs/>
        </w:rPr>
        <w:t>H</w:t>
      </w:r>
      <w:r w:rsidR="00816421" w:rsidRPr="001D3F21">
        <w:rPr>
          <w:b/>
          <w:bCs/>
        </w:rPr>
        <w:t>arm</w:t>
      </w:r>
      <w:r w:rsidR="00E62E67" w:rsidRPr="00E62E67">
        <w:rPr>
          <w:bCs/>
        </w:rPr>
        <w:t>:</w:t>
      </w:r>
      <w:r w:rsidR="00816421">
        <w:t xml:space="preserve"> </w:t>
      </w:r>
      <w:r w:rsidR="00EB19DC">
        <w:t xml:space="preserve">Do not </w:t>
      </w:r>
      <w:r w:rsidRPr="001230AE">
        <w:t>caus</w:t>
      </w:r>
      <w:r w:rsidR="00EB19DC">
        <w:t>e</w:t>
      </w:r>
      <w:r w:rsidRPr="001230AE">
        <w:t xml:space="preserve"> any physical harm, bodily injury, assault, nonconsensual sexual conduct or nonconsensual sexual penetration, and </w:t>
      </w:r>
      <w:r w:rsidR="006A39FD">
        <w:t xml:space="preserve">do not </w:t>
      </w:r>
      <w:r w:rsidRPr="001230AE">
        <w:t>harass, threaten, or stalk</w:t>
      </w:r>
      <w:r w:rsidR="009805E9">
        <w:br/>
      </w:r>
      <w:r w:rsidRPr="001230AE">
        <w:t xml:space="preserve">[  ] </w:t>
      </w:r>
      <w:r w:rsidR="00445A2D">
        <w:t>protected person</w:t>
      </w:r>
      <w:r w:rsidRPr="001230AE">
        <w:t xml:space="preserve"> </w:t>
      </w:r>
      <w:r w:rsidR="00F40B9E">
        <w:t xml:space="preserve"> </w:t>
      </w:r>
      <w:r w:rsidR="00077BB8" w:rsidRPr="001230AE">
        <w:t xml:space="preserve">[  ] the minors named in </w:t>
      </w:r>
      <w:r w:rsidR="00077BB8">
        <w:rPr>
          <w:rFonts w:eastAsiaTheme="minorHAnsi"/>
        </w:rPr>
        <w:t>section</w:t>
      </w:r>
      <w:r w:rsidR="00077BB8" w:rsidRPr="001230AE">
        <w:rPr>
          <w:rFonts w:eastAsiaTheme="minorHAnsi"/>
        </w:rPr>
        <w:t xml:space="preserve"> </w:t>
      </w:r>
      <w:r w:rsidR="004C49A2">
        <w:rPr>
          <w:rFonts w:eastAsiaTheme="minorHAnsi"/>
          <w:b/>
        </w:rPr>
        <w:t>4</w:t>
      </w:r>
      <w:r w:rsidR="00077BB8" w:rsidRPr="001230AE">
        <w:t xml:space="preserve"> above</w:t>
      </w:r>
      <w:r w:rsidR="00077BB8">
        <w:br/>
      </w:r>
      <w:r w:rsidRPr="001230AE">
        <w:t>[  ]</w:t>
      </w:r>
      <w:r w:rsidR="00AD6F6F">
        <w:t xml:space="preserve"> </w:t>
      </w:r>
      <w:r w:rsidRPr="001230AE">
        <w:t>these minors only</w:t>
      </w:r>
      <w:r w:rsidR="00E62E67" w:rsidRPr="00E62E67">
        <w:t>:</w:t>
      </w:r>
      <w:r w:rsidR="00F83D45" w:rsidRPr="008007CC">
        <w:rPr>
          <w:u w:val="single"/>
        </w:rPr>
        <w:tab/>
      </w:r>
      <w:r w:rsidR="002224F2">
        <w:rPr>
          <w:u w:val="single"/>
        </w:rPr>
        <w:tab/>
      </w:r>
    </w:p>
    <w:p w14:paraId="44721777" w14:textId="461F789A" w:rsidR="001F62C6" w:rsidRPr="00ED2621" w:rsidRDefault="001230AE" w:rsidP="002D5835">
      <w:pPr>
        <w:pStyle w:val="POprotectionslist"/>
        <w:tabs>
          <w:tab w:val="clear" w:pos="9180"/>
          <w:tab w:val="left" w:pos="9270"/>
        </w:tabs>
        <w:spacing w:after="0"/>
      </w:pPr>
      <w:r>
        <w:rPr>
          <w:rFonts w:eastAsiaTheme="minorHAnsi"/>
        </w:rPr>
        <w:t xml:space="preserve">[  </w:t>
      </w:r>
      <w:r w:rsidR="001F62C6" w:rsidRPr="001230AE">
        <w:rPr>
          <w:rFonts w:eastAsiaTheme="minorHAnsi"/>
        </w:rPr>
        <w:t>]</w:t>
      </w:r>
      <w:r w:rsidR="00AD6F6F">
        <w:rPr>
          <w:rFonts w:eastAsiaTheme="minorHAnsi"/>
        </w:rPr>
        <w:tab/>
      </w:r>
      <w:r w:rsidR="001F62C6" w:rsidRPr="001230AE">
        <w:rPr>
          <w:rFonts w:eastAsiaTheme="minorHAnsi"/>
          <w:b/>
          <w:bCs/>
        </w:rPr>
        <w:t>No Contact</w:t>
      </w:r>
      <w:r w:rsidR="00E62E67" w:rsidRPr="00E62E67">
        <w:rPr>
          <w:rFonts w:eastAsiaTheme="minorHAnsi"/>
          <w:bCs/>
        </w:rPr>
        <w:t>:</w:t>
      </w:r>
      <w:r w:rsidR="001F62C6" w:rsidRPr="001230AE">
        <w:rPr>
          <w:rFonts w:eastAsiaTheme="minorHAnsi"/>
          <w:b/>
          <w:bCs/>
        </w:rPr>
        <w:t xml:space="preserve"> </w:t>
      </w:r>
      <w:r w:rsidR="006A39FD">
        <w:rPr>
          <w:rFonts w:eastAsiaTheme="minorHAnsi"/>
        </w:rPr>
        <w:t xml:space="preserve">Do not </w:t>
      </w:r>
      <w:r w:rsidR="001F62C6" w:rsidRPr="001230AE">
        <w:rPr>
          <w:rFonts w:eastAsiaTheme="minorHAnsi"/>
        </w:rPr>
        <w:t>mak</w:t>
      </w:r>
      <w:r w:rsidR="006A39FD">
        <w:rPr>
          <w:rFonts w:eastAsiaTheme="minorHAnsi"/>
        </w:rPr>
        <w:t>e</w:t>
      </w:r>
      <w:r w:rsidR="001F62C6" w:rsidRPr="001230AE">
        <w:rPr>
          <w:rFonts w:eastAsiaTheme="minorHAnsi"/>
        </w:rPr>
        <w:t xml:space="preserve"> any attempts or hav</w:t>
      </w:r>
      <w:r w:rsidR="006A39FD">
        <w:rPr>
          <w:rFonts w:eastAsiaTheme="minorHAnsi"/>
        </w:rPr>
        <w:t>e</w:t>
      </w:r>
      <w:r w:rsidR="001F62C6" w:rsidRPr="001230AE">
        <w:rPr>
          <w:rFonts w:eastAsiaTheme="minorHAnsi"/>
        </w:rPr>
        <w:t xml:space="preserve"> any contact, including nonphysical contact, directly, indirectly, or through third parties, regardless of whether those third parties know of the order, except for </w:t>
      </w:r>
      <w:r w:rsidR="00DC4933">
        <w:rPr>
          <w:rFonts w:eastAsiaTheme="minorHAnsi"/>
        </w:rPr>
        <w:t>service</w:t>
      </w:r>
      <w:r w:rsidR="00DC4933" w:rsidRPr="001230AE">
        <w:rPr>
          <w:rFonts w:eastAsiaTheme="minorHAnsi"/>
        </w:rPr>
        <w:t xml:space="preserve"> </w:t>
      </w:r>
      <w:r w:rsidR="001F62C6" w:rsidRPr="001230AE">
        <w:rPr>
          <w:rFonts w:eastAsiaTheme="minorHAnsi"/>
        </w:rPr>
        <w:t>of court documents with</w:t>
      </w:r>
      <w:r w:rsidR="00AD6F6F">
        <w:rPr>
          <w:rFonts w:eastAsiaTheme="minorHAnsi"/>
        </w:rPr>
        <w:br/>
      </w:r>
      <w:r w:rsidR="002224F2" w:rsidRPr="001230AE">
        <w:t xml:space="preserve">[  ] </w:t>
      </w:r>
      <w:r w:rsidR="002224F2">
        <w:t>protected person</w:t>
      </w:r>
      <w:r w:rsidR="002224F2" w:rsidRPr="001230AE">
        <w:t xml:space="preserve"> </w:t>
      </w:r>
      <w:r w:rsidR="00F40B9E">
        <w:t xml:space="preserve"> </w:t>
      </w:r>
      <w:r w:rsidR="006765F1" w:rsidRPr="001230AE">
        <w:rPr>
          <w:rFonts w:eastAsiaTheme="minorHAnsi"/>
        </w:rPr>
        <w:t xml:space="preserve">[ </w:t>
      </w:r>
      <w:r w:rsidR="006765F1">
        <w:rPr>
          <w:rFonts w:eastAsiaTheme="minorHAnsi"/>
        </w:rPr>
        <w:t xml:space="preserve"> </w:t>
      </w:r>
      <w:r w:rsidR="006765F1" w:rsidRPr="001230AE">
        <w:rPr>
          <w:rFonts w:eastAsiaTheme="minorHAnsi"/>
        </w:rPr>
        <w:t>]</w:t>
      </w:r>
      <w:r w:rsidR="006765F1">
        <w:rPr>
          <w:rFonts w:eastAsiaTheme="minorHAnsi"/>
        </w:rPr>
        <w:t xml:space="preserve"> </w:t>
      </w:r>
      <w:r w:rsidR="006765F1" w:rsidRPr="001230AE">
        <w:rPr>
          <w:rFonts w:eastAsiaTheme="minorHAnsi"/>
        </w:rPr>
        <w:t xml:space="preserve">the minors named in </w:t>
      </w:r>
      <w:r w:rsidR="006765F1">
        <w:rPr>
          <w:rFonts w:eastAsiaTheme="minorHAnsi"/>
        </w:rPr>
        <w:t>section</w:t>
      </w:r>
      <w:r w:rsidR="006765F1" w:rsidRPr="001230AE">
        <w:rPr>
          <w:rFonts w:eastAsiaTheme="minorHAnsi"/>
        </w:rPr>
        <w:t xml:space="preserve"> </w:t>
      </w:r>
      <w:r w:rsidR="004C49A2">
        <w:rPr>
          <w:rFonts w:eastAsiaTheme="minorHAnsi"/>
          <w:b/>
        </w:rPr>
        <w:t>4</w:t>
      </w:r>
      <w:r w:rsidR="006765F1" w:rsidRPr="001230AE">
        <w:rPr>
          <w:rFonts w:eastAsiaTheme="minorHAnsi"/>
        </w:rPr>
        <w:t xml:space="preserve"> above</w:t>
      </w:r>
      <w:r w:rsidR="00AD6F6F">
        <w:rPr>
          <w:rFonts w:eastAsiaTheme="minorHAnsi"/>
        </w:rPr>
        <w:br/>
      </w:r>
      <w:r w:rsidR="001F62C6" w:rsidRPr="001230AE">
        <w:rPr>
          <w:rFonts w:eastAsiaTheme="minorHAnsi"/>
        </w:rPr>
        <w:t>[  ]</w:t>
      </w:r>
      <w:r w:rsidR="00077BB8">
        <w:rPr>
          <w:rFonts w:eastAsiaTheme="minorHAnsi"/>
        </w:rPr>
        <w:t xml:space="preserve"> </w:t>
      </w:r>
      <w:r w:rsidR="001F62C6" w:rsidRPr="001230AE">
        <w:rPr>
          <w:rFonts w:eastAsiaTheme="minorHAnsi"/>
        </w:rPr>
        <w:t>these minors only</w:t>
      </w:r>
      <w:r w:rsidR="00E62E67" w:rsidRPr="00E62E67">
        <w:rPr>
          <w:rFonts w:eastAsiaTheme="minorHAnsi"/>
        </w:rPr>
        <w:t>:</w:t>
      </w:r>
      <w:r w:rsidR="00AD6F6F" w:rsidRPr="008007CC">
        <w:rPr>
          <w:rFonts w:eastAsiaTheme="minorHAnsi"/>
          <w:u w:val="single"/>
        </w:rPr>
        <w:tab/>
      </w:r>
      <w:r w:rsidR="002224F2">
        <w:rPr>
          <w:rFonts w:eastAsiaTheme="minorHAnsi"/>
          <w:u w:val="single"/>
        </w:rPr>
        <w:tab/>
      </w:r>
    </w:p>
    <w:p w14:paraId="66CE1945" w14:textId="39E5CF8D" w:rsidR="002224F2" w:rsidRDefault="002224F2" w:rsidP="00490A8F">
      <w:pPr>
        <w:pStyle w:val="PO75indenthanging"/>
        <w:tabs>
          <w:tab w:val="left" w:pos="9270"/>
        </w:tabs>
        <w:spacing w:before="120" w:after="0"/>
      </w:pPr>
      <w:r>
        <w:t xml:space="preserve">[  ] </w:t>
      </w:r>
      <w:r w:rsidRPr="00B5541E">
        <w:rPr>
          <w:b/>
          <w:bCs/>
        </w:rPr>
        <w:t>Exception</w:t>
      </w:r>
      <w:r>
        <w:t xml:space="preserve"> (if any)</w:t>
      </w:r>
      <w:r w:rsidR="00E62E67" w:rsidRPr="00E62E67">
        <w:t>:</w:t>
      </w:r>
      <w:r>
        <w:t xml:space="preserve"> Only this type of contact is allowed</w:t>
      </w:r>
      <w:r w:rsidR="00E62E67" w:rsidRPr="00E62E67">
        <w:t>:</w:t>
      </w:r>
      <w:r w:rsidRPr="00B5541E">
        <w:rPr>
          <w:u w:val="single"/>
        </w:rPr>
        <w:tab/>
      </w:r>
      <w:r>
        <w:rPr>
          <w:u w:val="single"/>
        </w:rPr>
        <w:br/>
      </w:r>
      <w:r w:rsidRPr="00B5541E">
        <w:rPr>
          <w:u w:val="single"/>
        </w:rPr>
        <w:tab/>
      </w:r>
    </w:p>
    <w:p w14:paraId="51B22383" w14:textId="77777777" w:rsidR="00DC4090" w:rsidRPr="001D2FA3" w:rsidRDefault="00DC4090" w:rsidP="00DC4090">
      <w:pPr>
        <w:pStyle w:val="PO75indenthanging"/>
        <w:tabs>
          <w:tab w:val="left" w:pos="9360"/>
        </w:tabs>
        <w:spacing w:after="0"/>
        <w:rPr>
          <w:rFonts w:eastAsia="Times New Roman"/>
        </w:rPr>
      </w:pPr>
      <w:r w:rsidRPr="004F6D36">
        <w:t xml:space="preserve">Exceptions about minors, if any, provided in </w:t>
      </w:r>
      <w:r w:rsidRPr="004F6D36">
        <w:rPr>
          <w:b/>
          <w:bCs/>
        </w:rPr>
        <w:t>P</w:t>
      </w:r>
      <w:r w:rsidRPr="004F6D36">
        <w:t xml:space="preserve"> below.</w:t>
      </w:r>
    </w:p>
    <w:p w14:paraId="34747F7D" w14:textId="0F8D68C6" w:rsidR="001A1E86" w:rsidRDefault="001F62C6" w:rsidP="007450D9">
      <w:pPr>
        <w:pStyle w:val="POprotectionslist"/>
        <w:tabs>
          <w:tab w:val="clear" w:pos="3870"/>
          <w:tab w:val="clear" w:pos="9180"/>
          <w:tab w:val="left" w:pos="1440"/>
          <w:tab w:val="left" w:pos="5040"/>
          <w:tab w:val="left" w:pos="9090"/>
        </w:tabs>
        <w:spacing w:after="0"/>
      </w:pPr>
      <w:r w:rsidRPr="00ED2621">
        <w:rPr>
          <w:rFonts w:eastAsiaTheme="minorHAnsi"/>
          <w:spacing w:val="0"/>
        </w:rPr>
        <w:t xml:space="preserve">[ </w:t>
      </w:r>
      <w:r w:rsidR="00765AEA" w:rsidRPr="00ED2621">
        <w:rPr>
          <w:rFonts w:eastAsiaTheme="minorHAnsi"/>
          <w:spacing w:val="0"/>
        </w:rPr>
        <w:t xml:space="preserve"> </w:t>
      </w:r>
      <w:r w:rsidRPr="00ED2621">
        <w:rPr>
          <w:rFonts w:eastAsiaTheme="minorHAnsi"/>
          <w:spacing w:val="0"/>
        </w:rPr>
        <w:t>]</w:t>
      </w:r>
      <w:r w:rsidR="006F6D05" w:rsidRPr="00ED2621">
        <w:rPr>
          <w:rFonts w:eastAsiaTheme="minorHAnsi"/>
          <w:spacing w:val="0"/>
        </w:rPr>
        <w:tab/>
      </w:r>
      <w:r w:rsidR="00C809BF" w:rsidRPr="00ED2621">
        <w:rPr>
          <w:rFonts w:eastAsiaTheme="minorHAnsi"/>
          <w:b/>
          <w:bCs/>
          <w:spacing w:val="0"/>
        </w:rPr>
        <w:t>Exclude and</w:t>
      </w:r>
      <w:r w:rsidR="00C809BF" w:rsidRPr="00ED2621">
        <w:rPr>
          <w:rFonts w:eastAsiaTheme="minorHAnsi"/>
          <w:spacing w:val="0"/>
        </w:rPr>
        <w:t xml:space="preserve"> </w:t>
      </w:r>
      <w:r w:rsidR="00C7106F" w:rsidRPr="00ED2621">
        <w:rPr>
          <w:b/>
          <w:spacing w:val="0"/>
        </w:rPr>
        <w:t>Stay Away</w:t>
      </w:r>
      <w:r w:rsidR="00E62E67" w:rsidRPr="00E62E67">
        <w:rPr>
          <w:spacing w:val="0"/>
        </w:rPr>
        <w:t>:</w:t>
      </w:r>
      <w:r w:rsidR="00C7106F" w:rsidRPr="00ED2621">
        <w:rPr>
          <w:spacing w:val="0"/>
        </w:rPr>
        <w:t xml:space="preserve"> </w:t>
      </w:r>
      <w:r w:rsidR="006A39FD" w:rsidRPr="00ED2621">
        <w:rPr>
          <w:spacing w:val="0"/>
        </w:rPr>
        <w:t xml:space="preserve">Do not </w:t>
      </w:r>
      <w:r w:rsidR="00C809BF" w:rsidRPr="00ED2621">
        <w:rPr>
          <w:spacing w:val="0"/>
        </w:rPr>
        <w:t xml:space="preserve">enter, return to, </w:t>
      </w:r>
      <w:r w:rsidR="00C7106F" w:rsidRPr="00ED2621">
        <w:rPr>
          <w:spacing w:val="0"/>
        </w:rPr>
        <w:t>knowingly com</w:t>
      </w:r>
      <w:r w:rsidR="006A39FD" w:rsidRPr="00ED2621">
        <w:rPr>
          <w:spacing w:val="0"/>
        </w:rPr>
        <w:t>e</w:t>
      </w:r>
      <w:r w:rsidR="00C7106F" w:rsidRPr="00ED2621">
        <w:rPr>
          <w:b/>
          <w:spacing w:val="0"/>
        </w:rPr>
        <w:t xml:space="preserve"> </w:t>
      </w:r>
      <w:r w:rsidR="00C7106F" w:rsidRPr="00ED2621">
        <w:rPr>
          <w:spacing w:val="0"/>
        </w:rPr>
        <w:t>within, or knowingly</w:t>
      </w:r>
      <w:r w:rsidR="00C7106F" w:rsidRPr="00ED2621">
        <w:rPr>
          <w:b/>
          <w:spacing w:val="0"/>
        </w:rPr>
        <w:t xml:space="preserve"> </w:t>
      </w:r>
      <w:r w:rsidR="00C7106F" w:rsidRPr="00ED2621">
        <w:rPr>
          <w:spacing w:val="0"/>
        </w:rPr>
        <w:t>remain</w:t>
      </w:r>
      <w:r w:rsidR="00C7106F" w:rsidRPr="00ED2621">
        <w:rPr>
          <w:b/>
          <w:spacing w:val="0"/>
        </w:rPr>
        <w:t xml:space="preserve"> </w:t>
      </w:r>
      <w:r w:rsidR="00C7106F" w:rsidRPr="00ED2621">
        <w:rPr>
          <w:spacing w:val="0"/>
        </w:rPr>
        <w:t>within</w:t>
      </w:r>
      <w:r w:rsidR="00C21B8B" w:rsidRPr="00ED2621">
        <w:rPr>
          <w:spacing w:val="0"/>
        </w:rPr>
        <w:t xml:space="preserve"> 1,000 feet or other distance</w:t>
      </w:r>
      <w:r w:rsidR="00C7106F" w:rsidRPr="00ED2621">
        <w:rPr>
          <w:b/>
          <w:spacing w:val="0"/>
        </w:rPr>
        <w:t xml:space="preserve"> </w:t>
      </w:r>
      <w:r w:rsidR="00C7106F" w:rsidRPr="00ED2621">
        <w:rPr>
          <w:i/>
          <w:spacing w:val="0"/>
        </w:rPr>
        <w:t>(</w:t>
      </w:r>
      <w:r w:rsidR="00C21B8B" w:rsidRPr="00ED2621">
        <w:rPr>
          <w:i/>
          <w:spacing w:val="0"/>
        </w:rPr>
        <w:t>specify</w:t>
      </w:r>
      <w:r w:rsidR="00C7106F" w:rsidRPr="00ED2621">
        <w:rPr>
          <w:i/>
          <w:spacing w:val="0"/>
        </w:rPr>
        <w:t>)</w:t>
      </w:r>
      <w:r w:rsidR="00C7106F" w:rsidRPr="00ED2621">
        <w:rPr>
          <w:spacing w:val="0"/>
        </w:rPr>
        <w:t xml:space="preserve"> </w:t>
      </w:r>
      <w:r w:rsidR="00C7106F" w:rsidRPr="00ED2621">
        <w:rPr>
          <w:spacing w:val="0"/>
          <w:u w:val="single"/>
        </w:rPr>
        <w:tab/>
      </w:r>
      <w:r w:rsidR="00C7106F" w:rsidRPr="00ED2621">
        <w:rPr>
          <w:spacing w:val="0"/>
        </w:rPr>
        <w:t xml:space="preserve"> of </w:t>
      </w:r>
      <w:r w:rsidR="00AF66C3">
        <w:rPr>
          <w:spacing w:val="0"/>
        </w:rPr>
        <w:br/>
      </w:r>
      <w:r w:rsidR="00AF66C3">
        <w:t>[  ] the protected person</w:t>
      </w:r>
      <w:r w:rsidR="00AF66C3">
        <w:tab/>
        <w:t xml:space="preserve">[  </w:t>
      </w:r>
      <w:r w:rsidR="00CD1B8F">
        <w:t xml:space="preserve">] </w:t>
      </w:r>
      <w:r w:rsidR="00AF66C3">
        <w:t>protected person’s vehicle</w:t>
      </w:r>
      <w:r w:rsidR="00AF66C3">
        <w:br/>
      </w:r>
      <w:r w:rsidR="00AF66C3" w:rsidRPr="001230AE">
        <w:t xml:space="preserve">[ </w:t>
      </w:r>
      <w:r w:rsidR="00AF66C3">
        <w:t xml:space="preserve"> </w:t>
      </w:r>
      <w:r w:rsidR="00AF66C3" w:rsidRPr="001230AE">
        <w:t>]</w:t>
      </w:r>
      <w:r w:rsidR="00AF66C3">
        <w:t xml:space="preserve"> protected person’s school</w:t>
      </w:r>
      <w:r w:rsidR="00AF66C3">
        <w:tab/>
      </w:r>
      <w:r w:rsidR="00AF66C3" w:rsidRPr="001230AE">
        <w:t>[</w:t>
      </w:r>
      <w:r w:rsidR="00AF66C3">
        <w:t xml:space="preserve">  ]</w:t>
      </w:r>
      <w:r w:rsidR="00CD1B8F">
        <w:t xml:space="preserve"> </w:t>
      </w:r>
      <w:r w:rsidR="00AF66C3">
        <w:t xml:space="preserve">protected person’s </w:t>
      </w:r>
      <w:r w:rsidR="00AF66C3" w:rsidRPr="001230AE">
        <w:t>workplace</w:t>
      </w:r>
      <w:r w:rsidR="00AF66C3">
        <w:br/>
      </w:r>
      <w:r w:rsidR="00AF66C3" w:rsidRPr="001230AE">
        <w:t>[</w:t>
      </w:r>
      <w:r w:rsidR="00AF66C3">
        <w:t xml:space="preserve">  ] protected person’s</w:t>
      </w:r>
      <w:r w:rsidR="00AF66C3" w:rsidRPr="001230AE">
        <w:t xml:space="preserve"> </w:t>
      </w:r>
      <w:r w:rsidR="00AF66C3">
        <w:t>residence</w:t>
      </w:r>
      <w:r w:rsidR="00AF66C3">
        <w:tab/>
        <w:t>[  ]</w:t>
      </w:r>
      <w:r w:rsidR="00CD1B8F">
        <w:t xml:space="preserve"> </w:t>
      </w:r>
      <w:r w:rsidR="00AF66C3">
        <w:t>protected person’s adult day program</w:t>
      </w:r>
      <w:r w:rsidR="00AF66C3">
        <w:br/>
      </w:r>
      <w:r w:rsidR="00AF66C3" w:rsidRPr="001230AE">
        <w:t>[  ]</w:t>
      </w:r>
      <w:r w:rsidR="00AF66C3">
        <w:t xml:space="preserve"> the </w:t>
      </w:r>
      <w:r w:rsidR="00AF66C3" w:rsidRPr="001230AE">
        <w:t>shared residence</w:t>
      </w:r>
      <w:r w:rsidR="00AF66C3">
        <w:br/>
      </w:r>
      <w:r w:rsidR="00AF66C3" w:rsidRPr="001230AE">
        <w:t xml:space="preserve">[ </w:t>
      </w:r>
      <w:r w:rsidR="00AF66C3">
        <w:t xml:space="preserve"> </w:t>
      </w:r>
      <w:r w:rsidR="00AF66C3" w:rsidRPr="001230AE">
        <w:t xml:space="preserve">] the residence, daycare, or school of </w:t>
      </w:r>
      <w:r w:rsidR="00AF66C3">
        <w:tab/>
      </w:r>
      <w:r w:rsidR="00AF66C3" w:rsidRPr="001230AE">
        <w:t>[  ]</w:t>
      </w:r>
      <w:r w:rsidR="00AF66C3">
        <w:t xml:space="preserve"> </w:t>
      </w:r>
      <w:r w:rsidR="00AF66C3" w:rsidRPr="001230AE">
        <w:t xml:space="preserve">the minors named in </w:t>
      </w:r>
      <w:r w:rsidR="004C49A2">
        <w:t xml:space="preserve">section </w:t>
      </w:r>
      <w:r w:rsidR="004C49A2" w:rsidRPr="00760D65">
        <w:rPr>
          <w:b/>
        </w:rPr>
        <w:t>4</w:t>
      </w:r>
      <w:r w:rsidR="00AF66C3" w:rsidRPr="001230AE">
        <w:t xml:space="preserve"> above</w:t>
      </w:r>
    </w:p>
    <w:p w14:paraId="0F65A84B" w14:textId="7B2C8720" w:rsidR="00E15FD8" w:rsidRPr="00EC24A9" w:rsidRDefault="00AF66C3" w:rsidP="00444108">
      <w:pPr>
        <w:tabs>
          <w:tab w:val="left" w:pos="9270"/>
        </w:tabs>
        <w:ind w:left="1350"/>
      </w:pPr>
      <w:r w:rsidRPr="00444108">
        <w:rPr>
          <w:rFonts w:ascii="Arial" w:hAnsi="Arial" w:cs="Arial"/>
          <w:sz w:val="22"/>
          <w:szCs w:val="22"/>
        </w:rPr>
        <w:t>[  ] these minors only</w:t>
      </w:r>
      <w:r w:rsidR="00E62E67" w:rsidRPr="00E62E67">
        <w:rPr>
          <w:rFonts w:ascii="Arial" w:hAnsi="Arial" w:cs="Arial"/>
          <w:sz w:val="22"/>
          <w:szCs w:val="22"/>
        </w:rPr>
        <w:t>:</w:t>
      </w:r>
      <w:r w:rsidRPr="00444108">
        <w:rPr>
          <w:rFonts w:ascii="Arial" w:hAnsi="Arial" w:cs="Arial"/>
          <w:sz w:val="22"/>
          <w:szCs w:val="22"/>
          <w:u w:val="single"/>
        </w:rPr>
        <w:tab/>
      </w:r>
    </w:p>
    <w:p w14:paraId="2A3EB800" w14:textId="6369348E" w:rsidR="00AF66C3" w:rsidRPr="00A369F2" w:rsidRDefault="00AF66C3" w:rsidP="00BD18FF">
      <w:pPr>
        <w:tabs>
          <w:tab w:val="left" w:pos="1440"/>
          <w:tab w:val="left" w:pos="9270"/>
        </w:tabs>
        <w:ind w:left="1440" w:hanging="360"/>
        <w:rPr>
          <w:rFonts w:ascii="Arial" w:eastAsiaTheme="minorHAnsi" w:hAnsi="Arial" w:cs="Arial"/>
          <w:b/>
          <w:bCs/>
          <w:iCs/>
          <w:sz w:val="22"/>
          <w:szCs w:val="22"/>
        </w:rPr>
      </w:pPr>
      <w:r w:rsidRPr="00F22577">
        <w:rPr>
          <w:rFonts w:ascii="Arial" w:hAnsi="Arial" w:cs="Arial"/>
          <w:sz w:val="22"/>
          <w:szCs w:val="22"/>
        </w:rPr>
        <w:t>[  ]</w:t>
      </w:r>
      <w:r w:rsidR="00A00F53" w:rsidRPr="00F22577">
        <w:rPr>
          <w:rFonts w:ascii="Arial" w:hAnsi="Arial" w:cs="Arial"/>
          <w:sz w:val="22"/>
          <w:szCs w:val="22"/>
        </w:rPr>
        <w:tab/>
      </w:r>
      <w:r w:rsidRPr="00F22577">
        <w:rPr>
          <w:rFonts w:ascii="Arial" w:hAnsi="Arial" w:cs="Arial"/>
          <w:sz w:val="22"/>
          <w:szCs w:val="22"/>
        </w:rPr>
        <w:t>other</w:t>
      </w:r>
      <w:r w:rsidR="00E62E67" w:rsidRPr="00E62E67">
        <w:rPr>
          <w:rFonts w:ascii="Arial" w:hAnsi="Arial" w:cs="Arial"/>
          <w:sz w:val="22"/>
          <w:szCs w:val="22"/>
        </w:rPr>
        <w:t>:</w:t>
      </w:r>
      <w:r w:rsidRPr="00F22577">
        <w:rPr>
          <w:rFonts w:ascii="Arial" w:hAnsi="Arial" w:cs="Arial"/>
          <w:sz w:val="22"/>
          <w:szCs w:val="22"/>
          <w:u w:val="single"/>
        </w:rPr>
        <w:tab/>
      </w:r>
    </w:p>
    <w:p w14:paraId="43258F13" w14:textId="00591A62" w:rsidR="00AF66C3" w:rsidRDefault="00AF66C3">
      <w:pPr>
        <w:pStyle w:val="PO75indenthanging"/>
        <w:tabs>
          <w:tab w:val="left" w:pos="5040"/>
          <w:tab w:val="left" w:pos="9270"/>
        </w:tabs>
        <w:spacing w:before="120" w:after="0"/>
        <w:rPr>
          <w:iCs/>
        </w:rPr>
      </w:pPr>
      <w:r w:rsidRPr="00575343">
        <w:rPr>
          <w:b/>
          <w:bCs/>
          <w:iCs/>
        </w:rPr>
        <w:t>Address</w:t>
      </w:r>
      <w:r w:rsidR="00E62E67" w:rsidRPr="00E62E67">
        <w:rPr>
          <w:bCs/>
          <w:iCs/>
        </w:rPr>
        <w:t>:</w:t>
      </w:r>
      <w:r>
        <w:rPr>
          <w:iCs/>
        </w:rPr>
        <w:t xml:space="preserve"> The protected person chooses to (</w:t>
      </w:r>
      <w:r w:rsidRPr="00E30898">
        <w:rPr>
          <w:i/>
          <w:iCs/>
        </w:rPr>
        <w:t>check one</w:t>
      </w:r>
      <w:r>
        <w:rPr>
          <w:iCs/>
        </w:rPr>
        <w:t>)</w:t>
      </w:r>
      <w:r>
        <w:rPr>
          <w:iCs/>
        </w:rPr>
        <w:br/>
        <w:t>[  ] keep their address confidential</w:t>
      </w:r>
      <w:r w:rsidR="00F40B9E">
        <w:rPr>
          <w:iCs/>
        </w:rPr>
        <w:t xml:space="preserve">  </w:t>
      </w:r>
      <w:r>
        <w:rPr>
          <w:iCs/>
        </w:rPr>
        <w:t>[  ] list their address here</w:t>
      </w:r>
      <w:r w:rsidR="00E62E67" w:rsidRPr="00E62E67">
        <w:rPr>
          <w:iCs/>
        </w:rPr>
        <w:t>:</w:t>
      </w:r>
    </w:p>
    <w:p w14:paraId="12EE92CA" w14:textId="77777777" w:rsidR="00AF66C3" w:rsidRPr="00575343" w:rsidRDefault="00AF66C3" w:rsidP="000859AD">
      <w:pPr>
        <w:pStyle w:val="PO75indenthanging"/>
        <w:tabs>
          <w:tab w:val="left" w:pos="9270"/>
        </w:tabs>
        <w:spacing w:before="120" w:after="0"/>
        <w:ind w:firstLine="0"/>
        <w:rPr>
          <w:iCs/>
          <w:u w:val="single"/>
        </w:rPr>
      </w:pPr>
      <w:r w:rsidRPr="00575343">
        <w:rPr>
          <w:iCs/>
          <w:u w:val="single"/>
        </w:rPr>
        <w:tab/>
      </w:r>
    </w:p>
    <w:p w14:paraId="1C183427" w14:textId="2E6C7AD6" w:rsidR="008D2DD5" w:rsidRPr="00ED2621" w:rsidRDefault="00AF66C3" w:rsidP="000859AD">
      <w:pPr>
        <w:pStyle w:val="POprotectionslist"/>
        <w:tabs>
          <w:tab w:val="clear" w:pos="3870"/>
          <w:tab w:val="clear" w:pos="9180"/>
          <w:tab w:val="left" w:pos="9270"/>
        </w:tabs>
        <w:spacing w:after="0"/>
        <w:rPr>
          <w:spacing w:val="0"/>
        </w:rPr>
      </w:pPr>
      <w:r w:rsidRPr="00AF66C3">
        <w:t>[  ]</w:t>
      </w:r>
      <w:r w:rsidR="008D2DD5" w:rsidRPr="00ED2621">
        <w:rPr>
          <w:spacing w:val="0"/>
        </w:rPr>
        <w:tab/>
      </w:r>
      <w:r w:rsidR="008D2DD5" w:rsidRPr="00ED2621">
        <w:rPr>
          <w:b/>
          <w:bCs/>
          <w:spacing w:val="0"/>
        </w:rPr>
        <w:t>Vacate shared residence</w:t>
      </w:r>
      <w:r w:rsidR="00E62E67" w:rsidRPr="00E62E67">
        <w:rPr>
          <w:spacing w:val="0"/>
        </w:rPr>
        <w:t>:</w:t>
      </w:r>
      <w:r w:rsidR="008D2DD5" w:rsidRPr="00444108">
        <w:rPr>
          <w:spacing w:val="0"/>
        </w:rPr>
        <w:t xml:space="preserve"> </w:t>
      </w:r>
      <w:r w:rsidR="008D2DD5" w:rsidRPr="00ED2621">
        <w:rPr>
          <w:spacing w:val="0"/>
        </w:rPr>
        <w:t>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w:t>
      </w:r>
      <w:r w:rsidR="008D2DD5" w:rsidRPr="00ED2621">
        <w:rPr>
          <w:i/>
          <w:spacing w:val="0"/>
        </w:rPr>
        <w:t>specify</w:t>
      </w:r>
      <w:r w:rsidR="008D2DD5" w:rsidRPr="00ED2621">
        <w:rPr>
          <w:spacing w:val="0"/>
        </w:rPr>
        <w:t>)</w:t>
      </w:r>
      <w:r w:rsidR="00E62E67" w:rsidRPr="00E62E67">
        <w:rPr>
          <w:spacing w:val="0"/>
        </w:rPr>
        <w:t>:</w:t>
      </w:r>
      <w:r>
        <w:rPr>
          <w:spacing w:val="0"/>
          <w:u w:val="single"/>
        </w:rPr>
        <w:tab/>
      </w:r>
      <w:r w:rsidR="008D2DD5" w:rsidRPr="00ED2621">
        <w:rPr>
          <w:spacing w:val="0"/>
          <w:u w:val="single"/>
        </w:rPr>
        <w:br/>
      </w:r>
      <w:r w:rsidR="008D2DD5" w:rsidRPr="00ED2621">
        <w:rPr>
          <w:spacing w:val="0"/>
        </w:rPr>
        <w:t>from the residence while a law enforcement officer is present.</w:t>
      </w:r>
    </w:p>
    <w:p w14:paraId="5746D484" w14:textId="370F3310" w:rsidR="00253B34" w:rsidRPr="00F918FE" w:rsidRDefault="001F62C6" w:rsidP="00490A8F">
      <w:pPr>
        <w:pStyle w:val="POprotectionslist"/>
        <w:tabs>
          <w:tab w:val="clear" w:pos="9180"/>
          <w:tab w:val="left" w:pos="9270"/>
        </w:tabs>
        <w:spacing w:after="0"/>
        <w:rPr>
          <w:rFonts w:eastAsiaTheme="minorHAnsi"/>
          <w:color w:val="000000"/>
        </w:rPr>
      </w:pPr>
      <w:r w:rsidRPr="00ED2621">
        <w:rPr>
          <w:spacing w:val="0"/>
        </w:rPr>
        <w:t>[  ]</w:t>
      </w:r>
      <w:r w:rsidR="00AB2998" w:rsidRPr="00ED2621">
        <w:rPr>
          <w:spacing w:val="0"/>
        </w:rPr>
        <w:tab/>
      </w:r>
      <w:r w:rsidR="00840038" w:rsidRPr="003C3BC9">
        <w:rPr>
          <w:b/>
          <w:spacing w:val="0"/>
        </w:rPr>
        <w:t>Stalking Behavior</w:t>
      </w:r>
      <w:r w:rsidR="00E62E67" w:rsidRPr="00E62E67">
        <w:rPr>
          <w:spacing w:val="0"/>
        </w:rPr>
        <w:t>:</w:t>
      </w:r>
      <w:r w:rsidRPr="003C3BC9">
        <w:rPr>
          <w:b/>
          <w:spacing w:val="0"/>
        </w:rPr>
        <w:t xml:space="preserve"> </w:t>
      </w:r>
      <w:r w:rsidR="00C809BF" w:rsidRPr="003C3BC9">
        <w:rPr>
          <w:rFonts w:eastAsiaTheme="minorHAnsi"/>
          <w:spacing w:val="0"/>
        </w:rPr>
        <w:t>Do</w:t>
      </w:r>
      <w:r w:rsidR="00C809BF" w:rsidRPr="003C3BC9">
        <w:rPr>
          <w:spacing w:val="0"/>
        </w:rPr>
        <w:t xml:space="preserve"> not harass, follow, monitor, keep under physical or electronic surveillance, cyber harass (as defined in </w:t>
      </w:r>
      <w:r w:rsidR="00C809BF" w:rsidRPr="00824A39">
        <w:rPr>
          <w:spacing w:val="0"/>
        </w:rPr>
        <w:t>RCW 9A.90.</w:t>
      </w:r>
      <w:r w:rsidR="00572DD4">
        <w:rPr>
          <w:spacing w:val="0"/>
        </w:rPr>
        <w:t>120</w:t>
      </w:r>
      <w:r w:rsidR="00C809BF" w:rsidRPr="003C3BC9">
        <w:rPr>
          <w:spacing w:val="0"/>
        </w:rPr>
        <w:t>),</w:t>
      </w:r>
      <w:r w:rsidR="00C809BF" w:rsidRPr="00ED2621">
        <w:rPr>
          <w:spacing w:val="0"/>
        </w:rPr>
        <w:t xml:space="preserve"> or use phone, video, audio or other electronic means to record, photograph, or track locations or communication, including digital, wire, or electronic communication</w:t>
      </w:r>
      <w:r w:rsidRPr="00ED2621">
        <w:rPr>
          <w:spacing w:val="0"/>
        </w:rPr>
        <w:t xml:space="preserve"> of</w:t>
      </w:r>
      <w:r w:rsidR="006765F1">
        <w:br/>
      </w:r>
      <w:r w:rsidRPr="00115047">
        <w:t xml:space="preserve">[  ] </w:t>
      </w:r>
      <w:r w:rsidR="00AF66C3">
        <w:t>the protected person</w:t>
      </w:r>
      <w:r w:rsidR="00F40B9E">
        <w:t xml:space="preserve">  </w:t>
      </w:r>
      <w:r w:rsidRPr="00115047">
        <w:t xml:space="preserve">[  ] the minors named in </w:t>
      </w:r>
      <w:r w:rsidR="00264685" w:rsidRPr="00115047">
        <w:t xml:space="preserve">section </w:t>
      </w:r>
      <w:r w:rsidR="00D777F4">
        <w:rPr>
          <w:b/>
        </w:rPr>
        <w:t>4</w:t>
      </w:r>
      <w:r w:rsidRPr="00900902">
        <w:rPr>
          <w:b/>
        </w:rPr>
        <w:t xml:space="preserve"> </w:t>
      </w:r>
      <w:r w:rsidRPr="00842C3B">
        <w:t>above</w:t>
      </w:r>
      <w:r w:rsidR="006765F1" w:rsidRPr="00D15D81">
        <w:br/>
      </w:r>
      <w:r w:rsidRPr="00115047">
        <w:t xml:space="preserve">[  ] </w:t>
      </w:r>
      <w:r w:rsidR="00264685" w:rsidRPr="00115047">
        <w:t>these minors only</w:t>
      </w:r>
      <w:r w:rsidR="00E62E67" w:rsidRPr="00E62E67">
        <w:t>:</w:t>
      </w:r>
      <w:r w:rsidR="00264685" w:rsidRPr="008007CC">
        <w:rPr>
          <w:u w:val="single"/>
        </w:rPr>
        <w:tab/>
      </w:r>
      <w:r w:rsidR="00D767C3">
        <w:rPr>
          <w:u w:val="single"/>
        </w:rPr>
        <w:tab/>
      </w:r>
      <w:r w:rsidR="006765F1" w:rsidRPr="00115047">
        <w:br/>
      </w:r>
      <w:r w:rsidRPr="00842C3B">
        <w:t xml:space="preserve">[  ] </w:t>
      </w:r>
      <w:r w:rsidR="00264685">
        <w:t xml:space="preserve">these </w:t>
      </w:r>
      <w:r w:rsidRPr="00115047">
        <w:t xml:space="preserve">members of </w:t>
      </w:r>
      <w:r w:rsidR="00DD2F74">
        <w:t xml:space="preserve">the protected person's </w:t>
      </w:r>
      <w:r w:rsidRPr="00115047">
        <w:t>household</w:t>
      </w:r>
      <w:r w:rsidR="00E62E67" w:rsidRPr="00E62E67">
        <w:t>:</w:t>
      </w:r>
      <w:r w:rsidR="00264685" w:rsidRPr="008007CC">
        <w:rPr>
          <w:u w:val="single"/>
        </w:rPr>
        <w:tab/>
      </w:r>
    </w:p>
    <w:p w14:paraId="30912D24" w14:textId="77777777" w:rsidR="00F918FE" w:rsidRDefault="00F918FE" w:rsidP="004C6315">
      <w:pPr>
        <w:pStyle w:val="PO5blankline"/>
        <w:tabs>
          <w:tab w:val="clear" w:pos="9180"/>
          <w:tab w:val="left" w:pos="9270"/>
        </w:tabs>
        <w:spacing w:after="0"/>
        <w:ind w:left="1080"/>
      </w:pPr>
      <w:r>
        <w:tab/>
      </w:r>
    </w:p>
    <w:p w14:paraId="3391AD6C" w14:textId="31D0FB2A" w:rsidR="001F62C6" w:rsidRPr="00D767C3" w:rsidRDefault="001F62C6" w:rsidP="00A369F2">
      <w:pPr>
        <w:pStyle w:val="POprotectionslist"/>
        <w:spacing w:after="0"/>
        <w:rPr>
          <w:rFonts w:eastAsiaTheme="minorHAnsi"/>
          <w:color w:val="000000"/>
        </w:rPr>
      </w:pPr>
      <w:r w:rsidRPr="00EE7BA0">
        <w:t>[  ]</w:t>
      </w:r>
      <w:r w:rsidR="00BB4281" w:rsidRPr="00EE7BA0">
        <w:tab/>
      </w:r>
      <w:r w:rsidR="001B6AEC" w:rsidRPr="00D767C3">
        <w:rPr>
          <w:b/>
        </w:rPr>
        <w:t>Intimate Images</w:t>
      </w:r>
      <w:r w:rsidR="00E62E67" w:rsidRPr="00E62E67">
        <w:t>:</w:t>
      </w:r>
      <w:r w:rsidR="001B6AEC" w:rsidRPr="00EE7BA0">
        <w:t xml:space="preserve"> </w:t>
      </w:r>
      <w:r w:rsidR="000326FE">
        <w:t xml:space="preserve">Do not </w:t>
      </w:r>
      <w:r w:rsidRPr="00EE7BA0">
        <w:t>possess or distribut</w:t>
      </w:r>
      <w:r w:rsidR="000326FE">
        <w:t>e</w:t>
      </w:r>
      <w:r w:rsidRPr="00EE7BA0">
        <w:t xml:space="preserve"> intimate images</w:t>
      </w:r>
      <w:r w:rsidR="00C63CBA" w:rsidRPr="00EE7BA0">
        <w:t xml:space="preserve"> </w:t>
      </w:r>
      <w:r w:rsidR="000326FE">
        <w:t xml:space="preserve">of </w:t>
      </w:r>
      <w:r w:rsidR="00DD2F74" w:rsidRPr="00EE7BA0">
        <w:t>a protected person</w:t>
      </w:r>
      <w:r w:rsidRPr="00EE7BA0">
        <w:t xml:space="preserve">, as defined in RCW 9A.86.010. </w:t>
      </w:r>
      <w:r w:rsidR="000326FE">
        <w:t>T</w:t>
      </w:r>
      <w:r w:rsidR="00E17C1F" w:rsidRPr="001B730F">
        <w:t>he restrained person</w:t>
      </w:r>
      <w:r w:rsidR="005F15CA" w:rsidRPr="001B730F">
        <w:t xml:space="preserve"> </w:t>
      </w:r>
      <w:r w:rsidR="000326FE">
        <w:t xml:space="preserve">must </w:t>
      </w:r>
      <w:r w:rsidR="005F15CA" w:rsidRPr="001B730F">
        <w:t xml:space="preserve">take down and delete all intimate images and recordings of </w:t>
      </w:r>
      <w:r w:rsidR="00DD2F74" w:rsidRPr="001B730F">
        <w:t xml:space="preserve">a protected person </w:t>
      </w:r>
      <w:r w:rsidR="005F15CA" w:rsidRPr="001B730F">
        <w:t xml:space="preserve">in the </w:t>
      </w:r>
      <w:r w:rsidR="00E17C1F" w:rsidRPr="001B730F">
        <w:t>restrained person</w:t>
      </w:r>
      <w:r w:rsidR="005F15CA" w:rsidRPr="001B730F">
        <w:t>’s possession or control and cease an</w:t>
      </w:r>
      <w:r w:rsidR="004803D9" w:rsidRPr="001B730F">
        <w:t>y</w:t>
      </w:r>
      <w:r w:rsidR="005F15CA" w:rsidRPr="001B730F">
        <w:t xml:space="preserve"> all disclosure of those intimate images.</w:t>
      </w:r>
    </w:p>
    <w:p w14:paraId="28FCB899" w14:textId="78566DD2" w:rsidR="008553CD" w:rsidRPr="008007CC" w:rsidRDefault="008553CD" w:rsidP="00A369F2">
      <w:pPr>
        <w:pStyle w:val="POprotectionslist"/>
        <w:spacing w:after="0"/>
        <w:rPr>
          <w:rFonts w:eastAsiaTheme="minorHAnsi"/>
          <w:color w:val="000000"/>
        </w:rPr>
      </w:pPr>
      <w:r>
        <w:t>[  ]</w:t>
      </w:r>
      <w:r>
        <w:tab/>
      </w:r>
      <w:r w:rsidRPr="008007CC">
        <w:rPr>
          <w:b/>
          <w:bCs/>
        </w:rPr>
        <w:t>Electronic Monitoring</w:t>
      </w:r>
      <w:r w:rsidR="00E62E67" w:rsidRPr="00E62E67">
        <w:rPr>
          <w:bCs/>
        </w:rPr>
        <w:t>:</w:t>
      </w:r>
      <w:r>
        <w:t xml:space="preserve"> </w:t>
      </w:r>
      <w:r w:rsidR="00F515EE">
        <w:t>T</w:t>
      </w:r>
      <w:r w:rsidR="00E17C1F">
        <w:t>he restrained person</w:t>
      </w:r>
      <w:r>
        <w:t xml:space="preserve"> </w:t>
      </w:r>
      <w:r w:rsidR="00F515EE">
        <w:t xml:space="preserve">must </w:t>
      </w:r>
      <w:r>
        <w:t>submit to electronic monitoring</w:t>
      </w:r>
      <w:r w:rsidR="0085143E">
        <w:t>. Example</w:t>
      </w:r>
      <w:r w:rsidR="00E62E67" w:rsidRPr="00E62E67">
        <w:t>:</w:t>
      </w:r>
      <w:r w:rsidR="0085143E">
        <w:t xml:space="preserve"> l</w:t>
      </w:r>
      <w:r w:rsidR="00135D05">
        <w:t>ocation tracking</w:t>
      </w:r>
      <w:r w:rsidR="0085143E">
        <w:t xml:space="preserve"> via ankle bracelet</w:t>
      </w:r>
      <w:r>
        <w:t xml:space="preserve">. </w:t>
      </w:r>
      <w:r w:rsidRPr="008007CC">
        <w:rPr>
          <w:i/>
          <w:iCs/>
        </w:rPr>
        <w:t>(</w:t>
      </w:r>
      <w:r w:rsidR="0051424B">
        <w:rPr>
          <w:i/>
          <w:iCs/>
        </w:rPr>
        <w:t xml:space="preserve">Restrained </w:t>
      </w:r>
      <w:r w:rsidR="00E17C1F">
        <w:rPr>
          <w:i/>
          <w:iCs/>
        </w:rPr>
        <w:t>p</w:t>
      </w:r>
      <w:r w:rsidR="0051424B">
        <w:rPr>
          <w:i/>
          <w:iCs/>
        </w:rPr>
        <w:t>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3723612F" w14:textId="57064C82" w:rsidR="008553CD" w:rsidRPr="008007CC" w:rsidRDefault="008553CD" w:rsidP="00A369F2">
      <w:pPr>
        <w:pStyle w:val="POprotectionslist"/>
        <w:spacing w:after="0"/>
        <w:rPr>
          <w:rFonts w:eastAsiaTheme="minorHAnsi"/>
          <w:color w:val="000000"/>
        </w:rPr>
      </w:pPr>
      <w:r>
        <w:t>[  ]</w:t>
      </w:r>
      <w:r>
        <w:tab/>
      </w:r>
      <w:r w:rsidRPr="008007CC">
        <w:rPr>
          <w:b/>
          <w:bCs/>
        </w:rPr>
        <w:t>Evaluation</w:t>
      </w:r>
      <w:r w:rsidR="00E62E67" w:rsidRPr="00E62E67">
        <w:rPr>
          <w:bCs/>
        </w:rPr>
        <w:t>:</w:t>
      </w:r>
      <w:r w:rsidR="001257A5">
        <w:t xml:space="preserve"> </w:t>
      </w:r>
      <w:r w:rsidR="00F515EE">
        <w:t>T</w:t>
      </w:r>
      <w:r w:rsidR="00DD2F74">
        <w:t>he restrained person</w:t>
      </w:r>
      <w:r w:rsidR="001257A5">
        <w:t xml:space="preserve"> </w:t>
      </w:r>
      <w:r w:rsidR="00F515EE">
        <w:t xml:space="preserve">shall </w:t>
      </w:r>
      <w:r w:rsidR="001257A5">
        <w:t>get an evaluation for</w:t>
      </w:r>
      <w:r w:rsidR="00E62E67" w:rsidRPr="00E62E67">
        <w:t>:</w:t>
      </w:r>
      <w:r w:rsidR="001257A5">
        <w:br/>
        <w:t>[  ] mental health</w:t>
      </w:r>
      <w:r w:rsidR="001257A5">
        <w:tab/>
        <w:t>[  ] chemical dependency (drugs)</w:t>
      </w:r>
    </w:p>
    <w:p w14:paraId="12333CCF" w14:textId="4B602B59" w:rsidR="008553CD" w:rsidRPr="001F5120" w:rsidRDefault="008553CD" w:rsidP="00A369F2">
      <w:pPr>
        <w:pStyle w:val="POprotectionslist"/>
        <w:spacing w:after="0"/>
        <w:rPr>
          <w:rFonts w:eastAsiaTheme="minorHAnsi"/>
          <w:color w:val="000000"/>
        </w:rPr>
      </w:pPr>
      <w:r>
        <w:t>[  ]</w:t>
      </w:r>
      <w:r>
        <w:tab/>
      </w:r>
      <w:r w:rsidRPr="008007CC">
        <w:rPr>
          <w:b/>
          <w:bCs/>
        </w:rPr>
        <w:t>Treatment</w:t>
      </w:r>
      <w:r w:rsidR="00E62E67" w:rsidRPr="00E62E67">
        <w:rPr>
          <w:bCs/>
        </w:rPr>
        <w:t>:</w:t>
      </w:r>
      <w:r>
        <w:t xml:space="preserve"> </w:t>
      </w:r>
      <w:r w:rsidR="00F515EE">
        <w:t>T</w:t>
      </w:r>
      <w:r w:rsidR="00DD2F74">
        <w:t>he restrained person</w:t>
      </w:r>
      <w:r w:rsidR="001257A5">
        <w:t xml:space="preserve"> </w:t>
      </w:r>
      <w:r w:rsidR="00F515EE">
        <w:t xml:space="preserve">shall </w:t>
      </w:r>
      <w:r w:rsidR="001257A5">
        <w:t>participate in state-certified treatment for</w:t>
      </w:r>
      <w:r w:rsidR="00E62E67" w:rsidRPr="00E62E67">
        <w:t>:</w:t>
      </w:r>
      <w:r w:rsidR="001257A5">
        <w:br/>
        <w:t>[  ] sex offender</w:t>
      </w:r>
      <w:r w:rsidR="001257A5">
        <w:tab/>
        <w:t>[  ] domestic violence perpetrator</w:t>
      </w:r>
    </w:p>
    <w:p w14:paraId="474F6D7C" w14:textId="6108098B" w:rsidR="006A3D82" w:rsidRDefault="006A3D82" w:rsidP="00A369F2">
      <w:pPr>
        <w:pStyle w:val="POprotectionslist"/>
        <w:spacing w:after="0"/>
      </w:pPr>
      <w:r w:rsidRPr="00A70518">
        <w:t>[  ]</w:t>
      </w:r>
      <w:r>
        <w:tab/>
      </w:r>
      <w:r w:rsidRPr="00A70518">
        <w:rPr>
          <w:b/>
        </w:rPr>
        <w:t>Personal Belongings</w:t>
      </w:r>
      <w:r w:rsidR="00E62E67" w:rsidRPr="00E62E67">
        <w:t>:</w:t>
      </w:r>
      <w:r w:rsidRPr="00245F4E">
        <w:t xml:space="preserve"> </w:t>
      </w:r>
      <w:r w:rsidR="00AF66C3" w:rsidRPr="00ED2621">
        <w:rPr>
          <w:bCs/>
        </w:rPr>
        <w:t>The protected person shall have</w:t>
      </w:r>
      <w:r w:rsidR="00AF66C3">
        <w:rPr>
          <w:b/>
        </w:rPr>
        <w:t xml:space="preserve"> </w:t>
      </w:r>
      <w:r w:rsidRPr="00A70518">
        <w:t>possession of essential per</w:t>
      </w:r>
      <w:r>
        <w:t xml:space="preserve">sonal belongings, including the </w:t>
      </w:r>
      <w:r w:rsidRPr="00A70518">
        <w:t>following</w:t>
      </w:r>
      <w:r w:rsidR="00E62E67" w:rsidRPr="00E62E67">
        <w:t>:</w:t>
      </w:r>
    </w:p>
    <w:p w14:paraId="4D2815F9" w14:textId="77777777" w:rsidR="006A3D82" w:rsidRDefault="006A3D82" w:rsidP="00490A8F">
      <w:pPr>
        <w:pStyle w:val="PO5blankline"/>
        <w:tabs>
          <w:tab w:val="clear" w:pos="9180"/>
          <w:tab w:val="left" w:pos="9270"/>
        </w:tabs>
        <w:spacing w:after="0"/>
        <w:ind w:left="1080"/>
      </w:pPr>
      <w:r>
        <w:tab/>
      </w:r>
    </w:p>
    <w:p w14:paraId="15DFC8D4" w14:textId="77777777" w:rsidR="006A3D82" w:rsidRDefault="006A3D82" w:rsidP="000B0882">
      <w:pPr>
        <w:pStyle w:val="PO5blankline"/>
        <w:tabs>
          <w:tab w:val="clear" w:pos="9180"/>
          <w:tab w:val="left" w:pos="9270"/>
        </w:tabs>
        <w:spacing w:after="0"/>
        <w:ind w:left="1080"/>
      </w:pPr>
      <w:r>
        <w:tab/>
      </w:r>
    </w:p>
    <w:p w14:paraId="25D6572C" w14:textId="4AE19EA1" w:rsidR="001B7C2B" w:rsidRDefault="006A3D82" w:rsidP="001B7C2B">
      <w:pPr>
        <w:pStyle w:val="POprotectionslist"/>
        <w:spacing w:after="0"/>
      </w:pPr>
      <w:r>
        <w:t>[  ]</w:t>
      </w:r>
      <w:r>
        <w:tab/>
      </w:r>
      <w:r>
        <w:rPr>
          <w:b/>
        </w:rPr>
        <w:t>Assets</w:t>
      </w:r>
      <w:r w:rsidR="00E62E67" w:rsidRPr="00E62E67">
        <w:t>:</w:t>
      </w:r>
      <w:r>
        <w:rPr>
          <w:b/>
        </w:rPr>
        <w:t xml:space="preserve"> </w:t>
      </w:r>
      <w:r w:rsidR="003B074E">
        <w:t xml:space="preserve">Do not </w:t>
      </w:r>
      <w:r w:rsidRPr="00A748B0">
        <w:t>transfer jointly owned assets.</w:t>
      </w:r>
    </w:p>
    <w:p w14:paraId="4528188D" w14:textId="49BAE696" w:rsidR="006A3D82" w:rsidRDefault="00A85962" w:rsidP="00490A8F">
      <w:pPr>
        <w:pStyle w:val="PO5indenthanging"/>
        <w:tabs>
          <w:tab w:val="left" w:pos="9270"/>
        </w:tabs>
      </w:pPr>
      <w:r>
        <w:t>[  ]</w:t>
      </w:r>
      <w:r w:rsidR="001D231A">
        <w:tab/>
      </w:r>
      <w:r w:rsidRPr="00490A8F">
        <w:rPr>
          <w:b/>
        </w:rPr>
        <w:t>Finances</w:t>
      </w:r>
      <w:r w:rsidR="00E62E67" w:rsidRPr="00E62E67">
        <w:rPr>
          <w:bCs/>
        </w:rPr>
        <w:t>:</w:t>
      </w:r>
      <w:r>
        <w:t xml:space="preserve"> Provide the following financial relief</w:t>
      </w:r>
      <w:r w:rsidR="00E62E67" w:rsidRPr="00E62E67">
        <w:t>:</w:t>
      </w:r>
      <w:r>
        <w:rPr>
          <w:u w:val="single"/>
        </w:rPr>
        <w:tab/>
      </w:r>
    </w:p>
    <w:p w14:paraId="2E42A128" w14:textId="25146FB0" w:rsidR="006A3D82" w:rsidRPr="00A70518" w:rsidRDefault="006A3D82" w:rsidP="00A369F2">
      <w:pPr>
        <w:pStyle w:val="POprotectionslist"/>
        <w:spacing w:after="0"/>
      </w:pPr>
      <w:r w:rsidRPr="00A70518">
        <w:t>[  ]</w:t>
      </w:r>
      <w:r>
        <w:tab/>
      </w:r>
      <w:r w:rsidRPr="00A70518">
        <w:rPr>
          <w:b/>
        </w:rPr>
        <w:t>Vehicle</w:t>
      </w:r>
      <w:r w:rsidR="00E62E67" w:rsidRPr="00E62E67">
        <w:rPr>
          <w:bCs/>
        </w:rPr>
        <w:t>:</w:t>
      </w:r>
      <w:r w:rsidRPr="00A70518">
        <w:t xml:space="preserve"> </w:t>
      </w:r>
      <w:r w:rsidR="003B074E">
        <w:t xml:space="preserve">The protected person shall have </w:t>
      </w:r>
      <w:r w:rsidRPr="00A70518">
        <w:t>use of the following vehicle</w:t>
      </w:r>
      <w:r w:rsidR="00E62E67" w:rsidRPr="00E62E67">
        <w:t>:</w:t>
      </w:r>
    </w:p>
    <w:p w14:paraId="4D2D3D65" w14:textId="77777777" w:rsidR="006A3D82" w:rsidRDefault="006A3D82" w:rsidP="00490A8F">
      <w:pPr>
        <w:pStyle w:val="PO5blankline"/>
        <w:tabs>
          <w:tab w:val="clear" w:pos="9180"/>
          <w:tab w:val="left" w:pos="5760"/>
          <w:tab w:val="left" w:pos="9270"/>
        </w:tabs>
        <w:spacing w:after="0"/>
        <w:ind w:left="1080"/>
      </w:pPr>
      <w:r w:rsidRPr="00B4682A">
        <w:rPr>
          <w:u w:val="none"/>
        </w:rPr>
        <w:t xml:space="preserve">Year, Make &amp; Model </w:t>
      </w:r>
      <w:r w:rsidRPr="00115047">
        <w:tab/>
      </w:r>
      <w:r w:rsidRPr="00B4682A">
        <w:rPr>
          <w:u w:val="none"/>
        </w:rPr>
        <w:t xml:space="preserve"> License No.</w:t>
      </w:r>
      <w:r w:rsidRPr="00115047">
        <w:tab/>
      </w:r>
    </w:p>
    <w:p w14:paraId="2E11D282" w14:textId="4A41151E" w:rsidR="007A15C4" w:rsidRPr="00ED2621" w:rsidRDefault="006A3D82" w:rsidP="00A369F2">
      <w:pPr>
        <w:pStyle w:val="POprotectionslist"/>
        <w:spacing w:after="0"/>
        <w:rPr>
          <w:rFonts w:eastAsiaTheme="minorHAnsi"/>
        </w:rPr>
      </w:pPr>
      <w:r w:rsidRPr="00A70518">
        <w:rPr>
          <w:rFonts w:eastAsiaTheme="minorHAnsi"/>
        </w:rPr>
        <w:t>[  ]</w:t>
      </w:r>
      <w:r>
        <w:rPr>
          <w:rFonts w:eastAsiaTheme="minorHAnsi"/>
        </w:rPr>
        <w:tab/>
      </w:r>
      <w:r w:rsidR="007A15C4" w:rsidRPr="00A70518">
        <w:rPr>
          <w:b/>
        </w:rPr>
        <w:t>Restrict Abusive Litigation</w:t>
      </w:r>
      <w:r w:rsidR="00E62E67" w:rsidRPr="00E62E67">
        <w:t>:</w:t>
      </w:r>
      <w:r w:rsidR="007A15C4" w:rsidRPr="00A70518">
        <w:rPr>
          <w:b/>
        </w:rPr>
        <w:t xml:space="preserve"> </w:t>
      </w:r>
      <w:r w:rsidR="00EE5FC1">
        <w:t xml:space="preserve">Do not </w:t>
      </w:r>
      <w:r w:rsidR="007A15C4" w:rsidRPr="00A70518">
        <w:t>e</w:t>
      </w:r>
      <w:r w:rsidR="00EE5FC1">
        <w:t xml:space="preserve">ngage </w:t>
      </w:r>
      <w:r w:rsidR="007A15C4" w:rsidRPr="00A70518">
        <w:t xml:space="preserve">in abusive litigation as set forth in chapter 26.51 RCW or in frivolous filings against the </w:t>
      </w:r>
      <w:bookmarkStart w:id="2" w:name="_Hlk100942435"/>
      <w:r w:rsidR="00EE5FC1">
        <w:t>protected person</w:t>
      </w:r>
      <w:bookmarkEnd w:id="2"/>
      <w:r w:rsidR="007A15C4" w:rsidRPr="00A70518">
        <w:t xml:space="preserve">, making harassing or libelous communications about the </w:t>
      </w:r>
      <w:r w:rsidR="00EE5FC1">
        <w:t>protected person</w:t>
      </w:r>
      <w:r w:rsidR="00EE5FC1" w:rsidRPr="00A70518">
        <w:t xml:space="preserve"> </w:t>
      </w:r>
      <w:r w:rsidR="007A15C4" w:rsidRPr="00A70518">
        <w:t>to third parties, or making false reports to investigative agencies.</w:t>
      </w:r>
    </w:p>
    <w:p w14:paraId="598D3800" w14:textId="08ECB027" w:rsidR="006A3D82" w:rsidRPr="008007CC" w:rsidRDefault="006A3D82" w:rsidP="00A369F2">
      <w:pPr>
        <w:pStyle w:val="POprotectionslist"/>
        <w:spacing w:after="0"/>
        <w:rPr>
          <w:rFonts w:eastAsiaTheme="minorHAnsi"/>
        </w:rPr>
      </w:pPr>
      <w:r w:rsidRPr="00A748B0">
        <w:rPr>
          <w:rFonts w:eastAsiaTheme="minorHAnsi"/>
        </w:rPr>
        <w:t>[  ]</w:t>
      </w:r>
      <w:r>
        <w:rPr>
          <w:rFonts w:eastAsiaTheme="minorHAnsi"/>
        </w:rPr>
        <w:tab/>
      </w:r>
      <w:r w:rsidRPr="00A748B0">
        <w:rPr>
          <w:rFonts w:eastAsiaTheme="minorHAnsi"/>
          <w:b/>
          <w:bCs/>
        </w:rPr>
        <w:t>Pay Fees and Costs</w:t>
      </w:r>
      <w:r w:rsidR="00E62E67" w:rsidRPr="00E62E67">
        <w:rPr>
          <w:rFonts w:eastAsiaTheme="minorHAnsi"/>
          <w:bCs/>
        </w:rPr>
        <w:t>:</w:t>
      </w:r>
      <w:r w:rsidRPr="00A748B0">
        <w:rPr>
          <w:rFonts w:eastAsiaTheme="minorHAnsi"/>
          <w:b/>
          <w:bCs/>
        </w:rPr>
        <w:t xml:space="preserve"> </w:t>
      </w:r>
      <w:r w:rsidR="007E43CA">
        <w:rPr>
          <w:rFonts w:eastAsiaTheme="minorHAnsi"/>
        </w:rPr>
        <w:t>T</w:t>
      </w:r>
      <w:r w:rsidR="00E17C1F">
        <w:rPr>
          <w:rFonts w:eastAsiaTheme="minorHAnsi"/>
        </w:rPr>
        <w:t>he restrained person</w:t>
      </w:r>
      <w:r w:rsidRPr="00A748B0">
        <w:rPr>
          <w:rFonts w:eastAsiaTheme="minorHAnsi"/>
        </w:rPr>
        <w:t xml:space="preserve"> </w:t>
      </w:r>
      <w:r w:rsidR="007E43CA">
        <w:rPr>
          <w:rFonts w:eastAsiaTheme="minorHAnsi"/>
        </w:rPr>
        <w:t xml:space="preserve">must </w:t>
      </w:r>
      <w:r w:rsidRPr="00A748B0">
        <w:rPr>
          <w:rFonts w:eastAsiaTheme="minorHAnsi"/>
        </w:rPr>
        <w:t>pay fees and costs of this action</w:t>
      </w:r>
      <w:r>
        <w:rPr>
          <w:rFonts w:eastAsiaTheme="minorHAnsi"/>
        </w:rPr>
        <w:t xml:space="preserve">. This </w:t>
      </w:r>
      <w:r w:rsidRPr="00A748B0">
        <w:rPr>
          <w:rFonts w:eastAsiaTheme="minorHAnsi"/>
        </w:rPr>
        <w:t>may include administrative court costs</w:t>
      </w:r>
      <w:r w:rsidR="007E43CA">
        <w:rPr>
          <w:rFonts w:eastAsiaTheme="minorHAnsi"/>
        </w:rPr>
        <w:t>,</w:t>
      </w:r>
      <w:r w:rsidRPr="00A748B0">
        <w:rPr>
          <w:rFonts w:eastAsiaTheme="minorHAnsi"/>
        </w:rPr>
        <w:t xml:space="preserve"> service fees</w:t>
      </w:r>
      <w:r w:rsidR="007E43CA">
        <w:rPr>
          <w:rFonts w:eastAsiaTheme="minorHAnsi"/>
        </w:rPr>
        <w:t>,</w:t>
      </w:r>
      <w:r w:rsidRPr="00A748B0">
        <w:rPr>
          <w:rFonts w:eastAsiaTheme="minorHAnsi"/>
        </w:rPr>
        <w:t xml:space="preserve"> and </w:t>
      </w:r>
      <w:r w:rsidR="00DD2F74">
        <w:rPr>
          <w:rFonts w:eastAsiaTheme="minorHAnsi"/>
        </w:rPr>
        <w:t>the protected person</w:t>
      </w:r>
      <w:r w:rsidR="00DD2F74" w:rsidRPr="00A748B0">
        <w:rPr>
          <w:rFonts w:eastAsiaTheme="minorHAnsi"/>
        </w:rPr>
        <w:t xml:space="preserve">’s </w:t>
      </w:r>
      <w:r w:rsidRPr="00A748B0">
        <w:rPr>
          <w:rFonts w:eastAsiaTheme="minorHAnsi"/>
        </w:rPr>
        <w:t xml:space="preserve">costs including </w:t>
      </w:r>
      <w:r>
        <w:rPr>
          <w:rFonts w:eastAsiaTheme="minorHAnsi"/>
        </w:rPr>
        <w:t>lawyer</w:t>
      </w:r>
      <w:r w:rsidRPr="00A748B0">
        <w:rPr>
          <w:rFonts w:eastAsiaTheme="minorHAnsi"/>
        </w:rPr>
        <w:t xml:space="preserve"> fees.</w:t>
      </w:r>
    </w:p>
    <w:p w14:paraId="7B0CD5DF" w14:textId="06B15A9D" w:rsidR="006C4667" w:rsidRPr="004803D9" w:rsidRDefault="006C4667" w:rsidP="00A369F2">
      <w:pPr>
        <w:pStyle w:val="POprotectionssubheading"/>
        <w:spacing w:before="120" w:after="0"/>
      </w:pPr>
      <w:r w:rsidRPr="004803D9">
        <w:t xml:space="preserve">Firearms and Other Dangerous </w:t>
      </w:r>
      <w:r w:rsidRPr="009540A7">
        <w:t>Weapons</w:t>
      </w:r>
    </w:p>
    <w:p w14:paraId="3675BFA1" w14:textId="435E02B0" w:rsidR="006C4667" w:rsidRPr="00D75949" w:rsidRDefault="006C4667" w:rsidP="00F84821">
      <w:pPr>
        <w:pStyle w:val="POprotectionslist"/>
        <w:rPr>
          <w:rFonts w:eastAsiaTheme="minorHAnsi"/>
        </w:rPr>
      </w:pPr>
      <w:r w:rsidRPr="00D75949">
        <w:rPr>
          <w:rFonts w:eastAsiaTheme="minorHAnsi"/>
        </w:rPr>
        <w:t>[  ]</w:t>
      </w:r>
      <w:r>
        <w:rPr>
          <w:rFonts w:eastAsiaTheme="minorHAnsi"/>
        </w:rPr>
        <w:tab/>
      </w:r>
      <w:r w:rsidRPr="00D75949">
        <w:rPr>
          <w:rFonts w:eastAsiaTheme="minorHAnsi"/>
          <w:b/>
          <w:bCs/>
        </w:rPr>
        <w:t xml:space="preserve">Surrender </w:t>
      </w:r>
      <w:r>
        <w:rPr>
          <w:rFonts w:eastAsiaTheme="minorHAnsi"/>
          <w:b/>
          <w:bCs/>
        </w:rPr>
        <w:t>Weapons</w:t>
      </w:r>
      <w:r w:rsidR="00E62E67" w:rsidRPr="00E62E67">
        <w:rPr>
          <w:rFonts w:eastAsiaTheme="minorHAnsi"/>
          <w:bCs/>
        </w:rPr>
        <w:t>:</w:t>
      </w:r>
      <w:r w:rsidRPr="00D75949">
        <w:rPr>
          <w:rFonts w:eastAsiaTheme="minorHAnsi"/>
          <w:b/>
          <w:bCs/>
        </w:rPr>
        <w:t xml:space="preserve"> </w:t>
      </w:r>
      <w:r w:rsidR="007E43CA">
        <w:rPr>
          <w:rFonts w:eastAsiaTheme="minorHAnsi"/>
        </w:rPr>
        <w:t xml:space="preserve">The </w:t>
      </w:r>
      <w:r w:rsidR="00E17C1F">
        <w:rPr>
          <w:rFonts w:eastAsiaTheme="minorHAnsi"/>
        </w:rPr>
        <w:t>restrained person</w:t>
      </w:r>
      <w:r w:rsidRPr="00D75949">
        <w:rPr>
          <w:rFonts w:eastAsiaTheme="minorHAnsi"/>
        </w:rPr>
        <w:t xml:space="preserve"> </w:t>
      </w:r>
      <w:r w:rsidR="007E43CA">
        <w:rPr>
          <w:rFonts w:eastAsiaTheme="minorHAnsi"/>
        </w:rPr>
        <w:t xml:space="preserve">must </w:t>
      </w:r>
      <w:r w:rsidR="00D972ED">
        <w:rPr>
          <w:rFonts w:eastAsiaTheme="minorHAnsi"/>
        </w:rPr>
        <w:t>i</w:t>
      </w:r>
      <w:r w:rsidR="00D972ED" w:rsidRPr="00D972ED">
        <w:rPr>
          <w:rFonts w:eastAsiaTheme="minorHAnsi"/>
        </w:rPr>
        <w:t>mmediately surrender to law enforcement and not access, possess, have in their custody or control, purchase, receive, or attempt to purchase or receive firearms, other dangerous weapons, or concealed pistol licenses</w:t>
      </w:r>
      <w:r w:rsidRPr="00D75949">
        <w:rPr>
          <w:rFonts w:eastAsiaTheme="minorHAnsi"/>
        </w:rPr>
        <w:t>.</w:t>
      </w:r>
    </w:p>
    <w:p w14:paraId="5E454174" w14:textId="746DBA9D" w:rsidR="006C4667" w:rsidRDefault="006C4667" w:rsidP="001B73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Narrow" w:hAnsi="Arial Narrow" w:cs="Arial"/>
          <w:i/>
          <w:sz w:val="22"/>
          <w:szCs w:val="22"/>
        </w:rPr>
      </w:pPr>
      <w:r w:rsidRPr="00421527">
        <w:rPr>
          <w:rFonts w:ascii="Arial Narrow" w:hAnsi="Arial Narrow" w:cs="Arial"/>
          <w:b/>
          <w:i/>
          <w:sz w:val="22"/>
          <w:szCs w:val="22"/>
        </w:rPr>
        <w:t>Important!</w:t>
      </w:r>
      <w:r w:rsidRPr="00421527">
        <w:rPr>
          <w:rFonts w:ascii="Arial Narrow" w:hAnsi="Arial Narrow" w:cs="Arial"/>
          <w:i/>
          <w:sz w:val="22"/>
          <w:szCs w:val="22"/>
        </w:rPr>
        <w:t xml:space="preserve"> </w:t>
      </w:r>
      <w:r w:rsidR="00E933AD">
        <w:rPr>
          <w:rFonts w:ascii="Arial Narrow" w:hAnsi="Arial Narrow" w:cs="Arial"/>
          <w:i/>
          <w:sz w:val="22"/>
          <w:szCs w:val="22"/>
        </w:rPr>
        <w:t>The court may</w:t>
      </w:r>
      <w:r w:rsidR="00F515EE">
        <w:rPr>
          <w:rFonts w:ascii="Arial Narrow" w:hAnsi="Arial Narrow" w:cs="Arial"/>
          <w:i/>
          <w:sz w:val="22"/>
          <w:szCs w:val="22"/>
        </w:rPr>
        <w:t xml:space="preserve"> </w:t>
      </w:r>
      <w:r w:rsidR="00E933AD">
        <w:rPr>
          <w:rFonts w:ascii="Arial Narrow" w:hAnsi="Arial Narrow" w:cs="Arial"/>
          <w:i/>
          <w:sz w:val="22"/>
          <w:szCs w:val="22"/>
        </w:rPr>
        <w:t>be required to order the restrained person to surrender firearms, other dangerous weapons, or concealed pistol licenses even if you do not request it.</w:t>
      </w:r>
    </w:p>
    <w:p w14:paraId="0C5F079E" w14:textId="15D66335" w:rsidR="00120245" w:rsidRPr="00DE665A" w:rsidRDefault="00120245" w:rsidP="00A369F2">
      <w:pPr>
        <w:pStyle w:val="PO5indenthanging"/>
        <w:spacing w:after="0"/>
        <w:rPr>
          <w:noProof/>
        </w:rPr>
      </w:pPr>
      <w:r w:rsidRPr="00DE665A">
        <w:rPr>
          <w:noProof/>
        </w:rPr>
        <w:t xml:space="preserve">Does </w:t>
      </w:r>
      <w:r>
        <w:t>the restrained person</w:t>
      </w:r>
      <w:r w:rsidRPr="00DE665A">
        <w:rPr>
          <w:noProof/>
        </w:rPr>
        <w:t xml:space="preserve"> </w:t>
      </w:r>
      <w:r>
        <w:rPr>
          <w:noProof/>
        </w:rPr>
        <w:t xml:space="preserve">have or </w:t>
      </w:r>
      <w:r w:rsidRPr="00DE665A">
        <w:rPr>
          <w:noProof/>
        </w:rPr>
        <w:t>own firearms?</w:t>
      </w:r>
      <w:r w:rsidR="000250B2">
        <w:rPr>
          <w:noProof/>
        </w:rPr>
        <w:br/>
      </w:r>
      <w:r w:rsidRPr="00DE665A">
        <w:rPr>
          <w:noProof/>
          <w:spacing w:val="-2"/>
        </w:rPr>
        <w:t xml:space="preserve">[  ] </w:t>
      </w:r>
      <w:r w:rsidRPr="00DE665A">
        <w:rPr>
          <w:noProof/>
        </w:rPr>
        <w:t xml:space="preserve">Yes </w:t>
      </w:r>
      <w:r>
        <w:rPr>
          <w:noProof/>
        </w:rPr>
        <w:t xml:space="preserve"> </w:t>
      </w:r>
      <w:r w:rsidRPr="00DE665A">
        <w:rPr>
          <w:noProof/>
          <w:spacing w:val="-2"/>
        </w:rPr>
        <w:t>[  ]</w:t>
      </w:r>
      <w:r w:rsidRPr="00DE665A">
        <w:rPr>
          <w:noProof/>
        </w:rPr>
        <w:t xml:space="preserve"> No </w:t>
      </w:r>
      <w:r>
        <w:rPr>
          <w:noProof/>
        </w:rPr>
        <w:t xml:space="preserve"> </w:t>
      </w:r>
      <w:r w:rsidRPr="00DE665A">
        <w:rPr>
          <w:noProof/>
        </w:rPr>
        <w:t>[  ] Unknown</w:t>
      </w:r>
      <w:r w:rsidR="00193AC8">
        <w:rPr>
          <w:noProof/>
        </w:rPr>
        <w:br/>
        <w:t xml:space="preserve">Complete </w:t>
      </w:r>
      <w:r w:rsidR="00193AC8" w:rsidRPr="00490A8F">
        <w:rPr>
          <w:b/>
          <w:noProof/>
        </w:rPr>
        <w:t>Attachment E</w:t>
      </w:r>
      <w:r w:rsidR="00E62E67" w:rsidRPr="00E62E67">
        <w:rPr>
          <w:noProof/>
        </w:rPr>
        <w:t>:</w:t>
      </w:r>
      <w:r w:rsidR="00193AC8" w:rsidRPr="00490A8F">
        <w:rPr>
          <w:b/>
          <w:noProof/>
        </w:rPr>
        <w:t xml:space="preserve"> Firearms Identification</w:t>
      </w:r>
      <w:r w:rsidR="00193AC8">
        <w:rPr>
          <w:noProof/>
        </w:rPr>
        <w:t xml:space="preserve"> if Yes or Unk</w:t>
      </w:r>
      <w:r w:rsidR="00463236">
        <w:rPr>
          <w:noProof/>
        </w:rPr>
        <w:t>n</w:t>
      </w:r>
      <w:r w:rsidR="00193AC8">
        <w:rPr>
          <w:noProof/>
        </w:rPr>
        <w:t>own.</w:t>
      </w:r>
    </w:p>
    <w:p w14:paraId="34B3E6EE" w14:textId="344DBCE4" w:rsidR="00120245" w:rsidRDefault="00120245">
      <w:pPr>
        <w:pStyle w:val="POnoindent"/>
        <w:spacing w:after="0"/>
        <w:ind w:left="720"/>
      </w:pPr>
      <w:r>
        <w:t xml:space="preserve">Would the restrained person’s </w:t>
      </w:r>
      <w:r w:rsidRPr="005B37A0">
        <w:t xml:space="preserve">use of firearms or other dangerous weapons </w:t>
      </w:r>
      <w:r>
        <w:t xml:space="preserve">be </w:t>
      </w:r>
      <w:r w:rsidRPr="005B37A0">
        <w:t>a serious and immediate threat to anyone's health or safety</w:t>
      </w:r>
      <w:r>
        <w:t>?</w:t>
      </w:r>
    </w:p>
    <w:p w14:paraId="74AF0A94" w14:textId="5E1CCE36" w:rsidR="00120245" w:rsidRDefault="00120245" w:rsidP="00A369F2">
      <w:pPr>
        <w:pStyle w:val="POnoindent"/>
        <w:spacing w:before="0" w:after="0"/>
        <w:ind w:left="1080"/>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 </w:t>
      </w:r>
      <w:r>
        <w:rPr>
          <w:noProof/>
        </w:rPr>
        <w:t xml:space="preserve"> </w:t>
      </w:r>
      <w:r w:rsidRPr="002C1974">
        <w:rPr>
          <w:noProof/>
        </w:rPr>
        <w:t>[  ] Unknown</w:t>
      </w:r>
    </w:p>
    <w:p w14:paraId="7A35D2F6" w14:textId="121FDD1D" w:rsidR="00120245" w:rsidRDefault="00120245">
      <w:pPr>
        <w:pStyle w:val="POnoindent"/>
        <w:keepNext/>
        <w:spacing w:after="0"/>
        <w:ind w:left="720"/>
      </w:pPr>
      <w:r>
        <w:t>Even if the restrained person does not have firearms now, has the restrained person</w:t>
      </w:r>
      <w:r w:rsidRPr="00921DBE">
        <w:t xml:space="preserve"> </w:t>
      </w:r>
      <w:r>
        <w:t xml:space="preserve">ever </w:t>
      </w:r>
      <w:r w:rsidRPr="00921DBE">
        <w:t>use</w:t>
      </w:r>
      <w:r>
        <w:t>d</w:t>
      </w:r>
      <w:r w:rsidRPr="00921DBE">
        <w:t xml:space="preserve"> firearms, </w:t>
      </w:r>
      <w:r>
        <w:t xml:space="preserve">other </w:t>
      </w:r>
      <w:r w:rsidRPr="00921DBE">
        <w:t>weapons or ob</w:t>
      </w:r>
      <w:r>
        <w:t>jects to threaten or harm you?</w:t>
      </w:r>
    </w:p>
    <w:p w14:paraId="7DEB29AA" w14:textId="1DD21324" w:rsidR="00120245" w:rsidRDefault="00120245" w:rsidP="00A369F2">
      <w:pPr>
        <w:pStyle w:val="POnoindent"/>
        <w:spacing w:before="0" w:after="0"/>
        <w:ind w:left="1080"/>
        <w:rPr>
          <w:noProof/>
        </w:rPr>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w:t>
      </w:r>
    </w:p>
    <w:p w14:paraId="41AA5A2A" w14:textId="5105A62A" w:rsidR="00120245" w:rsidRPr="00DE665A" w:rsidRDefault="00120245" w:rsidP="00490A8F">
      <w:pPr>
        <w:pStyle w:val="POnoindent"/>
        <w:keepNext/>
        <w:spacing w:after="0"/>
        <w:ind w:left="720"/>
        <w:rPr>
          <w:i/>
          <w:iCs/>
        </w:rPr>
      </w:pPr>
      <w:r>
        <w:rPr>
          <w:noProof/>
        </w:rPr>
        <w:t>If Yes, describe what happened.</w:t>
      </w:r>
    </w:p>
    <w:p w14:paraId="632EAF70" w14:textId="4CC2FA27" w:rsidR="00DA5472" w:rsidRDefault="00120245" w:rsidP="00DA5472">
      <w:pPr>
        <w:tabs>
          <w:tab w:val="right" w:pos="9270"/>
        </w:tabs>
        <w:spacing w:before="60" w:line="360" w:lineRule="auto"/>
        <w:ind w:left="720"/>
        <w:rPr>
          <w:rFonts w:ascii="Arial" w:hAnsi="Arial" w:cs="Arial"/>
          <w:sz w:val="20"/>
          <w:u w:val="single"/>
        </w:rPr>
      </w:pPr>
      <w:r w:rsidRPr="00921DBE">
        <w:rPr>
          <w:rFonts w:ascii="Arial" w:hAnsi="Arial" w:cs="Arial"/>
          <w:sz w:val="20"/>
          <w:u w:val="single"/>
        </w:rPr>
        <w:tab/>
      </w:r>
    </w:p>
    <w:p w14:paraId="0F4C3883" w14:textId="77777777" w:rsidR="00DA5472" w:rsidRDefault="00120245" w:rsidP="00DA5472">
      <w:pPr>
        <w:tabs>
          <w:tab w:val="right" w:pos="9270"/>
        </w:tabs>
        <w:spacing w:before="60" w:line="360" w:lineRule="auto"/>
        <w:ind w:left="720"/>
        <w:rPr>
          <w:rFonts w:ascii="Arial" w:hAnsi="Arial" w:cs="Arial"/>
          <w:sz w:val="20"/>
          <w:u w:val="single"/>
        </w:rPr>
      </w:pPr>
      <w:r>
        <w:rPr>
          <w:rFonts w:ascii="Arial" w:hAnsi="Arial" w:cs="Arial"/>
          <w:sz w:val="20"/>
          <w:u w:val="single"/>
        </w:rPr>
        <w:tab/>
      </w:r>
    </w:p>
    <w:p w14:paraId="42A720E4" w14:textId="06F565BA" w:rsidR="00120245" w:rsidRPr="00921DBE" w:rsidRDefault="00120245" w:rsidP="00DA5472">
      <w:pPr>
        <w:tabs>
          <w:tab w:val="right" w:pos="9270"/>
        </w:tabs>
        <w:spacing w:before="60" w:line="360" w:lineRule="auto"/>
        <w:ind w:left="720"/>
        <w:rPr>
          <w:rFonts w:ascii="Arial" w:hAnsi="Arial" w:cs="Arial"/>
          <w:sz w:val="20"/>
          <w:u w:val="single"/>
        </w:rPr>
      </w:pPr>
      <w:r w:rsidRPr="00921DBE">
        <w:rPr>
          <w:rFonts w:ascii="Arial" w:hAnsi="Arial" w:cs="Arial"/>
          <w:sz w:val="20"/>
          <w:u w:val="single"/>
        </w:rPr>
        <w:tab/>
      </w:r>
    </w:p>
    <w:p w14:paraId="20A5A352" w14:textId="77777777" w:rsidR="00120245" w:rsidRPr="00921DBE" w:rsidRDefault="00120245" w:rsidP="00DA5472">
      <w:pPr>
        <w:tabs>
          <w:tab w:val="right" w:pos="9270"/>
        </w:tabs>
        <w:spacing w:before="60" w:line="360" w:lineRule="auto"/>
        <w:ind w:left="720"/>
        <w:rPr>
          <w:rFonts w:ascii="Arial" w:hAnsi="Arial" w:cs="Arial"/>
          <w:sz w:val="20"/>
          <w:u w:val="single"/>
        </w:rPr>
      </w:pPr>
      <w:r w:rsidRPr="00921DBE">
        <w:rPr>
          <w:rFonts w:ascii="Arial" w:hAnsi="Arial" w:cs="Arial"/>
          <w:sz w:val="20"/>
          <w:u w:val="single"/>
        </w:rPr>
        <w:tab/>
      </w:r>
    </w:p>
    <w:p w14:paraId="0D774820" w14:textId="0E721C11" w:rsidR="00120245" w:rsidRDefault="00120245">
      <w:pPr>
        <w:pStyle w:val="POnoindent"/>
        <w:spacing w:after="0"/>
        <w:ind w:left="720"/>
      </w:pPr>
      <w:r>
        <w:t>Is the restrained person already not allowed to have firearms?</w:t>
      </w:r>
    </w:p>
    <w:p w14:paraId="3416A41B" w14:textId="523F1999" w:rsidR="00120245" w:rsidRDefault="00120245" w:rsidP="00A369F2">
      <w:pPr>
        <w:pStyle w:val="POnoindent"/>
        <w:spacing w:before="0" w:after="0"/>
        <w:ind w:left="1080"/>
        <w:rPr>
          <w:noProof/>
        </w:rPr>
      </w:pPr>
      <w:r w:rsidRPr="002C1974">
        <w:rPr>
          <w:noProof/>
          <w:spacing w:val="-2"/>
        </w:rPr>
        <w:t xml:space="preserve">[  ] </w:t>
      </w:r>
      <w:r w:rsidRPr="002C1974">
        <w:rPr>
          <w:noProof/>
        </w:rPr>
        <w:t xml:space="preserve">Yes </w:t>
      </w:r>
      <w:r>
        <w:rPr>
          <w:noProof/>
        </w:rPr>
        <w:t xml:space="preserve"> </w:t>
      </w:r>
      <w:r w:rsidRPr="002C1974">
        <w:rPr>
          <w:noProof/>
          <w:spacing w:val="-2"/>
        </w:rPr>
        <w:t>[  ]</w:t>
      </w:r>
      <w:r w:rsidRPr="002C1974">
        <w:rPr>
          <w:noProof/>
        </w:rPr>
        <w:t xml:space="preserve"> No </w:t>
      </w:r>
      <w:r>
        <w:rPr>
          <w:noProof/>
        </w:rPr>
        <w:t xml:space="preserve"> </w:t>
      </w:r>
      <w:r w:rsidRPr="002C1974">
        <w:rPr>
          <w:noProof/>
        </w:rPr>
        <w:t>[  ] Unknown</w:t>
      </w:r>
    </w:p>
    <w:p w14:paraId="7BAC46FE" w14:textId="6F038FBB" w:rsidR="00120245" w:rsidRPr="00115047" w:rsidRDefault="00120245" w:rsidP="00490A8F">
      <w:pPr>
        <w:pStyle w:val="POnoindent"/>
        <w:tabs>
          <w:tab w:val="left" w:pos="9270"/>
        </w:tabs>
        <w:spacing w:after="0"/>
        <w:ind w:left="720"/>
      </w:pPr>
      <w:r>
        <w:t>If Yes, why?</w:t>
      </w:r>
      <w:r w:rsidR="002474E0">
        <w:t xml:space="preserve"> </w:t>
      </w:r>
      <w:r>
        <w:rPr>
          <w:sz w:val="20"/>
          <w:u w:val="single"/>
        </w:rPr>
        <w:tab/>
      </w:r>
    </w:p>
    <w:p w14:paraId="04FBCF21" w14:textId="17CB1FB8" w:rsidR="001F62C6" w:rsidRPr="00435967" w:rsidRDefault="001F62C6">
      <w:pPr>
        <w:pStyle w:val="POprotectionssubheading"/>
      </w:pPr>
      <w:r w:rsidRPr="00435967">
        <w:t>Minors</w:t>
      </w:r>
    </w:p>
    <w:p w14:paraId="4B45E547" w14:textId="132276A0" w:rsidR="001F62C6" w:rsidRPr="00ED2621" w:rsidRDefault="001F62C6" w:rsidP="00DA5472">
      <w:pPr>
        <w:pStyle w:val="POprotectionslist"/>
        <w:tabs>
          <w:tab w:val="clear" w:pos="3870"/>
          <w:tab w:val="clear" w:pos="9180"/>
          <w:tab w:val="left" w:pos="9270"/>
        </w:tabs>
        <w:spacing w:after="0"/>
        <w:rPr>
          <w:noProof/>
        </w:rPr>
      </w:pPr>
      <w:r w:rsidRPr="00D75949">
        <w:rPr>
          <w:noProof/>
        </w:rPr>
        <w:t>[  ]</w:t>
      </w:r>
      <w:r w:rsidR="0061796E">
        <w:rPr>
          <w:noProof/>
        </w:rPr>
        <w:tab/>
      </w:r>
      <w:r w:rsidRPr="00D75949">
        <w:rPr>
          <w:b/>
          <w:noProof/>
        </w:rPr>
        <w:t>Custody</w:t>
      </w:r>
      <w:r w:rsidR="00E62E67" w:rsidRPr="00E62E67">
        <w:rPr>
          <w:noProof/>
        </w:rPr>
        <w:t>:</w:t>
      </w:r>
      <w:r w:rsidRPr="00245F4E">
        <w:rPr>
          <w:noProof/>
        </w:rPr>
        <w:t xml:space="preserve"> </w:t>
      </w:r>
      <w:r w:rsidR="008007D0">
        <w:rPr>
          <w:noProof/>
        </w:rPr>
        <w:t xml:space="preserve">The protected person is granted temporary </w:t>
      </w:r>
      <w:r w:rsidRPr="00D75949">
        <w:rPr>
          <w:noProof/>
        </w:rPr>
        <w:t>care, custody and control of</w:t>
      </w:r>
      <w:r w:rsidR="0061796E">
        <w:rPr>
          <w:noProof/>
        </w:rPr>
        <w:br/>
      </w:r>
      <w:r w:rsidRPr="00D75949">
        <w:rPr>
          <w:noProof/>
        </w:rPr>
        <w:t xml:space="preserve">[  ] the minors named in </w:t>
      </w:r>
      <w:r w:rsidR="0061796E">
        <w:rPr>
          <w:noProof/>
        </w:rPr>
        <w:t xml:space="preserve">section </w:t>
      </w:r>
      <w:r w:rsidR="004C49A2">
        <w:rPr>
          <w:b/>
          <w:noProof/>
        </w:rPr>
        <w:t>4</w:t>
      </w:r>
      <w:r w:rsidRPr="00D75949">
        <w:rPr>
          <w:noProof/>
        </w:rPr>
        <w:t xml:space="preserve"> above</w:t>
      </w:r>
      <w:r w:rsidR="008007D0">
        <w:rPr>
          <w:noProof/>
        </w:rPr>
        <w:br/>
      </w:r>
      <w:r w:rsidRPr="00D75949">
        <w:rPr>
          <w:noProof/>
        </w:rPr>
        <w:t>[  ] these</w:t>
      </w:r>
      <w:r w:rsidRPr="00AF01C2">
        <w:rPr>
          <w:noProof/>
        </w:rPr>
        <w:t xml:space="preserve"> minors only</w:t>
      </w:r>
      <w:r w:rsidR="00E62E67" w:rsidRPr="00E62E67">
        <w:rPr>
          <w:noProof/>
        </w:rPr>
        <w:t>:</w:t>
      </w:r>
      <w:r w:rsidR="008007D0">
        <w:rPr>
          <w:noProof/>
          <w:u w:val="single"/>
        </w:rPr>
        <w:tab/>
      </w:r>
    </w:p>
    <w:p w14:paraId="6122EFA6" w14:textId="6AF81D1D" w:rsidR="0076704E" w:rsidRPr="001F3088" w:rsidRDefault="0076704E" w:rsidP="0076704E">
      <w:pPr>
        <w:pStyle w:val="PO75noindent"/>
        <w:tabs>
          <w:tab w:val="left" w:pos="9270"/>
        </w:tabs>
        <w:rPr>
          <w:noProof/>
        </w:rPr>
      </w:pPr>
      <w:r w:rsidRPr="00E62E67">
        <w:rPr>
          <w:noProof/>
        </w:rPr>
        <w:t>Exceptions</w:t>
      </w:r>
      <w:r w:rsidR="00EC24A9" w:rsidRPr="00E62E67">
        <w:rPr>
          <w:noProof/>
        </w:rPr>
        <w:t xml:space="preserve"> for Visitation and </w:t>
      </w:r>
      <w:r w:rsidR="00FB6F27" w:rsidRPr="00E62E67">
        <w:rPr>
          <w:noProof/>
        </w:rPr>
        <w:t>Transportation (including exchanges, meeting location, and pickup and dropoff)</w:t>
      </w:r>
      <w:r w:rsidR="00EC24A9" w:rsidRPr="00E62E67">
        <w:rPr>
          <w:noProof/>
        </w:rPr>
        <w:t xml:space="preserve"> of Minors</w:t>
      </w:r>
      <w:r w:rsidRPr="00E62E67">
        <w:rPr>
          <w:noProof/>
        </w:rPr>
        <w:t xml:space="preserve"> (if any)</w:t>
      </w:r>
      <w:r w:rsidR="00E62E67" w:rsidRPr="00E62E67">
        <w:rPr>
          <w:noProof/>
        </w:rPr>
        <w:t>:</w:t>
      </w:r>
      <w:r w:rsidRPr="007932C0">
        <w:rPr>
          <w:noProof/>
          <w:u w:val="single"/>
        </w:rPr>
        <w:tab/>
      </w:r>
      <w:r>
        <w:rPr>
          <w:noProof/>
          <w:u w:val="single"/>
        </w:rPr>
        <w:br/>
      </w:r>
      <w:r>
        <w:rPr>
          <w:noProof/>
          <w:u w:val="single"/>
        </w:rPr>
        <w:tab/>
      </w:r>
      <w:r>
        <w:rPr>
          <w:noProof/>
          <w:u w:val="single"/>
        </w:rPr>
        <w:br/>
      </w:r>
      <w:r w:rsidRPr="004F6D36">
        <w:rPr>
          <w:noProof/>
        </w:rPr>
        <w:t xml:space="preserve">Visitation listed here is an exception to any No Contact provision in </w:t>
      </w:r>
      <w:r w:rsidRPr="004F6D36">
        <w:rPr>
          <w:b/>
          <w:noProof/>
        </w:rPr>
        <w:t>B</w:t>
      </w:r>
      <w:r w:rsidRPr="004F6D36">
        <w:rPr>
          <w:noProof/>
        </w:rPr>
        <w:t xml:space="preserve"> above.</w:t>
      </w:r>
    </w:p>
    <w:p w14:paraId="468BFDEB" w14:textId="77777777" w:rsidR="008007D0" w:rsidRDefault="008007D0" w:rsidP="00A369F2">
      <w:pPr>
        <w:pStyle w:val="PO75noindent"/>
        <w:spacing w:after="0"/>
        <w:rPr>
          <w:noProof/>
        </w:rPr>
      </w:pPr>
      <w:r>
        <w:rPr>
          <w:noProof/>
        </w:rPr>
        <w:t>(</w:t>
      </w:r>
      <w:r w:rsidRPr="00ED2621">
        <w:rPr>
          <w:i/>
          <w:iCs/>
          <w:noProof/>
        </w:rPr>
        <w:t xml:space="preserve">Only for children the protected and restrained person </w:t>
      </w:r>
      <w:bookmarkStart w:id="3" w:name="_Hlk97203817"/>
      <w:r w:rsidRPr="00ED2621">
        <w:rPr>
          <w:i/>
          <w:iCs/>
          <w:noProof/>
        </w:rPr>
        <w:t>have together</w:t>
      </w:r>
      <w:bookmarkEnd w:id="3"/>
      <w:r w:rsidRPr="00ED2621">
        <w:rPr>
          <w:i/>
          <w:iCs/>
          <w:noProof/>
        </w:rPr>
        <w:t>.</w:t>
      </w:r>
      <w:r>
        <w:rPr>
          <w:noProof/>
        </w:rPr>
        <w:t xml:space="preserve">) </w:t>
      </w:r>
    </w:p>
    <w:p w14:paraId="5379A8C9" w14:textId="0828DD0B" w:rsidR="001F62C6" w:rsidRDefault="001F62C6" w:rsidP="00490A8F">
      <w:pPr>
        <w:pStyle w:val="POprotectionslist"/>
        <w:tabs>
          <w:tab w:val="clear" w:pos="3870"/>
          <w:tab w:val="clear" w:pos="9180"/>
          <w:tab w:val="left" w:pos="9270"/>
        </w:tabs>
        <w:spacing w:after="0"/>
        <w:rPr>
          <w:noProof/>
        </w:rPr>
      </w:pPr>
      <w:r w:rsidRPr="00D75949">
        <w:rPr>
          <w:noProof/>
        </w:rPr>
        <w:t>[  ]</w:t>
      </w:r>
      <w:r w:rsidR="0061796E">
        <w:rPr>
          <w:noProof/>
        </w:rPr>
        <w:tab/>
      </w:r>
      <w:r w:rsidRPr="00D75949">
        <w:rPr>
          <w:b/>
          <w:noProof/>
        </w:rPr>
        <w:t>Interference</w:t>
      </w:r>
      <w:r w:rsidR="00E62E67" w:rsidRPr="00E62E67">
        <w:rPr>
          <w:noProof/>
        </w:rPr>
        <w:t>:</w:t>
      </w:r>
      <w:r w:rsidRPr="00D75949">
        <w:rPr>
          <w:b/>
          <w:noProof/>
        </w:rPr>
        <w:t xml:space="preserve"> </w:t>
      </w:r>
      <w:r w:rsidR="008007D0">
        <w:rPr>
          <w:noProof/>
        </w:rPr>
        <w:t xml:space="preserve">Do not </w:t>
      </w:r>
      <w:r w:rsidRPr="00D75949">
        <w:rPr>
          <w:noProof/>
        </w:rPr>
        <w:t>interfer</w:t>
      </w:r>
      <w:r w:rsidR="008007D0">
        <w:rPr>
          <w:noProof/>
        </w:rPr>
        <w:t>e</w:t>
      </w:r>
      <w:r w:rsidRPr="00D75949">
        <w:rPr>
          <w:noProof/>
        </w:rPr>
        <w:t xml:space="preserve"> with </w:t>
      </w:r>
      <w:r w:rsidR="008007D0">
        <w:rPr>
          <w:noProof/>
        </w:rPr>
        <w:t xml:space="preserve">the protected person's </w:t>
      </w:r>
      <w:r w:rsidRPr="00D75949">
        <w:rPr>
          <w:noProof/>
        </w:rPr>
        <w:t>physical or legal custody of</w:t>
      </w:r>
      <w:r w:rsidR="00E17C1F">
        <w:rPr>
          <w:noProof/>
        </w:rPr>
        <w:br/>
      </w:r>
      <w:r w:rsidRPr="00D75949">
        <w:rPr>
          <w:noProof/>
        </w:rPr>
        <w:t xml:space="preserve">[  ] the minors named in </w:t>
      </w:r>
      <w:r w:rsidR="0061796E">
        <w:rPr>
          <w:noProof/>
        </w:rPr>
        <w:t xml:space="preserve">section </w:t>
      </w:r>
      <w:r w:rsidR="004C49A2">
        <w:rPr>
          <w:b/>
          <w:noProof/>
        </w:rPr>
        <w:t>4</w:t>
      </w:r>
      <w:r w:rsidR="00ED36FB">
        <w:rPr>
          <w:noProof/>
        </w:rPr>
        <w:t xml:space="preserve"> above</w:t>
      </w:r>
      <w:r w:rsidR="008007D0">
        <w:rPr>
          <w:noProof/>
        </w:rPr>
        <w:br/>
      </w:r>
      <w:r w:rsidR="00ED36FB">
        <w:rPr>
          <w:noProof/>
        </w:rPr>
        <w:t>[  ] these minors only</w:t>
      </w:r>
      <w:r w:rsidR="00E62E67" w:rsidRPr="00E62E67">
        <w:rPr>
          <w:noProof/>
        </w:rPr>
        <w:t>:</w:t>
      </w:r>
      <w:r w:rsidR="008007D0">
        <w:rPr>
          <w:noProof/>
          <w:u w:val="single"/>
        </w:rPr>
        <w:tab/>
      </w:r>
    </w:p>
    <w:p w14:paraId="7D4D189B" w14:textId="7A56A0CE" w:rsidR="001F62C6" w:rsidRDefault="001F62C6" w:rsidP="00490A8F">
      <w:pPr>
        <w:pStyle w:val="POprotectionslist"/>
        <w:tabs>
          <w:tab w:val="clear" w:pos="3870"/>
          <w:tab w:val="clear" w:pos="9180"/>
          <w:tab w:val="left" w:pos="9270"/>
        </w:tabs>
        <w:spacing w:after="0"/>
        <w:rPr>
          <w:noProof/>
        </w:rPr>
      </w:pPr>
      <w:r w:rsidRPr="00D75949">
        <w:rPr>
          <w:noProof/>
        </w:rPr>
        <w:t>[  ]</w:t>
      </w:r>
      <w:r w:rsidR="0061796E">
        <w:rPr>
          <w:noProof/>
        </w:rPr>
        <w:tab/>
      </w:r>
      <w:r w:rsidRPr="00D75949">
        <w:rPr>
          <w:b/>
          <w:noProof/>
        </w:rPr>
        <w:t>Removal from State</w:t>
      </w:r>
      <w:r w:rsidR="00E62E67" w:rsidRPr="00E62E67">
        <w:rPr>
          <w:noProof/>
        </w:rPr>
        <w:t>:</w:t>
      </w:r>
      <w:r w:rsidRPr="00D75949">
        <w:rPr>
          <w:noProof/>
        </w:rPr>
        <w:t xml:space="preserve"> </w:t>
      </w:r>
      <w:r w:rsidR="008007D0">
        <w:rPr>
          <w:noProof/>
        </w:rPr>
        <w:t xml:space="preserve">Do not </w:t>
      </w:r>
      <w:r w:rsidRPr="00D75949">
        <w:rPr>
          <w:noProof/>
        </w:rPr>
        <w:t>remov</w:t>
      </w:r>
      <w:r w:rsidR="008007D0">
        <w:rPr>
          <w:noProof/>
        </w:rPr>
        <w:t>e</w:t>
      </w:r>
      <w:r w:rsidRPr="00D75949">
        <w:rPr>
          <w:noProof/>
        </w:rPr>
        <w:t xml:space="preserve"> from the state</w:t>
      </w:r>
      <w:r w:rsidR="00E62E67" w:rsidRPr="00E62E67">
        <w:rPr>
          <w:noProof/>
        </w:rPr>
        <w:t>:</w:t>
      </w:r>
      <w:r w:rsidR="0061796E">
        <w:rPr>
          <w:noProof/>
        </w:rPr>
        <w:br/>
      </w:r>
      <w:r w:rsidRPr="00D75949">
        <w:rPr>
          <w:noProof/>
        </w:rPr>
        <w:t xml:space="preserve">[  ] the minors named in </w:t>
      </w:r>
      <w:r w:rsidR="0061796E">
        <w:rPr>
          <w:noProof/>
        </w:rPr>
        <w:t xml:space="preserve">section </w:t>
      </w:r>
      <w:r w:rsidR="004C49A2">
        <w:rPr>
          <w:b/>
          <w:noProof/>
        </w:rPr>
        <w:t>4</w:t>
      </w:r>
      <w:r w:rsidRPr="00D75949">
        <w:rPr>
          <w:noProof/>
        </w:rPr>
        <w:t xml:space="preserve"> above</w:t>
      </w:r>
      <w:r w:rsidR="008007D0">
        <w:rPr>
          <w:noProof/>
        </w:rPr>
        <w:br/>
      </w:r>
      <w:r w:rsidRPr="00D75949">
        <w:rPr>
          <w:noProof/>
        </w:rPr>
        <w:t>[  ] these minors only</w:t>
      </w:r>
      <w:r w:rsidR="00E62E67" w:rsidRPr="00E62E67">
        <w:rPr>
          <w:noProof/>
        </w:rPr>
        <w:t>:</w:t>
      </w:r>
      <w:r w:rsidR="002F672B">
        <w:rPr>
          <w:noProof/>
          <w:u w:val="single"/>
        </w:rPr>
        <w:tab/>
      </w:r>
    </w:p>
    <w:p w14:paraId="11B6009A" w14:textId="5672B7B8" w:rsidR="001F62C6" w:rsidRPr="007E2C8B" w:rsidRDefault="001F62C6" w:rsidP="001A1E86">
      <w:pPr>
        <w:pStyle w:val="POprotectionslist"/>
        <w:tabs>
          <w:tab w:val="clear" w:pos="3870"/>
          <w:tab w:val="clear" w:pos="9180"/>
          <w:tab w:val="left" w:pos="5760"/>
          <w:tab w:val="left" w:pos="9270"/>
        </w:tabs>
        <w:spacing w:after="0"/>
        <w:rPr>
          <w:noProof/>
        </w:rPr>
      </w:pPr>
      <w:r w:rsidRPr="00D75949">
        <w:rPr>
          <w:rFonts w:eastAsiaTheme="minorHAnsi"/>
        </w:rPr>
        <w:t>[  ]</w:t>
      </w:r>
      <w:r w:rsidR="0061796E">
        <w:rPr>
          <w:rFonts w:eastAsiaTheme="minorHAnsi"/>
        </w:rPr>
        <w:tab/>
      </w:r>
      <w:r w:rsidRPr="00D75949">
        <w:rPr>
          <w:rFonts w:eastAsiaTheme="minorHAnsi"/>
          <w:b/>
        </w:rPr>
        <w:t>School</w:t>
      </w:r>
      <w:r w:rsidR="00E62E67" w:rsidRPr="00E62E67">
        <w:rPr>
          <w:rFonts w:eastAsiaTheme="minorHAnsi"/>
        </w:rPr>
        <w:t>:</w:t>
      </w:r>
      <w:r w:rsidRPr="00E62E67">
        <w:rPr>
          <w:rFonts w:eastAsiaTheme="minorHAnsi"/>
        </w:rPr>
        <w:t xml:space="preserve"> </w:t>
      </w:r>
      <w:r w:rsidR="007E0A8F">
        <w:rPr>
          <w:rFonts w:eastAsiaTheme="minorHAnsi"/>
        </w:rPr>
        <w:t xml:space="preserve">Do not </w:t>
      </w:r>
      <w:r w:rsidRPr="00D75949">
        <w:rPr>
          <w:rFonts w:eastAsiaTheme="minorHAnsi"/>
        </w:rPr>
        <w:t xml:space="preserve">attend the elementary, middle, or high school </w:t>
      </w:r>
      <w:r w:rsidR="00DF53F6">
        <w:rPr>
          <w:rFonts w:eastAsiaTheme="minorHAnsi"/>
        </w:rPr>
        <w:t xml:space="preserve">that </w:t>
      </w:r>
      <w:r w:rsidR="000944AF">
        <w:rPr>
          <w:rFonts w:eastAsiaTheme="minorHAnsi"/>
        </w:rPr>
        <w:t xml:space="preserve">a </w:t>
      </w:r>
      <w:r w:rsidR="00E17C1F">
        <w:rPr>
          <w:rFonts w:eastAsiaTheme="minorHAnsi"/>
        </w:rPr>
        <w:t xml:space="preserve">protected person </w:t>
      </w:r>
      <w:r w:rsidRPr="00D75949">
        <w:rPr>
          <w:rFonts w:eastAsiaTheme="minorHAnsi"/>
        </w:rPr>
        <w:t>attend</w:t>
      </w:r>
      <w:r w:rsidR="00DF53F6">
        <w:rPr>
          <w:rFonts w:eastAsiaTheme="minorHAnsi"/>
        </w:rPr>
        <w:t>s</w:t>
      </w:r>
      <w:r w:rsidR="00E62E67" w:rsidRPr="00E62E67">
        <w:rPr>
          <w:rFonts w:eastAsiaTheme="minorHAnsi"/>
        </w:rPr>
        <w:t>:</w:t>
      </w:r>
      <w:r w:rsidR="00DF53F6">
        <w:rPr>
          <w:rFonts w:eastAsiaTheme="minorHAnsi"/>
        </w:rPr>
        <w:t xml:space="preserve"> </w:t>
      </w:r>
      <w:r w:rsidR="0085143E" w:rsidRPr="0084660C">
        <w:rPr>
          <w:rFonts w:eastAsiaTheme="minorHAnsi"/>
          <w:i/>
        </w:rPr>
        <w:t>(name</w:t>
      </w:r>
      <w:r w:rsidR="0085143E">
        <w:rPr>
          <w:rFonts w:eastAsiaTheme="minorHAnsi"/>
          <w:i/>
        </w:rPr>
        <w:t xml:space="preserve"> of school</w:t>
      </w:r>
      <w:r w:rsidR="0085143E" w:rsidRPr="0084660C">
        <w:rPr>
          <w:rFonts w:eastAsiaTheme="minorHAnsi"/>
          <w:i/>
        </w:rPr>
        <w:t xml:space="preserve">) </w:t>
      </w:r>
      <w:r w:rsidR="0085143E" w:rsidRPr="00BF4755">
        <w:rPr>
          <w:rFonts w:eastAsiaTheme="minorHAnsi"/>
          <w:u w:val="single"/>
        </w:rPr>
        <w:tab/>
      </w:r>
      <w:r w:rsidR="0085143E">
        <w:rPr>
          <w:rFonts w:eastAsiaTheme="minorHAnsi"/>
          <w:u w:val="single"/>
        </w:rPr>
        <w:tab/>
      </w:r>
      <w:r w:rsidR="007E0A8F">
        <w:rPr>
          <w:rFonts w:eastAsiaTheme="minorHAnsi"/>
        </w:rPr>
        <w:br/>
      </w:r>
      <w:r w:rsidR="007E0A8F" w:rsidRPr="00E30898">
        <w:t>(</w:t>
      </w:r>
      <w:r w:rsidR="007E0A8F" w:rsidRPr="00B43199">
        <w:rPr>
          <w:i/>
          <w:iCs/>
        </w:rPr>
        <w:t xml:space="preserve">Only if both the restrained person and a protected person are students at the same school. Can apply to students 18 or </w:t>
      </w:r>
      <w:r w:rsidR="007E0A8F" w:rsidRPr="007E2C8B">
        <w:rPr>
          <w:i/>
          <w:iCs/>
        </w:rPr>
        <w:t>older.</w:t>
      </w:r>
      <w:r w:rsidR="008458CE" w:rsidRPr="007E2C8B">
        <w:rPr>
          <w:i/>
          <w:iCs/>
        </w:rPr>
        <w:t xml:space="preserve"> </w:t>
      </w:r>
      <w:bookmarkStart w:id="4" w:name="_Hlk100920770"/>
      <w:r w:rsidR="008458CE" w:rsidRPr="003C3BC9">
        <w:rPr>
          <w:rFonts w:eastAsiaTheme="minorHAnsi"/>
          <w:i/>
          <w:iCs/>
        </w:rPr>
        <w:t>Includes public and private schools.</w:t>
      </w:r>
      <w:bookmarkEnd w:id="4"/>
      <w:r w:rsidR="007E0A8F" w:rsidRPr="007E2C8B">
        <w:t>)</w:t>
      </w:r>
    </w:p>
    <w:p w14:paraId="2385116D" w14:textId="1608D953" w:rsidR="00C40D6C" w:rsidRDefault="00C40D6C" w:rsidP="00A369F2">
      <w:pPr>
        <w:pStyle w:val="PO5noindent"/>
        <w:spacing w:after="0"/>
        <w:ind w:left="1080"/>
      </w:pPr>
      <w:r>
        <w:t>Describe any continuing physical danger, emotional distress, or educational disruption to a protected person that would happen if the restrained person attends the same school.</w:t>
      </w:r>
    </w:p>
    <w:p w14:paraId="6BD07BF4" w14:textId="5602A964" w:rsidR="000F0878" w:rsidRDefault="000F0878" w:rsidP="00D94C9B">
      <w:pPr>
        <w:pStyle w:val="PO5blankline"/>
        <w:tabs>
          <w:tab w:val="clear" w:pos="9180"/>
          <w:tab w:val="left" w:pos="9270"/>
        </w:tabs>
        <w:spacing w:after="0"/>
        <w:ind w:left="1080"/>
      </w:pPr>
      <w:r>
        <w:tab/>
      </w:r>
    </w:p>
    <w:p w14:paraId="3F295072" w14:textId="5B88FA2E" w:rsidR="000F0878" w:rsidRDefault="000F0878" w:rsidP="00490A8F">
      <w:pPr>
        <w:pStyle w:val="PO5blankline"/>
        <w:tabs>
          <w:tab w:val="clear" w:pos="9180"/>
          <w:tab w:val="left" w:pos="9270"/>
        </w:tabs>
        <w:spacing w:after="0"/>
        <w:ind w:left="1080"/>
      </w:pPr>
      <w:r>
        <w:tab/>
      </w:r>
    </w:p>
    <w:p w14:paraId="30F296FF" w14:textId="3D7852CE" w:rsidR="000F0878" w:rsidRDefault="000F0878" w:rsidP="00490A8F">
      <w:pPr>
        <w:pStyle w:val="PO5blankline"/>
        <w:tabs>
          <w:tab w:val="clear" w:pos="9180"/>
          <w:tab w:val="left" w:pos="9270"/>
        </w:tabs>
        <w:spacing w:after="0"/>
        <w:ind w:left="1080"/>
      </w:pPr>
      <w:r>
        <w:tab/>
      </w:r>
    </w:p>
    <w:p w14:paraId="0CC6817E" w14:textId="64F78B24" w:rsidR="00477E6A" w:rsidRPr="00D75949" w:rsidRDefault="000F0878" w:rsidP="00490A8F">
      <w:pPr>
        <w:pStyle w:val="PO5blankline"/>
        <w:tabs>
          <w:tab w:val="clear" w:pos="9180"/>
          <w:tab w:val="left" w:pos="9270"/>
        </w:tabs>
        <w:spacing w:after="0"/>
        <w:ind w:left="1080"/>
        <w:rPr>
          <w:noProof/>
        </w:rPr>
      </w:pPr>
      <w:r>
        <w:tab/>
      </w:r>
    </w:p>
    <w:p w14:paraId="0E41C507" w14:textId="3C4880E2" w:rsidR="001F62C6" w:rsidRPr="00435967" w:rsidRDefault="001F62C6" w:rsidP="00A369F2">
      <w:pPr>
        <w:pStyle w:val="POprotectionssubheading"/>
        <w:spacing w:after="0"/>
      </w:pPr>
      <w:r w:rsidRPr="00435967">
        <w:t>Pets</w:t>
      </w:r>
    </w:p>
    <w:p w14:paraId="0C30500C" w14:textId="1421C9B4" w:rsidR="001F62C6" w:rsidRDefault="001F62C6" w:rsidP="009B0ED0">
      <w:pPr>
        <w:pStyle w:val="POprotectionslist"/>
        <w:tabs>
          <w:tab w:val="clear" w:pos="3870"/>
          <w:tab w:val="clear" w:pos="9180"/>
          <w:tab w:val="left" w:pos="9270"/>
        </w:tabs>
        <w:spacing w:after="0"/>
      </w:pPr>
      <w:r w:rsidRPr="00D75949">
        <w:t>[  ]</w:t>
      </w:r>
      <w:r w:rsidR="009232B3">
        <w:tab/>
      </w:r>
      <w:r w:rsidRPr="00D75949">
        <w:rPr>
          <w:b/>
        </w:rPr>
        <w:t>Custody</w:t>
      </w:r>
      <w:r w:rsidR="00E62E67" w:rsidRPr="00E62E67">
        <w:t>:</w:t>
      </w:r>
      <w:r w:rsidRPr="00E62E67">
        <w:t xml:space="preserve"> </w:t>
      </w:r>
      <w:r w:rsidR="000275BF">
        <w:t>T</w:t>
      </w:r>
      <w:r w:rsidR="00DD2F74">
        <w:t>he protected person</w:t>
      </w:r>
      <w:r w:rsidR="00DD2F74" w:rsidRPr="00D75949">
        <w:t xml:space="preserve"> </w:t>
      </w:r>
      <w:r w:rsidR="000275BF">
        <w:t xml:space="preserve">shall have </w:t>
      </w:r>
      <w:r w:rsidRPr="00D75949">
        <w:t>exclusive custody and control of the following pet</w:t>
      </w:r>
      <w:r w:rsidR="00533E46">
        <w:t>/</w:t>
      </w:r>
      <w:r w:rsidRPr="00D75949">
        <w:t xml:space="preserve">s owned, possessed, leased, kept, or held by </w:t>
      </w:r>
      <w:r w:rsidR="00E17C1F">
        <w:t xml:space="preserve">the protected person, restrained person, </w:t>
      </w:r>
      <w:r w:rsidRPr="00D75949">
        <w:t xml:space="preserve">or a minor child </w:t>
      </w:r>
      <w:r w:rsidR="006D3773">
        <w:t xml:space="preserve">who lives with </w:t>
      </w:r>
      <w:r w:rsidRPr="00D75949">
        <w:t xml:space="preserve">either </w:t>
      </w:r>
      <w:r w:rsidR="00E17C1F">
        <w:t xml:space="preserve">the protected </w:t>
      </w:r>
      <w:r w:rsidR="000944AF">
        <w:t xml:space="preserve">or </w:t>
      </w:r>
      <w:r w:rsidR="00E17C1F">
        <w:t>r</w:t>
      </w:r>
      <w:r w:rsidR="0051424B">
        <w:t xml:space="preserve">estrained </w:t>
      </w:r>
      <w:r w:rsidR="00E17C1F">
        <w:t>p</w:t>
      </w:r>
      <w:r w:rsidR="0051424B">
        <w:t>erson</w:t>
      </w:r>
      <w:r w:rsidRPr="00D75949">
        <w:t xml:space="preserve">. </w:t>
      </w:r>
      <w:r w:rsidRPr="0084660C">
        <w:rPr>
          <w:i/>
        </w:rPr>
        <w:t>(Specify name of pet and type of animal.)</w:t>
      </w:r>
      <w:r w:rsidR="00E62E67" w:rsidRPr="00E62E67">
        <w:t>:</w:t>
      </w:r>
      <w:r w:rsidR="00533E46">
        <w:br/>
      </w:r>
      <w:r w:rsidR="002B227E">
        <w:rPr>
          <w:u w:val="single"/>
        </w:rPr>
        <w:tab/>
      </w:r>
    </w:p>
    <w:p w14:paraId="347BA02C" w14:textId="5C6BEBB7" w:rsidR="001F62C6" w:rsidRDefault="001F62C6" w:rsidP="007D2411">
      <w:pPr>
        <w:pStyle w:val="POprotectionslist"/>
        <w:spacing w:after="0"/>
      </w:pPr>
      <w:r w:rsidRPr="00D75949">
        <w:t>[  ]</w:t>
      </w:r>
      <w:r w:rsidR="009232B3">
        <w:tab/>
      </w:r>
      <w:r w:rsidR="00533E46">
        <w:rPr>
          <w:b/>
        </w:rPr>
        <w:t>Interference</w:t>
      </w:r>
      <w:r w:rsidR="00E62E67" w:rsidRPr="00E62E67">
        <w:t>:</w:t>
      </w:r>
      <w:r w:rsidRPr="00E62E67">
        <w:t xml:space="preserve"> </w:t>
      </w:r>
      <w:r w:rsidR="000275BF">
        <w:t>Do not interfere</w:t>
      </w:r>
      <w:r w:rsidRPr="00D75949">
        <w:t xml:space="preserve"> with </w:t>
      </w:r>
      <w:r w:rsidR="00E17C1F">
        <w:t>the protected person</w:t>
      </w:r>
      <w:r w:rsidR="00D41984">
        <w:t>’s</w:t>
      </w:r>
      <w:r w:rsidR="00D41984" w:rsidRPr="00D75949">
        <w:t xml:space="preserve"> </w:t>
      </w:r>
      <w:r w:rsidRPr="00D75949">
        <w:t xml:space="preserve">efforts to </w:t>
      </w:r>
      <w:r w:rsidR="00533E46">
        <w:t xml:space="preserve">get </w:t>
      </w:r>
      <w:r w:rsidRPr="00D75949">
        <w:t>the pet</w:t>
      </w:r>
      <w:r w:rsidR="00533E46">
        <w:t>/</w:t>
      </w:r>
      <w:r w:rsidRPr="00D75949">
        <w:t>s named above.</w:t>
      </w:r>
    </w:p>
    <w:p w14:paraId="495486FC" w14:textId="36EC9939" w:rsidR="001F62C6" w:rsidRPr="005C0124" w:rsidRDefault="001F62C6" w:rsidP="009B0ED0">
      <w:pPr>
        <w:pStyle w:val="POprotectionslist"/>
        <w:tabs>
          <w:tab w:val="clear" w:pos="3870"/>
          <w:tab w:val="clear" w:pos="9180"/>
          <w:tab w:val="left" w:pos="3240"/>
          <w:tab w:val="left" w:pos="9270"/>
        </w:tabs>
        <w:spacing w:after="0"/>
      </w:pPr>
      <w:r w:rsidRPr="00D75949">
        <w:t>[  ]</w:t>
      </w:r>
      <w:r w:rsidR="009232B3">
        <w:tab/>
      </w:r>
      <w:r w:rsidRPr="00D75949">
        <w:rPr>
          <w:b/>
        </w:rPr>
        <w:t>Stay Away</w:t>
      </w:r>
      <w:r w:rsidR="00E62E67" w:rsidRPr="00E62E67">
        <w:t>:</w:t>
      </w:r>
      <w:r w:rsidRPr="00E62E67">
        <w:t xml:space="preserve"> </w:t>
      </w:r>
      <w:r w:rsidR="000275BF">
        <w:t>Do not</w:t>
      </w:r>
      <w:r w:rsidRPr="00D75949">
        <w:t xml:space="preserve"> knowingly com</w:t>
      </w:r>
      <w:r w:rsidR="000275BF">
        <w:t>e</w:t>
      </w:r>
      <w:r w:rsidRPr="00D75949">
        <w:t xml:space="preserve"> within, or knowingly remain within </w:t>
      </w:r>
      <w:r w:rsidR="000275BF">
        <w:br/>
      </w:r>
      <w:r w:rsidRPr="0084660C">
        <w:rPr>
          <w:i/>
        </w:rPr>
        <w:t>(distance)</w:t>
      </w:r>
      <w:r w:rsidRPr="00D75949">
        <w:t xml:space="preserve"> </w:t>
      </w:r>
      <w:r w:rsidR="00D41984" w:rsidRPr="0084660C">
        <w:rPr>
          <w:u w:val="single"/>
        </w:rPr>
        <w:tab/>
      </w:r>
      <w:r w:rsidR="00D41984">
        <w:t xml:space="preserve"> </w:t>
      </w:r>
      <w:r w:rsidRPr="00D75949">
        <w:t>of the following locations where the pet</w:t>
      </w:r>
      <w:r w:rsidR="00D41984">
        <w:t>/</w:t>
      </w:r>
      <w:r w:rsidRPr="00D75949">
        <w:t>s are regularly found</w:t>
      </w:r>
      <w:r w:rsidR="00E62E67" w:rsidRPr="00E62E67">
        <w:t>:</w:t>
      </w:r>
      <w:r w:rsidR="009232B3">
        <w:br/>
      </w:r>
      <w:r w:rsidRPr="005C0124">
        <w:t xml:space="preserve">[  ] </w:t>
      </w:r>
      <w:r w:rsidR="00E17C1F">
        <w:t>Protected person</w:t>
      </w:r>
      <w:r w:rsidR="00E17C1F" w:rsidRPr="005C0124">
        <w:t xml:space="preserve">'s </w:t>
      </w:r>
      <w:r w:rsidRPr="005C0124">
        <w:t xml:space="preserve">residence </w:t>
      </w:r>
      <w:r w:rsidRPr="0084660C">
        <w:rPr>
          <w:i/>
        </w:rPr>
        <w:t>(</w:t>
      </w:r>
      <w:r w:rsidR="002B227E">
        <w:rPr>
          <w:i/>
        </w:rPr>
        <w:t>h</w:t>
      </w:r>
      <w:r w:rsidR="009232B3" w:rsidRPr="0084660C">
        <w:rPr>
          <w:i/>
        </w:rPr>
        <w:t xml:space="preserve">ome </w:t>
      </w:r>
      <w:r w:rsidR="004F5382" w:rsidRPr="0084660C">
        <w:rPr>
          <w:i/>
        </w:rPr>
        <w:t>address</w:t>
      </w:r>
      <w:r w:rsidR="00B94B51">
        <w:rPr>
          <w:i/>
        </w:rPr>
        <w:t xml:space="preserve"> may be</w:t>
      </w:r>
      <w:r w:rsidR="000275BF">
        <w:rPr>
          <w:i/>
        </w:rPr>
        <w:t xml:space="preserve"> kept</w:t>
      </w:r>
      <w:r w:rsidR="004F5382" w:rsidRPr="0084660C">
        <w:rPr>
          <w:i/>
        </w:rPr>
        <w:t xml:space="preserve"> confidential.</w:t>
      </w:r>
      <w:r w:rsidRPr="0084660C">
        <w:rPr>
          <w:i/>
        </w:rPr>
        <w:t>)</w:t>
      </w:r>
      <w:r w:rsidR="009232B3">
        <w:br/>
      </w:r>
      <w:r w:rsidR="00C40D6C" w:rsidRPr="00ED2621">
        <w:t>[  ] Other (</w:t>
      </w:r>
      <w:r w:rsidR="00C40D6C" w:rsidRPr="00ED2621">
        <w:rPr>
          <w:i/>
        </w:rPr>
        <w:t>specify</w:t>
      </w:r>
      <w:r w:rsidR="00C40D6C" w:rsidRPr="00ED2621">
        <w:t>)</w:t>
      </w:r>
      <w:r w:rsidR="00E62E67" w:rsidRPr="00E62E67">
        <w:t>:</w:t>
      </w:r>
      <w:r w:rsidR="000F0878">
        <w:rPr>
          <w:u w:val="single"/>
        </w:rPr>
        <w:tab/>
      </w:r>
      <w:r w:rsidR="009B0ED0">
        <w:rPr>
          <w:u w:val="single"/>
        </w:rPr>
        <w:tab/>
      </w:r>
    </w:p>
    <w:p w14:paraId="66A17629" w14:textId="5CE26717" w:rsidR="00A70518" w:rsidRPr="00435967" w:rsidRDefault="00A70518">
      <w:pPr>
        <w:pStyle w:val="POprotectionssubheading"/>
        <w:rPr>
          <w:rFonts w:eastAsiaTheme="minorHAnsi"/>
        </w:rPr>
      </w:pPr>
      <w:r w:rsidRPr="00435967">
        <w:rPr>
          <w:rFonts w:eastAsiaTheme="minorHAnsi"/>
        </w:rPr>
        <w:t>Vulnerable Adult</w:t>
      </w:r>
    </w:p>
    <w:p w14:paraId="5B3EEC51" w14:textId="13303942" w:rsidR="00A70518" w:rsidRDefault="00A70518" w:rsidP="007D2411">
      <w:pPr>
        <w:pStyle w:val="POprotectionslist"/>
        <w:spacing w:after="0"/>
      </w:pPr>
      <w:r w:rsidRPr="001A6D7E">
        <w:t>[  ]</w:t>
      </w:r>
      <w:r w:rsidR="002B2CD6">
        <w:tab/>
      </w:r>
      <w:r w:rsidR="006C4667" w:rsidRPr="0084660C">
        <w:rPr>
          <w:b/>
        </w:rPr>
        <w:t>Saf</w:t>
      </w:r>
      <w:r w:rsidR="006C4667">
        <w:rPr>
          <w:b/>
        </w:rPr>
        <w:t>e</w:t>
      </w:r>
      <w:r w:rsidR="006C4667" w:rsidRPr="0084660C">
        <w:rPr>
          <w:b/>
        </w:rPr>
        <w:t>ty</w:t>
      </w:r>
      <w:r w:rsidR="00E62E67" w:rsidRPr="00E62E67">
        <w:t>:</w:t>
      </w:r>
      <w:r w:rsidR="006C4667">
        <w:t xml:space="preserve"> </w:t>
      </w:r>
      <w:r w:rsidR="000275BF">
        <w:t xml:space="preserve">Do not </w:t>
      </w:r>
      <w:r w:rsidRPr="001A6D7E">
        <w:t>commit or threaten to commit acts of abandonment, neglect, financial exploitation, or abuse, including sexual abuse, mental abuse, physical abuse, personal exploitation, and improper use of restraints, against the vulnerable adult.</w:t>
      </w:r>
    </w:p>
    <w:p w14:paraId="17FCCF12" w14:textId="7F55884F" w:rsidR="00A70518" w:rsidRDefault="00A70518" w:rsidP="007D2411">
      <w:pPr>
        <w:pStyle w:val="POprotectionslist"/>
        <w:spacing w:after="0"/>
      </w:pPr>
      <w:r w:rsidRPr="001A6D7E">
        <w:t>[  ]</w:t>
      </w:r>
      <w:r w:rsidR="009448DB">
        <w:tab/>
      </w:r>
      <w:r w:rsidRPr="001A6D7E">
        <w:rPr>
          <w:b/>
        </w:rPr>
        <w:t>Accounting</w:t>
      </w:r>
      <w:r w:rsidR="00E62E67" w:rsidRPr="00E62E67">
        <w:t>:</w:t>
      </w:r>
      <w:r w:rsidRPr="001A6D7E">
        <w:rPr>
          <w:b/>
        </w:rPr>
        <w:t xml:space="preserve"> </w:t>
      </w:r>
      <w:r w:rsidR="000275BF">
        <w:t>P</w:t>
      </w:r>
      <w:r w:rsidRPr="001A6D7E">
        <w:t>rovide an accounting of the disposition of the vulnerable adult’s income or other resources.</w:t>
      </w:r>
    </w:p>
    <w:p w14:paraId="27CF9573" w14:textId="392485B4" w:rsidR="00A70518" w:rsidRDefault="00A70518" w:rsidP="007D2411">
      <w:pPr>
        <w:pStyle w:val="POprotectionslist"/>
        <w:spacing w:after="0"/>
      </w:pPr>
      <w:r w:rsidRPr="001A6D7E">
        <w:t>[  ]</w:t>
      </w:r>
      <w:r w:rsidR="009448DB">
        <w:tab/>
      </w:r>
      <w:r w:rsidRPr="001A6D7E">
        <w:rPr>
          <w:b/>
        </w:rPr>
        <w:t>Property Transfer</w:t>
      </w:r>
      <w:r w:rsidR="00E62E67" w:rsidRPr="00E62E67">
        <w:t>:</w:t>
      </w:r>
      <w:r w:rsidRPr="001A6D7E">
        <w:rPr>
          <w:b/>
        </w:rPr>
        <w:t xml:space="preserve"> </w:t>
      </w:r>
      <w:r w:rsidR="009F20BD">
        <w:t>D</w:t>
      </w:r>
      <w:r w:rsidR="000275BF">
        <w:t>o not transfer the property of</w:t>
      </w:r>
      <w:r w:rsidR="009448DB">
        <w:t xml:space="preserve"> </w:t>
      </w:r>
      <w:r w:rsidR="00BC2A72">
        <w:t xml:space="preserve">[  ] </w:t>
      </w:r>
      <w:r w:rsidR="009448DB">
        <w:t xml:space="preserve">the </w:t>
      </w:r>
      <w:r w:rsidRPr="001A6D7E">
        <w:t>vulnerable adult</w:t>
      </w:r>
      <w:r w:rsidR="009448DB">
        <w:t xml:space="preserve">  </w:t>
      </w:r>
      <w:r w:rsidR="00BC2A72">
        <w:t xml:space="preserve">[  ] </w:t>
      </w:r>
      <w:r w:rsidR="00E17C1F">
        <w:t>the restrained person</w:t>
      </w:r>
      <w:r w:rsidRPr="001A6D7E">
        <w:t>.</w:t>
      </w:r>
      <w:r w:rsidR="009F20BD">
        <w:t xml:space="preserve"> This restraint can last for up to 90 days.</w:t>
      </w:r>
    </w:p>
    <w:p w14:paraId="70B286A0" w14:textId="62BF41BA" w:rsidR="003B7D32" w:rsidRPr="00435967" w:rsidRDefault="003B7D32" w:rsidP="007D2411">
      <w:pPr>
        <w:pStyle w:val="POprotectionssubheading"/>
        <w:tabs>
          <w:tab w:val="left" w:pos="3870"/>
        </w:tabs>
        <w:spacing w:after="0"/>
      </w:pPr>
      <w:r w:rsidRPr="00435967">
        <w:t>Other</w:t>
      </w:r>
    </w:p>
    <w:p w14:paraId="3B17855B" w14:textId="1875ECE1" w:rsidR="003B7D32" w:rsidRPr="007D2411" w:rsidRDefault="008119CD" w:rsidP="00134C7A">
      <w:pPr>
        <w:pStyle w:val="POprotectionslist"/>
        <w:numPr>
          <w:ilvl w:val="0"/>
          <w:numId w:val="0"/>
        </w:numPr>
        <w:tabs>
          <w:tab w:val="clear" w:pos="720"/>
          <w:tab w:val="clear" w:pos="1080"/>
          <w:tab w:val="clear" w:pos="3870"/>
          <w:tab w:val="clear" w:pos="9180"/>
          <w:tab w:val="left" w:pos="9270"/>
        </w:tabs>
        <w:spacing w:after="0"/>
        <w:ind w:left="720" w:hanging="360"/>
        <w:rPr>
          <w:rFonts w:eastAsiaTheme="minorHAnsi"/>
          <w:b/>
          <w:color w:val="000000"/>
        </w:rPr>
      </w:pPr>
      <w:r>
        <w:rPr>
          <w:b/>
        </w:rPr>
        <w:t>Z</w:t>
      </w:r>
      <w:r w:rsidR="008D1AD2" w:rsidRPr="007D2411">
        <w:rPr>
          <w:b/>
        </w:rPr>
        <w:t>.</w:t>
      </w:r>
      <w:r>
        <w:rPr>
          <w:b/>
        </w:rPr>
        <w:tab/>
      </w:r>
      <w:r w:rsidR="002B227E" w:rsidRPr="00CD1B8F">
        <w:rPr>
          <w:u w:val="single"/>
        </w:rPr>
        <w:tab/>
      </w:r>
    </w:p>
    <w:p w14:paraId="7D5662D2" w14:textId="67A7EF2E" w:rsidR="003B7D32" w:rsidRDefault="003B7D32" w:rsidP="00490A8F">
      <w:pPr>
        <w:pStyle w:val="PO5blankline"/>
        <w:tabs>
          <w:tab w:val="clear" w:pos="9180"/>
          <w:tab w:val="left" w:pos="9270"/>
        </w:tabs>
        <w:spacing w:after="0"/>
      </w:pPr>
      <w:r>
        <w:tab/>
      </w:r>
    </w:p>
    <w:p w14:paraId="78473951" w14:textId="78FD9477" w:rsidR="00300265" w:rsidRDefault="00D205A3" w:rsidP="00490A8F">
      <w:pPr>
        <w:pStyle w:val="PO5blankline"/>
        <w:tabs>
          <w:tab w:val="clear" w:pos="9180"/>
          <w:tab w:val="left" w:pos="9270"/>
        </w:tabs>
        <w:spacing w:after="0"/>
      </w:pPr>
      <w:r>
        <w:tab/>
      </w:r>
    </w:p>
    <w:p w14:paraId="3335934A" w14:textId="5059B0E8" w:rsidR="000250B2" w:rsidRDefault="000250B2" w:rsidP="00490A8F">
      <w:pPr>
        <w:pStyle w:val="PO5blankline"/>
        <w:tabs>
          <w:tab w:val="clear" w:pos="9180"/>
          <w:tab w:val="left" w:pos="9270"/>
        </w:tabs>
      </w:pPr>
      <w:r>
        <w:tab/>
      </w:r>
    </w:p>
    <w:tbl>
      <w:tblPr>
        <w:tblStyle w:val="TableGrid"/>
        <w:tblW w:w="0" w:type="auto"/>
        <w:tblLook w:val="04A0" w:firstRow="1" w:lastRow="0" w:firstColumn="1" w:lastColumn="0" w:noHBand="0" w:noVBand="1"/>
      </w:tblPr>
      <w:tblGrid>
        <w:gridCol w:w="9330"/>
      </w:tblGrid>
      <w:tr w:rsidR="00300265"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6128EC" w14:textId="405F167A" w:rsidR="00300265" w:rsidRPr="00AA7FD1" w:rsidRDefault="00300265" w:rsidP="00490A8F">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noProof/>
                <w:sz w:val="22"/>
                <w:szCs w:val="22"/>
              </w:rPr>
            </w:pPr>
            <w:r w:rsidRPr="003C3BC9">
              <w:rPr>
                <w:rFonts w:ascii="Arial" w:hAnsi="Arial" w:cs="Arial"/>
                <w:b/>
                <w:noProof/>
                <w:color w:val="000000" w:themeColor="text1"/>
                <w:sz w:val="22"/>
                <w:szCs w:val="22"/>
              </w:rPr>
              <w:t>Do you need help from law enforcement?</w:t>
            </w:r>
            <w:r w:rsidRPr="003C3BC9">
              <w:rPr>
                <w:rFonts w:ascii="Arial" w:hAnsi="Arial" w:cs="Arial"/>
                <w:noProof/>
                <w:color w:val="000000" w:themeColor="text1"/>
                <w:sz w:val="22"/>
                <w:szCs w:val="22"/>
              </w:rPr>
              <w:t xml:space="preserve"> They may help you get the things you asked for.</w:t>
            </w:r>
          </w:p>
        </w:tc>
      </w:tr>
    </w:tbl>
    <w:p w14:paraId="5361D369" w14:textId="6DCE7EDB" w:rsidR="00300265" w:rsidRPr="00006F77" w:rsidRDefault="00300265" w:rsidP="007D2411">
      <w:pPr>
        <w:pStyle w:val="PONumberedSection"/>
        <w:spacing w:after="0"/>
        <w:rPr>
          <w:noProof/>
        </w:rPr>
      </w:pPr>
      <w:r w:rsidRPr="00926EEB">
        <w:t>Law Enforcement Help</w:t>
      </w:r>
      <w:r w:rsidR="00E62E67" w:rsidRPr="00E62E67">
        <w:rPr>
          <w:b w:val="0"/>
        </w:rPr>
        <w:t>:</w:t>
      </w:r>
      <w:r w:rsidRPr="00926EEB">
        <w:t xml:space="preserve"> </w:t>
      </w:r>
      <w:r w:rsidRPr="00006F77">
        <w:rPr>
          <w:b w:val="0"/>
          <w:bCs w:val="0"/>
        </w:rPr>
        <w:t>Do you want the court to order the appropriate law enforcement agency to help you with any of the things listed below?</w:t>
      </w:r>
      <w:r>
        <w:rPr>
          <w:b w:val="0"/>
          <w:bCs w:val="0"/>
        </w:rPr>
        <w:br/>
      </w:r>
      <w:r w:rsidRPr="00574AD7">
        <w:rPr>
          <w:b w:val="0"/>
          <w:bCs w:val="0"/>
          <w:i/>
          <w:iCs/>
        </w:rPr>
        <w:t>Check all that apply.</w:t>
      </w:r>
    </w:p>
    <w:p w14:paraId="6AF834F7" w14:textId="10FD2FC7" w:rsidR="00300265" w:rsidRDefault="00300265" w:rsidP="007D2411">
      <w:pPr>
        <w:pStyle w:val="PO5indenthanging"/>
        <w:spacing w:after="0"/>
        <w:rPr>
          <w:noProof/>
        </w:rPr>
      </w:pPr>
      <w:r w:rsidRPr="00006F77">
        <w:rPr>
          <w:noProof/>
        </w:rPr>
        <w:t>[  ]</w:t>
      </w:r>
      <w:r w:rsidR="001564F9">
        <w:rPr>
          <w:noProof/>
        </w:rPr>
        <w:tab/>
      </w:r>
      <w:r w:rsidRPr="00006F77">
        <w:rPr>
          <w:noProof/>
        </w:rPr>
        <w:t>Possession of my residence.</w:t>
      </w:r>
    </w:p>
    <w:p w14:paraId="4F14CF0E" w14:textId="1E391F55" w:rsidR="00300265" w:rsidRDefault="00300265">
      <w:pPr>
        <w:pStyle w:val="PO5indenthanging"/>
        <w:spacing w:before="0" w:after="0"/>
        <w:rPr>
          <w:noProof/>
        </w:rPr>
      </w:pPr>
      <w:r w:rsidRPr="0060023E">
        <w:rPr>
          <w:noProof/>
        </w:rPr>
        <w:t>[  ]</w:t>
      </w:r>
      <w:r w:rsidR="001564F9">
        <w:rPr>
          <w:noProof/>
        </w:rPr>
        <w:tab/>
      </w:r>
      <w:r w:rsidRPr="0060023E">
        <w:rPr>
          <w:noProof/>
        </w:rPr>
        <w:t xml:space="preserve">Possession of the vehicle </w:t>
      </w:r>
      <w:r>
        <w:rPr>
          <w:noProof/>
        </w:rPr>
        <w:t xml:space="preserve">I asked for in section </w:t>
      </w:r>
      <w:r>
        <w:rPr>
          <w:b/>
          <w:noProof/>
        </w:rPr>
        <w:t>L</w:t>
      </w:r>
      <w:r>
        <w:rPr>
          <w:noProof/>
        </w:rPr>
        <w:t xml:space="preserve"> above.</w:t>
      </w:r>
    </w:p>
    <w:p w14:paraId="6C583881" w14:textId="4951FC9C" w:rsidR="00300265" w:rsidRDefault="00300265">
      <w:pPr>
        <w:pStyle w:val="PO5indenthanging"/>
        <w:keepNext/>
        <w:spacing w:before="0" w:after="0"/>
        <w:rPr>
          <w:noProof/>
        </w:rPr>
      </w:pPr>
      <w:r w:rsidRPr="0060023E">
        <w:rPr>
          <w:noProof/>
        </w:rPr>
        <w:t>[  ]</w:t>
      </w:r>
      <w:r w:rsidR="001564F9">
        <w:rPr>
          <w:noProof/>
        </w:rPr>
        <w:tab/>
      </w:r>
      <w:r w:rsidRPr="0060023E">
        <w:rPr>
          <w:noProof/>
        </w:rPr>
        <w:t xml:space="preserve">Possession of my essential personal belongings </w:t>
      </w:r>
      <w:r>
        <w:rPr>
          <w:noProof/>
        </w:rPr>
        <w:t xml:space="preserve">that are located </w:t>
      </w:r>
      <w:r w:rsidRPr="0060023E">
        <w:rPr>
          <w:noProof/>
        </w:rPr>
        <w:t>at</w:t>
      </w:r>
    </w:p>
    <w:p w14:paraId="0F7CA6B3" w14:textId="754D55E1" w:rsidR="00300265" w:rsidRDefault="00300265">
      <w:pPr>
        <w:pStyle w:val="PO1indenthanging"/>
        <w:spacing w:before="0" w:after="0"/>
        <w:ind w:left="1440"/>
        <w:rPr>
          <w:noProof/>
        </w:rPr>
      </w:pPr>
      <w:r w:rsidRPr="0060023E">
        <w:rPr>
          <w:noProof/>
        </w:rPr>
        <w:t>[  ]</w:t>
      </w:r>
      <w:r w:rsidR="001564F9">
        <w:rPr>
          <w:noProof/>
        </w:rPr>
        <w:tab/>
      </w:r>
      <w:r w:rsidRPr="0060023E">
        <w:rPr>
          <w:noProof/>
        </w:rPr>
        <w:t>the shared residence</w:t>
      </w:r>
    </w:p>
    <w:p w14:paraId="3C13E1FE" w14:textId="04200615" w:rsidR="00300265" w:rsidRDefault="00300265">
      <w:pPr>
        <w:pStyle w:val="PO1indenthanging"/>
        <w:spacing w:before="0" w:after="0"/>
        <w:ind w:left="1440"/>
        <w:rPr>
          <w:noProof/>
        </w:rPr>
      </w:pPr>
      <w:r w:rsidRPr="0060023E">
        <w:rPr>
          <w:noProof/>
        </w:rPr>
        <w:t>[  ]</w:t>
      </w:r>
      <w:r w:rsidR="001564F9">
        <w:rPr>
          <w:noProof/>
        </w:rPr>
        <w:tab/>
      </w:r>
      <w:r>
        <w:rPr>
          <w:noProof/>
        </w:rPr>
        <w:t>the restrained person</w:t>
      </w:r>
      <w:r w:rsidRPr="0060023E">
        <w:rPr>
          <w:noProof/>
        </w:rPr>
        <w:t>’s residence</w:t>
      </w:r>
    </w:p>
    <w:p w14:paraId="61D19341" w14:textId="742143D4" w:rsidR="00300265" w:rsidRDefault="00300265" w:rsidP="00134C7A">
      <w:pPr>
        <w:pStyle w:val="PO1indenthanging"/>
        <w:tabs>
          <w:tab w:val="left" w:pos="9270"/>
        </w:tabs>
        <w:spacing w:before="0" w:after="0"/>
        <w:ind w:left="1440"/>
        <w:rPr>
          <w:noProof/>
        </w:rPr>
      </w:pPr>
      <w:r w:rsidRPr="0060023E">
        <w:rPr>
          <w:noProof/>
        </w:rPr>
        <w:t>[  ]</w:t>
      </w:r>
      <w:r w:rsidR="001564F9">
        <w:rPr>
          <w:noProof/>
        </w:rPr>
        <w:tab/>
      </w:r>
      <w:r w:rsidRPr="0060023E">
        <w:rPr>
          <w:noProof/>
        </w:rPr>
        <w:t>other location</w:t>
      </w:r>
      <w:r w:rsidR="00E62E67" w:rsidRPr="00E62E67">
        <w:rPr>
          <w:noProof/>
        </w:rPr>
        <w:t>:</w:t>
      </w:r>
      <w:r w:rsidRPr="00926EEB">
        <w:rPr>
          <w:noProof/>
          <w:u w:val="single"/>
        </w:rPr>
        <w:tab/>
      </w:r>
    </w:p>
    <w:p w14:paraId="400B177B" w14:textId="56D29D32" w:rsidR="00300265" w:rsidRDefault="00300265" w:rsidP="00490A8F">
      <w:pPr>
        <w:pStyle w:val="PO5indenthanging"/>
        <w:tabs>
          <w:tab w:val="left" w:pos="2880"/>
          <w:tab w:val="left" w:pos="9270"/>
        </w:tabs>
        <w:spacing w:before="0" w:after="0"/>
        <w:ind w:left="2520" w:hanging="1800"/>
        <w:rPr>
          <w:noProof/>
        </w:rPr>
      </w:pPr>
      <w:r w:rsidRPr="0060023E">
        <w:rPr>
          <w:noProof/>
        </w:rPr>
        <w:t>[  ]</w:t>
      </w:r>
      <w:r w:rsidR="001564F9">
        <w:rPr>
          <w:noProof/>
        </w:rPr>
        <w:tab/>
      </w:r>
      <w:r w:rsidRPr="0060023E">
        <w:rPr>
          <w:noProof/>
        </w:rPr>
        <w:t>Custody of</w:t>
      </w:r>
      <w:r>
        <w:rPr>
          <w:noProof/>
        </w:rPr>
        <w:tab/>
      </w:r>
      <w:r w:rsidRPr="0060023E">
        <w:rPr>
          <w:noProof/>
        </w:rPr>
        <w:t>[  ]</w:t>
      </w:r>
      <w:r w:rsidR="001564F9">
        <w:rPr>
          <w:noProof/>
        </w:rPr>
        <w:tab/>
      </w:r>
      <w:r w:rsidRPr="0060023E">
        <w:rPr>
          <w:noProof/>
        </w:rPr>
        <w:t xml:space="preserve">the minors named in </w:t>
      </w:r>
      <w:r>
        <w:rPr>
          <w:noProof/>
        </w:rPr>
        <w:t xml:space="preserve">section </w:t>
      </w:r>
      <w:r w:rsidR="004C49A2">
        <w:rPr>
          <w:b/>
          <w:noProof/>
        </w:rPr>
        <w:t>4</w:t>
      </w:r>
      <w:r w:rsidRPr="0060023E">
        <w:rPr>
          <w:noProof/>
        </w:rPr>
        <w:t xml:space="preserve"> above</w:t>
      </w:r>
      <w:r>
        <w:rPr>
          <w:noProof/>
        </w:rPr>
        <w:br/>
      </w:r>
      <w:r w:rsidRPr="0060023E">
        <w:rPr>
          <w:noProof/>
        </w:rPr>
        <w:t>[  ]</w:t>
      </w:r>
      <w:r w:rsidR="001564F9">
        <w:rPr>
          <w:noProof/>
        </w:rPr>
        <w:tab/>
      </w:r>
      <w:r w:rsidRPr="0060023E">
        <w:rPr>
          <w:noProof/>
        </w:rPr>
        <w:t>these minors onl</w:t>
      </w:r>
      <w:r>
        <w:rPr>
          <w:noProof/>
        </w:rPr>
        <w:t>y</w:t>
      </w:r>
      <w:r w:rsidR="00E62E67" w:rsidRPr="00E62E67">
        <w:rPr>
          <w:noProof/>
        </w:rPr>
        <w:t>:</w:t>
      </w:r>
      <w:r w:rsidRPr="00926EEB">
        <w:rPr>
          <w:noProof/>
          <w:u w:val="single"/>
        </w:rPr>
        <w:tab/>
      </w:r>
    </w:p>
    <w:p w14:paraId="317B3129" w14:textId="41A4E219" w:rsidR="00300265" w:rsidRPr="00300265" w:rsidRDefault="00300265" w:rsidP="00490A8F">
      <w:pPr>
        <w:pStyle w:val="PO5blankline"/>
        <w:tabs>
          <w:tab w:val="clear" w:pos="9180"/>
          <w:tab w:val="left" w:pos="1080"/>
          <w:tab w:val="left" w:pos="9270"/>
        </w:tabs>
        <w:rPr>
          <w:u w:val="none"/>
        </w:rPr>
      </w:pPr>
      <w:r w:rsidRPr="00300265">
        <w:rPr>
          <w:noProof/>
          <w:u w:val="none"/>
        </w:rPr>
        <w:t>[  ]</w:t>
      </w:r>
      <w:r w:rsidR="001564F9">
        <w:rPr>
          <w:noProof/>
          <w:u w:val="none"/>
        </w:rPr>
        <w:tab/>
      </w:r>
      <w:r w:rsidRPr="00300265">
        <w:rPr>
          <w:noProof/>
          <w:u w:val="none"/>
        </w:rPr>
        <w:t>Other</w:t>
      </w:r>
      <w:r w:rsidR="00E62E67" w:rsidRPr="00E62E67">
        <w:rPr>
          <w:noProof/>
          <w:u w:val="none"/>
        </w:rPr>
        <w:t>:</w:t>
      </w:r>
      <w:r w:rsidRPr="00300265">
        <w:rPr>
          <w:noProof/>
        </w:rPr>
        <w:tab/>
      </w:r>
    </w:p>
    <w:tbl>
      <w:tblPr>
        <w:tblStyle w:val="TableGrid"/>
        <w:tblW w:w="0" w:type="auto"/>
        <w:tblLook w:val="04A0" w:firstRow="1" w:lastRow="0" w:firstColumn="1" w:lastColumn="0" w:noHBand="0" w:noVBand="1"/>
      </w:tblPr>
      <w:tblGrid>
        <w:gridCol w:w="9330"/>
      </w:tblGrid>
      <w:tr w:rsidR="00886873" w14:paraId="630ADACC"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284E687A" w14:textId="07A6EA1A" w:rsidR="00886873" w:rsidRPr="00AA7FD1" w:rsidRDefault="00886873" w:rsidP="003C3BC9">
            <w:pPr>
              <w:pStyle w:val="Heading2"/>
              <w:outlineLvl w:val="1"/>
            </w:pPr>
            <w:r w:rsidRPr="003C3BC9">
              <w:t>How long do you need this order to last?</w:t>
            </w:r>
          </w:p>
        </w:tc>
      </w:tr>
    </w:tbl>
    <w:p w14:paraId="554670D8" w14:textId="3A60585B" w:rsidR="00886873" w:rsidRPr="00F76D19" w:rsidRDefault="00886873" w:rsidP="007D2411">
      <w:pPr>
        <w:pStyle w:val="PONumberedSection"/>
        <w:spacing w:after="0"/>
        <w:rPr>
          <w:sz w:val="20"/>
          <w:u w:val="single"/>
        </w:rPr>
      </w:pPr>
      <w:r>
        <w:rPr>
          <w:rFonts w:eastAsiaTheme="minorHAnsi"/>
        </w:rPr>
        <w:t>Length of Order</w:t>
      </w:r>
      <w:r>
        <w:rPr>
          <w:rFonts w:eastAsiaTheme="minorHAnsi"/>
        </w:rPr>
        <w:br/>
      </w:r>
      <w:r w:rsidRPr="00F76D19">
        <w:rPr>
          <w:rFonts w:eastAsiaTheme="minorHAnsi"/>
          <w:b w:val="0"/>
        </w:rPr>
        <w:t>(</w:t>
      </w:r>
      <w:r w:rsidRPr="00886873">
        <w:rPr>
          <w:rFonts w:eastAsiaTheme="minorHAnsi"/>
          <w:b w:val="0"/>
          <w:i/>
          <w:iCs/>
        </w:rPr>
        <w:t>T</w:t>
      </w:r>
      <w:r w:rsidRPr="00F76D19">
        <w:rPr>
          <w:rFonts w:eastAsiaTheme="minorHAnsi"/>
          <w:b w:val="0"/>
          <w:i/>
        </w:rPr>
        <w:t xml:space="preserve">he order will last for </w:t>
      </w:r>
      <w:r w:rsidRPr="003C3BC9">
        <w:rPr>
          <w:rFonts w:eastAsiaTheme="minorHAnsi"/>
          <w:i/>
        </w:rPr>
        <w:t>at least one year</w:t>
      </w:r>
      <w:r w:rsidRPr="00F76D19">
        <w:rPr>
          <w:rFonts w:eastAsiaTheme="minorHAnsi"/>
          <w:b w:val="0"/>
          <w:i/>
        </w:rPr>
        <w:t xml:space="preserve"> unless you ask for something different.</w:t>
      </w:r>
      <w:r w:rsidRPr="00F76D19">
        <w:rPr>
          <w:rFonts w:eastAsiaTheme="minorHAnsi"/>
          <w:i/>
        </w:rPr>
        <w:t xml:space="preserve"> </w:t>
      </w:r>
      <w:r w:rsidRPr="00F76D19">
        <w:rPr>
          <w:rFonts w:eastAsiaTheme="minorHAnsi"/>
          <w:b w:val="0"/>
          <w:i/>
        </w:rPr>
        <w:t xml:space="preserve">Orders restraining a parent from contacting their own children may not exceed </w:t>
      </w:r>
      <w:r w:rsidR="00D205A3">
        <w:rPr>
          <w:rFonts w:eastAsiaTheme="minorHAnsi"/>
          <w:b w:val="0"/>
          <w:i/>
        </w:rPr>
        <w:t>one</w:t>
      </w:r>
      <w:r w:rsidRPr="00F76D19">
        <w:rPr>
          <w:rFonts w:eastAsiaTheme="minorHAnsi"/>
          <w:b w:val="0"/>
          <w:i/>
        </w:rPr>
        <w:t xml:space="preserve"> year.</w:t>
      </w:r>
      <w:r>
        <w:rPr>
          <w:rFonts w:eastAsiaTheme="minorHAnsi"/>
          <w:b w:val="0"/>
        </w:rPr>
        <w:t>)</w:t>
      </w:r>
    </w:p>
    <w:p w14:paraId="0E491D4E" w14:textId="0C4BF941" w:rsidR="006C76CC" w:rsidRPr="003C3BC9" w:rsidRDefault="006C76CC" w:rsidP="00134C7A">
      <w:pPr>
        <w:pStyle w:val="PO5noindent"/>
        <w:tabs>
          <w:tab w:val="left" w:pos="9270"/>
        </w:tabs>
        <w:spacing w:after="0"/>
        <w:rPr>
          <w:rFonts w:eastAsiaTheme="minorHAnsi"/>
          <w:b/>
        </w:rPr>
      </w:pPr>
      <w:r w:rsidRPr="003C3BC9">
        <w:rPr>
          <w:rFonts w:eastAsiaTheme="minorHAnsi"/>
        </w:rPr>
        <w:t>I need this order to last for</w:t>
      </w:r>
      <w:r w:rsidR="00E62E67" w:rsidRPr="00E62E67">
        <w:rPr>
          <w:rFonts w:eastAsiaTheme="minorHAnsi"/>
        </w:rPr>
        <w:t>:</w:t>
      </w:r>
      <w:r w:rsidRPr="003C3BC9">
        <w:rPr>
          <w:rFonts w:eastAsiaTheme="minorHAnsi"/>
        </w:rPr>
        <w:t xml:space="preserve"> [  ] 1 year</w:t>
      </w:r>
      <w:r w:rsidR="001564F9">
        <w:rPr>
          <w:rFonts w:eastAsiaTheme="minorHAnsi"/>
        </w:rPr>
        <w:t xml:space="preserve"> </w:t>
      </w:r>
      <w:r w:rsidRPr="003C3BC9">
        <w:rPr>
          <w:rFonts w:eastAsiaTheme="minorHAnsi"/>
        </w:rPr>
        <w:t xml:space="preserve"> [  ] more than 1 year  [  ] less than 1 year (</w:t>
      </w:r>
      <w:r w:rsidRPr="003C3BC9">
        <w:rPr>
          <w:rFonts w:eastAsiaTheme="minorHAnsi"/>
          <w:i/>
          <w:iCs/>
        </w:rPr>
        <w:t>specify</w:t>
      </w:r>
      <w:r w:rsidR="00203043" w:rsidRPr="003C3BC9">
        <w:rPr>
          <w:rFonts w:eastAsiaTheme="minorHAnsi"/>
          <w:i/>
          <w:iCs/>
        </w:rPr>
        <w:t xml:space="preserve"> how long</w:t>
      </w:r>
      <w:r w:rsidRPr="003C3BC9">
        <w:rPr>
          <w:rFonts w:eastAsiaTheme="minorHAnsi"/>
        </w:rPr>
        <w:t>)</w:t>
      </w:r>
      <w:r w:rsidR="00E62E67" w:rsidRPr="00E62E67">
        <w:rPr>
          <w:rFonts w:eastAsiaTheme="minorHAnsi"/>
        </w:rPr>
        <w:t>:</w:t>
      </w:r>
      <w:r w:rsidRPr="003C3BC9">
        <w:rPr>
          <w:rFonts w:eastAsiaTheme="minorHAnsi"/>
          <w:u w:val="single"/>
        </w:rPr>
        <w:tab/>
      </w:r>
    </w:p>
    <w:p w14:paraId="25F5EE03" w14:textId="6B80233B" w:rsidR="006C76CC" w:rsidRPr="00772354" w:rsidRDefault="006C76CC" w:rsidP="007D2411">
      <w:pPr>
        <w:pStyle w:val="PO5noindent"/>
        <w:spacing w:after="0"/>
        <w:rPr>
          <w:b/>
          <w:sz w:val="20"/>
          <w:u w:val="single"/>
        </w:rPr>
      </w:pPr>
      <w:r w:rsidRPr="003C3BC9">
        <w:t xml:space="preserve">If you checked more or less than one year, </w:t>
      </w:r>
      <w:r w:rsidR="003B0CD2" w:rsidRPr="003C3BC9">
        <w:t xml:space="preserve">briefly </w:t>
      </w:r>
      <w:r w:rsidRPr="003C3BC9">
        <w:t>explain why.</w:t>
      </w:r>
    </w:p>
    <w:p w14:paraId="74284FCB" w14:textId="541842F9" w:rsidR="00886873" w:rsidRPr="00921DBE" w:rsidRDefault="00886873" w:rsidP="00490A8F">
      <w:pPr>
        <w:pStyle w:val="PO5blankline"/>
        <w:tabs>
          <w:tab w:val="clear" w:pos="9180"/>
          <w:tab w:val="left" w:pos="9270"/>
        </w:tabs>
        <w:spacing w:after="0"/>
      </w:pPr>
      <w:r w:rsidRPr="00921DBE">
        <w:tab/>
      </w:r>
    </w:p>
    <w:p w14:paraId="498A2624" w14:textId="77777777" w:rsidR="00886873" w:rsidRPr="00921DBE" w:rsidRDefault="00886873" w:rsidP="00490A8F">
      <w:pPr>
        <w:pStyle w:val="PO5blankline"/>
        <w:tabs>
          <w:tab w:val="clear" w:pos="9180"/>
          <w:tab w:val="left" w:pos="9270"/>
        </w:tabs>
        <w:spacing w:after="0"/>
      </w:pPr>
      <w:r w:rsidRPr="00921DBE">
        <w:tab/>
      </w:r>
    </w:p>
    <w:p w14:paraId="388C66F4" w14:textId="41E2E3C1" w:rsidR="003B7D32" w:rsidRPr="00BC2A72" w:rsidRDefault="003B7D32" w:rsidP="00490A8F">
      <w:pPr>
        <w:pStyle w:val="PO5blankline"/>
        <w:tabs>
          <w:tab w:val="clear" w:pos="9180"/>
          <w:tab w:val="left" w:pos="9270"/>
        </w:tabs>
      </w:pPr>
      <w:r>
        <w:tab/>
      </w:r>
    </w:p>
    <w:tbl>
      <w:tblPr>
        <w:tblStyle w:val="TableGrid"/>
        <w:tblW w:w="0" w:type="auto"/>
        <w:tblLook w:val="04A0" w:firstRow="1" w:lastRow="0" w:firstColumn="1" w:lastColumn="0" w:noHBand="0" w:noVBand="1"/>
      </w:tblPr>
      <w:tblGrid>
        <w:gridCol w:w="9330"/>
      </w:tblGrid>
      <w:tr w:rsidR="0060023E" w14:paraId="0C15D813" w14:textId="77777777" w:rsidTr="7C67E2EE">
        <w:tc>
          <w:tcPr>
            <w:tcW w:w="9350" w:type="dxa"/>
            <w:tcBorders>
              <w:top w:val="single" w:sz="12" w:space="0" w:color="auto"/>
              <w:left w:val="single" w:sz="12" w:space="0" w:color="auto"/>
              <w:bottom w:val="single" w:sz="12" w:space="0" w:color="auto"/>
              <w:right w:val="single" w:sz="12" w:space="0" w:color="auto"/>
            </w:tcBorders>
            <w:shd w:val="clear" w:color="auto" w:fill="auto"/>
          </w:tcPr>
          <w:p w14:paraId="1955E36B" w14:textId="01D95931" w:rsidR="004A2B8A" w:rsidRPr="007D2411" w:rsidRDefault="009E5E5E" w:rsidP="00490A8F">
            <w:pPr>
              <w:spacing w:before="120" w:after="120"/>
              <w:rPr>
                <w:rFonts w:ascii="Arial" w:hAnsi="Arial" w:cs="Arial"/>
                <w:color w:val="000000" w:themeColor="text1"/>
                <w:sz w:val="22"/>
                <w:szCs w:val="22"/>
              </w:rPr>
            </w:pPr>
            <w:r w:rsidRPr="007D2411">
              <w:rPr>
                <w:rFonts w:ascii="Arial" w:hAnsi="Arial" w:cs="Arial"/>
                <w:b/>
                <w:color w:val="000000" w:themeColor="text1"/>
                <w:sz w:val="22"/>
                <w:szCs w:val="22"/>
              </w:rPr>
              <w:t>Why do you need a protection order? What happened?</w:t>
            </w:r>
            <w:r w:rsidRPr="00595670">
              <w:rPr>
                <w:rFonts w:ascii="Arial" w:hAnsi="Arial" w:cs="Arial"/>
                <w:color w:val="000000" w:themeColor="text1"/>
                <w:sz w:val="22"/>
                <w:szCs w:val="22"/>
              </w:rPr>
              <w:t xml:space="preserve"> </w:t>
            </w:r>
            <w:r w:rsidRPr="007D2411">
              <w:rPr>
                <w:rFonts w:ascii="Arial" w:hAnsi="Arial" w:cs="Arial"/>
                <w:color w:val="000000" w:themeColor="text1"/>
                <w:sz w:val="22"/>
                <w:szCs w:val="22"/>
              </w:rPr>
              <w:t xml:space="preserve">This is </w:t>
            </w:r>
            <w:r w:rsidR="00863E7B" w:rsidRPr="007D2411">
              <w:rPr>
                <w:rFonts w:ascii="Arial" w:hAnsi="Arial" w:cs="Arial"/>
                <w:color w:val="000000" w:themeColor="text1"/>
                <w:sz w:val="22"/>
                <w:szCs w:val="22"/>
              </w:rPr>
              <w:t xml:space="preserve">your statement, </w:t>
            </w:r>
            <w:r w:rsidRPr="007D2411">
              <w:rPr>
                <w:rFonts w:ascii="Arial" w:hAnsi="Arial" w:cs="Arial"/>
                <w:color w:val="000000" w:themeColor="text1"/>
                <w:sz w:val="22"/>
                <w:szCs w:val="22"/>
              </w:rPr>
              <w:t xml:space="preserve">where you tell your </w:t>
            </w:r>
            <w:r w:rsidR="00B849D1" w:rsidRPr="007D2411">
              <w:rPr>
                <w:rFonts w:ascii="Arial" w:hAnsi="Arial" w:cs="Arial"/>
                <w:color w:val="000000" w:themeColor="text1"/>
                <w:sz w:val="22"/>
                <w:szCs w:val="22"/>
              </w:rPr>
              <w:t>experience</w:t>
            </w:r>
            <w:r w:rsidRPr="007D2411">
              <w:rPr>
                <w:rFonts w:ascii="Arial" w:hAnsi="Arial" w:cs="Arial"/>
                <w:color w:val="000000" w:themeColor="text1"/>
                <w:sz w:val="22"/>
                <w:szCs w:val="22"/>
              </w:rPr>
              <w:t>.</w:t>
            </w:r>
          </w:p>
          <w:p w14:paraId="0AB128E2" w14:textId="0E5E7F7A" w:rsidR="0060023E" w:rsidRPr="00CD1B8F" w:rsidRDefault="004A2B8A"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Be as specific and descriptive as possible. Put the date, names, what</w:t>
            </w:r>
            <w:r w:rsidR="006F1A9E" w:rsidRPr="00CD1B8F">
              <w:rPr>
                <w:rFonts w:ascii="Arial" w:hAnsi="Arial" w:cs="Arial"/>
                <w:color w:val="000000" w:themeColor="text1"/>
                <w:sz w:val="22"/>
                <w:szCs w:val="22"/>
              </w:rPr>
              <w:t xml:space="preserve"> happened and </w:t>
            </w:r>
            <w:r w:rsidRPr="00CD1B8F">
              <w:rPr>
                <w:rFonts w:ascii="Arial" w:hAnsi="Arial" w:cs="Arial"/>
                <w:color w:val="000000" w:themeColor="text1"/>
                <w:sz w:val="22"/>
                <w:szCs w:val="22"/>
              </w:rPr>
              <w:t xml:space="preserve">where. Use names rather than pronouns </w:t>
            </w:r>
            <w:r w:rsidR="000C0C71" w:rsidRPr="00CD1B8F">
              <w:rPr>
                <w:rFonts w:ascii="Arial" w:hAnsi="Arial" w:cs="Arial"/>
                <w:color w:val="000000" w:themeColor="text1"/>
                <w:sz w:val="22"/>
                <w:szCs w:val="22"/>
              </w:rPr>
              <w:t>(he/she/they)</w:t>
            </w:r>
            <w:r w:rsidRPr="00CD1B8F">
              <w:rPr>
                <w:rFonts w:ascii="Arial" w:hAnsi="Arial" w:cs="Arial"/>
                <w:color w:val="000000" w:themeColor="text1"/>
                <w:sz w:val="22"/>
                <w:szCs w:val="22"/>
              </w:rPr>
              <w:t xml:space="preserve"> as much as possible. If you cannot remember the date, put the time of year </w:t>
            </w:r>
            <w:r w:rsidR="00B849D1" w:rsidRPr="00CD1B8F">
              <w:rPr>
                <w:rFonts w:ascii="Arial" w:hAnsi="Arial" w:cs="Arial"/>
                <w:color w:val="000000" w:themeColor="text1"/>
                <w:sz w:val="22"/>
                <w:szCs w:val="22"/>
              </w:rPr>
              <w:t xml:space="preserve">it </w:t>
            </w:r>
            <w:r w:rsidRPr="00CD1B8F">
              <w:rPr>
                <w:rFonts w:ascii="Arial" w:hAnsi="Arial" w:cs="Arial"/>
                <w:color w:val="000000" w:themeColor="text1"/>
                <w:sz w:val="22"/>
                <w:szCs w:val="22"/>
              </w:rPr>
              <w:t xml:space="preserve">happened (around a holiday, winter, summer, how old </w:t>
            </w:r>
            <w:r w:rsidR="000848B8" w:rsidRPr="00CD1B8F">
              <w:rPr>
                <w:rFonts w:ascii="Arial" w:hAnsi="Arial" w:cs="Arial"/>
                <w:color w:val="000000" w:themeColor="text1"/>
                <w:sz w:val="22"/>
                <w:szCs w:val="22"/>
              </w:rPr>
              <w:t xml:space="preserve">your child </w:t>
            </w:r>
            <w:r w:rsidRPr="00CD1B8F">
              <w:rPr>
                <w:rFonts w:ascii="Arial" w:hAnsi="Arial" w:cs="Arial"/>
                <w:color w:val="000000" w:themeColor="text1"/>
                <w:sz w:val="22"/>
                <w:szCs w:val="22"/>
              </w:rPr>
              <w:t>was) or about how long ago.</w:t>
            </w:r>
          </w:p>
          <w:p w14:paraId="1E268B77" w14:textId="4D4D8875" w:rsidR="001B16BD" w:rsidRPr="00CD1B8F" w:rsidRDefault="001B16BD"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For all of the questions below, include details</w:t>
            </w:r>
            <w:r w:rsidR="00E62E67" w:rsidRPr="00E62E67">
              <w:rPr>
                <w:rFonts w:ascii="Arial" w:hAnsi="Arial" w:cs="Arial"/>
                <w:color w:val="000000" w:themeColor="text1"/>
                <w:sz w:val="22"/>
                <w:szCs w:val="22"/>
              </w:rPr>
              <w:t>:</w:t>
            </w:r>
          </w:p>
          <w:p w14:paraId="47C108FB" w14:textId="77777777"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Who did what?</w:t>
            </w:r>
          </w:p>
          <w:p w14:paraId="53825A3A" w14:textId="3A1B8F7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When did this happen?</w:t>
            </w:r>
          </w:p>
          <w:p w14:paraId="4ACC4321" w14:textId="2EE238D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How were any statements made? (in person, mail, text, phone, email, social media)</w:t>
            </w:r>
          </w:p>
          <w:p w14:paraId="68271E85" w14:textId="27ADB885"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How did this make you, the minor, or the vulnerable adult feel?</w:t>
            </w:r>
          </w:p>
          <w:p w14:paraId="399A2CC4" w14:textId="77777777" w:rsidR="002228C3" w:rsidRDefault="002228C3" w:rsidP="00B60CC2">
            <w:pPr>
              <w:pStyle w:val="POnoindent"/>
              <w:spacing w:after="0"/>
              <w:rPr>
                <w:rFonts w:eastAsia="MS Mincho"/>
                <w:noProof/>
                <w:color w:val="000000" w:themeColor="text1"/>
              </w:rPr>
            </w:pPr>
            <w:r w:rsidRPr="00CD1B8F">
              <w:rPr>
                <w:rFonts w:eastAsia="MS Mincho"/>
                <w:noProof/>
                <w:color w:val="000000" w:themeColor="text1"/>
              </w:rPr>
              <w:t xml:space="preserve">If you need more space to answer any of the questions below, use form </w:t>
            </w:r>
            <w:r w:rsidR="00C74859">
              <w:rPr>
                <w:rFonts w:eastAsia="MS Mincho"/>
                <w:noProof/>
                <w:color w:val="000000" w:themeColor="text1"/>
              </w:rPr>
              <w:t>PO 010</w:t>
            </w:r>
            <w:r w:rsidR="002C3286" w:rsidRPr="00CD1B8F">
              <w:rPr>
                <w:rFonts w:eastAsia="MS Mincho"/>
                <w:noProof/>
                <w:color w:val="000000" w:themeColor="text1"/>
              </w:rPr>
              <w:t xml:space="preserve"> </w:t>
            </w:r>
            <w:r w:rsidRPr="00CD1B8F">
              <w:rPr>
                <w:rFonts w:eastAsia="MS Mincho"/>
                <w:noProof/>
                <w:color w:val="000000" w:themeColor="text1"/>
              </w:rPr>
              <w:t>Statement or attach additional pages.</w:t>
            </w:r>
          </w:p>
          <w:p w14:paraId="63AA01D9" w14:textId="700C90A8" w:rsidR="00381C67" w:rsidRPr="00490A8F" w:rsidRDefault="00381C67" w:rsidP="00490A8F">
            <w:pPr>
              <w:pStyle w:val="POnoindent"/>
              <w:spacing w:before="60" w:after="60"/>
              <w:rPr>
                <w:color w:val="000000" w:themeColor="text1"/>
              </w:rPr>
            </w:pPr>
            <w:r w:rsidRPr="003C3BC9">
              <w:rPr>
                <w:b/>
                <w:bCs/>
                <w:i/>
                <w:iCs/>
                <w:color w:val="000000" w:themeColor="text1"/>
              </w:rPr>
              <w:t>Privacy Warning!</w:t>
            </w:r>
            <w:r w:rsidRPr="003C3BC9">
              <w:rPr>
                <w:color w:val="000000" w:themeColor="text1"/>
              </w:rPr>
              <w:t xml:space="preserve"> The restrained person will see this Petition and any other evidence you file with the court. This information is also available to the public for anyone to see.</w:t>
            </w:r>
          </w:p>
        </w:tc>
      </w:tr>
    </w:tbl>
    <w:p w14:paraId="1D9CD615" w14:textId="7E73EF0D" w:rsidR="006112B3" w:rsidRPr="006112B3" w:rsidRDefault="00B80692" w:rsidP="00327E75">
      <w:pPr>
        <w:pStyle w:val="PONumberedSection"/>
        <w:spacing w:after="0"/>
        <w:rPr>
          <w:sz w:val="20"/>
          <w:u w:val="single"/>
        </w:rPr>
      </w:pPr>
      <w:r w:rsidRPr="00AA7FD1">
        <w:rPr>
          <w:noProof/>
        </w:rPr>
        <w:t>Most Recent Incident.</w:t>
      </w:r>
      <w:r w:rsidRPr="00595670">
        <w:rPr>
          <w:b w:val="0"/>
          <w:noProof/>
        </w:rPr>
        <w:t xml:space="preserve"> </w:t>
      </w:r>
      <w:r w:rsidR="00D00D66" w:rsidRPr="00DE665A">
        <w:rPr>
          <w:b w:val="0"/>
          <w:bCs w:val="0"/>
          <w:noProof/>
        </w:rPr>
        <w:t xml:space="preserve">What </w:t>
      </w:r>
      <w:r w:rsidR="00026972" w:rsidRPr="00DE665A">
        <w:rPr>
          <w:b w:val="0"/>
          <w:bCs w:val="0"/>
        </w:rPr>
        <w:t>happened most recently that ma</w:t>
      </w:r>
      <w:r w:rsidR="003346CF" w:rsidRPr="00DE665A">
        <w:rPr>
          <w:b w:val="0"/>
          <w:bCs w:val="0"/>
        </w:rPr>
        <w:t>de</w:t>
      </w:r>
      <w:r w:rsidR="00026972" w:rsidRPr="00DE665A">
        <w:rPr>
          <w:b w:val="0"/>
          <w:bCs w:val="0"/>
        </w:rPr>
        <w:t xml:space="preserve"> you want a protection order?</w:t>
      </w:r>
      <w:r w:rsidR="00D00D66" w:rsidRPr="00DE665A">
        <w:rPr>
          <w:b w:val="0"/>
          <w:bCs w:val="0"/>
          <w:noProof/>
        </w:rPr>
        <w:t xml:space="preserve"> </w:t>
      </w:r>
      <w:r w:rsidRPr="00DE665A">
        <w:rPr>
          <w:b w:val="0"/>
          <w:bCs w:val="0"/>
          <w:noProof/>
        </w:rPr>
        <w:t xml:space="preserve">This </w:t>
      </w:r>
      <w:r w:rsidR="00026972" w:rsidRPr="00DE665A">
        <w:rPr>
          <w:b w:val="0"/>
          <w:bCs w:val="0"/>
        </w:rPr>
        <w:t xml:space="preserve">could </w:t>
      </w:r>
      <w:r w:rsidRPr="00DE665A">
        <w:rPr>
          <w:b w:val="0"/>
          <w:bCs w:val="0"/>
          <w:noProof/>
        </w:rPr>
        <w:t xml:space="preserve">include violent acts, fear or threats of </w:t>
      </w:r>
      <w:r w:rsidRPr="00D26459">
        <w:rPr>
          <w:b w:val="0"/>
          <w:bCs w:val="0"/>
          <w:noProof/>
        </w:rPr>
        <w:t xml:space="preserve">violence, </w:t>
      </w:r>
      <w:r w:rsidR="001E688B">
        <w:rPr>
          <w:b w:val="0"/>
          <w:bCs w:val="0"/>
          <w:noProof/>
        </w:rPr>
        <w:t xml:space="preserve">coercive control, </w:t>
      </w:r>
      <w:r w:rsidR="00FF27AF" w:rsidRPr="00D26459">
        <w:rPr>
          <w:b w:val="0"/>
          <w:bCs w:val="0"/>
          <w:noProof/>
        </w:rPr>
        <w:t xml:space="preserve">nonconsensual sexual conduct or penetration, </w:t>
      </w:r>
      <w:r w:rsidRPr="00D26459">
        <w:rPr>
          <w:b w:val="0"/>
          <w:bCs w:val="0"/>
          <w:noProof/>
        </w:rPr>
        <w:t>sexual abuse,</w:t>
      </w:r>
      <w:r w:rsidRPr="00DE665A">
        <w:rPr>
          <w:b w:val="0"/>
          <w:bCs w:val="0"/>
          <w:noProof/>
        </w:rPr>
        <w:t xml:space="preserve"> harassment, stalking, </w:t>
      </w:r>
      <w:r w:rsidR="009D31BE">
        <w:rPr>
          <w:b w:val="0"/>
          <w:bCs w:val="0"/>
          <w:noProof/>
        </w:rPr>
        <w:t>hate crimes</w:t>
      </w:r>
      <w:r w:rsidR="00936431">
        <w:rPr>
          <w:b w:val="0"/>
          <w:bCs w:val="0"/>
          <w:noProof/>
        </w:rPr>
        <w:t xml:space="preserve">. For a vulnerable adult, include </w:t>
      </w:r>
      <w:r w:rsidRPr="00DE665A">
        <w:rPr>
          <w:b w:val="0"/>
          <w:bCs w:val="0"/>
          <w:noProof/>
        </w:rPr>
        <w:t>incidents or threats of abandonment, abuse, neglect and/or financial exploitation.</w:t>
      </w:r>
      <w:r w:rsidR="00936431">
        <w:rPr>
          <w:b w:val="0"/>
          <w:bCs w:val="0"/>
          <w:noProof/>
        </w:rPr>
        <w:t xml:space="preserve"> </w:t>
      </w:r>
      <w:r w:rsidR="00A56DE3">
        <w:rPr>
          <w:b w:val="0"/>
          <w:bCs w:val="0"/>
          <w:noProof/>
        </w:rPr>
        <w:t>I</w:t>
      </w:r>
      <w:r w:rsidR="007467EA">
        <w:rPr>
          <w:b w:val="0"/>
          <w:bCs w:val="0"/>
          <w:noProof/>
        </w:rPr>
        <w:t>nclude sp</w:t>
      </w:r>
      <w:r w:rsidR="001E688B">
        <w:rPr>
          <w:b w:val="0"/>
          <w:bCs w:val="0"/>
          <w:noProof/>
        </w:rPr>
        <w:t>ecific date/s and detai</w:t>
      </w:r>
      <w:r w:rsidR="007467EA">
        <w:rPr>
          <w:b w:val="0"/>
          <w:bCs w:val="0"/>
          <w:noProof/>
        </w:rPr>
        <w:t>ls of the incident.</w:t>
      </w:r>
    </w:p>
    <w:p w14:paraId="19D47F01" w14:textId="77777777" w:rsidR="006112B3" w:rsidRPr="00921DBE" w:rsidRDefault="006112B3" w:rsidP="00534C21">
      <w:pPr>
        <w:tabs>
          <w:tab w:val="right" w:pos="9270"/>
        </w:tabs>
        <w:spacing w:before="60" w:line="360" w:lineRule="auto"/>
        <w:rPr>
          <w:rFonts w:ascii="Arial" w:hAnsi="Arial" w:cs="Arial"/>
          <w:sz w:val="20"/>
        </w:rPr>
      </w:pPr>
      <w:r w:rsidRPr="00921DBE">
        <w:rPr>
          <w:rFonts w:ascii="Arial" w:hAnsi="Arial" w:cs="Arial"/>
          <w:sz w:val="20"/>
          <w:u w:val="single"/>
        </w:rPr>
        <w:tab/>
      </w:r>
    </w:p>
    <w:p w14:paraId="08190E14" w14:textId="77777777" w:rsidR="006112B3" w:rsidRPr="00921DBE" w:rsidRDefault="006112B3" w:rsidP="00534C21">
      <w:pPr>
        <w:tabs>
          <w:tab w:val="right" w:pos="9270"/>
        </w:tabs>
        <w:spacing w:before="60" w:line="360" w:lineRule="auto"/>
        <w:rPr>
          <w:rFonts w:ascii="Arial" w:hAnsi="Arial" w:cs="Arial"/>
          <w:sz w:val="20"/>
        </w:rPr>
      </w:pPr>
      <w:r w:rsidRPr="00921DBE">
        <w:rPr>
          <w:rFonts w:ascii="Arial" w:hAnsi="Arial" w:cs="Arial"/>
          <w:sz w:val="20"/>
          <w:u w:val="single"/>
        </w:rPr>
        <w:tab/>
      </w:r>
    </w:p>
    <w:p w14:paraId="443DB808" w14:textId="77777777" w:rsidR="006112B3" w:rsidRPr="00921DBE" w:rsidRDefault="006112B3" w:rsidP="00534C21">
      <w:pPr>
        <w:tabs>
          <w:tab w:val="right" w:pos="9270"/>
        </w:tabs>
        <w:spacing w:before="60" w:line="360" w:lineRule="auto"/>
        <w:rPr>
          <w:rFonts w:ascii="Arial" w:hAnsi="Arial" w:cs="Arial"/>
          <w:sz w:val="20"/>
        </w:rPr>
      </w:pPr>
      <w:r w:rsidRPr="00921DBE">
        <w:rPr>
          <w:rFonts w:ascii="Arial" w:hAnsi="Arial" w:cs="Arial"/>
          <w:sz w:val="20"/>
          <w:u w:val="single"/>
        </w:rPr>
        <w:tab/>
      </w:r>
    </w:p>
    <w:p w14:paraId="0EC9EF8A"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3F7326F"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6D56BA17"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332E089B"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080CECB7"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2E1EA1D"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FDF5F3B"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17554EA6" w14:textId="77777777" w:rsidR="006112B3" w:rsidRPr="00921DBE" w:rsidRDefault="006112B3"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3EB70594"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0E5DDF5A"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4DD447BB"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94733CB" w14:textId="193D29E5" w:rsidR="00B80692" w:rsidRPr="00200154" w:rsidRDefault="00B80692" w:rsidP="00327E75">
      <w:pPr>
        <w:pStyle w:val="PONumberedSection"/>
        <w:spacing w:after="0"/>
        <w:rPr>
          <w:noProof/>
        </w:rPr>
      </w:pPr>
      <w:r w:rsidRPr="00AA7FD1">
        <w:rPr>
          <w:noProof/>
        </w:rPr>
        <w:t>Past Incidents.</w:t>
      </w:r>
      <w:r w:rsidRPr="00327E75">
        <w:rPr>
          <w:noProof/>
        </w:rPr>
        <w:t xml:space="preserve"> </w:t>
      </w:r>
      <w:r w:rsidR="006112B3" w:rsidRPr="00DE665A">
        <w:rPr>
          <w:b w:val="0"/>
          <w:bCs w:val="0"/>
          <w:noProof/>
        </w:rPr>
        <w:t>What happened in the past</w:t>
      </w:r>
      <w:r w:rsidR="00026972" w:rsidRPr="00DE665A">
        <w:rPr>
          <w:b w:val="0"/>
          <w:bCs w:val="0"/>
        </w:rPr>
        <w:t xml:space="preserve"> that makes you want a protection order?</w:t>
      </w:r>
      <w:r w:rsidR="006112B3" w:rsidRPr="00DE665A">
        <w:rPr>
          <w:b w:val="0"/>
          <w:bCs w:val="0"/>
          <w:noProof/>
        </w:rPr>
        <w:t xml:space="preserve"> </w:t>
      </w:r>
      <w:r w:rsidRPr="00DE665A">
        <w:rPr>
          <w:b w:val="0"/>
          <w:bCs w:val="0"/>
          <w:noProof/>
        </w:rPr>
        <w:t>Th</w:t>
      </w:r>
      <w:r w:rsidR="002D5124">
        <w:rPr>
          <w:b w:val="0"/>
          <w:bCs w:val="0"/>
          <w:noProof/>
        </w:rPr>
        <w:t>is</w:t>
      </w:r>
      <w:r w:rsidRPr="00DE665A">
        <w:rPr>
          <w:b w:val="0"/>
          <w:bCs w:val="0"/>
          <w:noProof/>
        </w:rPr>
        <w:t xml:space="preserve"> </w:t>
      </w:r>
      <w:r w:rsidR="00026972" w:rsidRPr="00DE665A">
        <w:rPr>
          <w:b w:val="0"/>
          <w:bCs w:val="0"/>
        </w:rPr>
        <w:t xml:space="preserve">could </w:t>
      </w:r>
      <w:r w:rsidRPr="00DE665A">
        <w:rPr>
          <w:b w:val="0"/>
          <w:bCs w:val="0"/>
          <w:noProof/>
        </w:rPr>
        <w:t xml:space="preserve">include violent acts, fear or threats of violence, </w:t>
      </w:r>
      <w:r w:rsidR="004C32AC">
        <w:rPr>
          <w:b w:val="0"/>
          <w:bCs w:val="0"/>
          <w:noProof/>
        </w:rPr>
        <w:t xml:space="preserve">coercive control, </w:t>
      </w:r>
      <w:r w:rsidR="00FF27AF" w:rsidRPr="00E07F32">
        <w:rPr>
          <w:b w:val="0"/>
          <w:bCs w:val="0"/>
          <w:noProof/>
        </w:rPr>
        <w:t>nonconsensual sexual conduct or penetration, sexual abuse</w:t>
      </w:r>
      <w:r w:rsidRPr="00DE665A">
        <w:rPr>
          <w:b w:val="0"/>
          <w:bCs w:val="0"/>
          <w:noProof/>
        </w:rPr>
        <w:t xml:space="preserve">, harassment, stalking, </w:t>
      </w:r>
      <w:r w:rsidR="009D31BE">
        <w:rPr>
          <w:b w:val="0"/>
          <w:bCs w:val="0"/>
          <w:noProof/>
        </w:rPr>
        <w:t>hate crimes</w:t>
      </w:r>
      <w:r w:rsidR="00936431">
        <w:rPr>
          <w:b w:val="0"/>
          <w:bCs w:val="0"/>
          <w:noProof/>
        </w:rPr>
        <w:t>. For a vulnerable adult, include</w:t>
      </w:r>
      <w:r w:rsidRPr="00DE665A">
        <w:rPr>
          <w:b w:val="0"/>
          <w:bCs w:val="0"/>
          <w:noProof/>
        </w:rPr>
        <w:t xml:space="preserve"> incidents or threats of abandonment, abuse, neglect and/or financial exploitation. </w:t>
      </w:r>
      <w:r w:rsidR="007467EA">
        <w:rPr>
          <w:b w:val="0"/>
          <w:bCs w:val="0"/>
          <w:noProof/>
        </w:rPr>
        <w:t>Include spe</w:t>
      </w:r>
      <w:r w:rsidR="00936431">
        <w:rPr>
          <w:b w:val="0"/>
          <w:bCs w:val="0"/>
          <w:noProof/>
        </w:rPr>
        <w:t>c</w:t>
      </w:r>
      <w:r w:rsidR="007467EA">
        <w:rPr>
          <w:b w:val="0"/>
          <w:bCs w:val="0"/>
          <w:noProof/>
        </w:rPr>
        <w:t>ific date/s and details of the incident</w:t>
      </w:r>
      <w:r w:rsidR="00176B50">
        <w:rPr>
          <w:b w:val="0"/>
          <w:bCs w:val="0"/>
          <w:noProof/>
        </w:rPr>
        <w:t>s</w:t>
      </w:r>
      <w:r w:rsidR="007467EA">
        <w:rPr>
          <w:b w:val="0"/>
          <w:bCs w:val="0"/>
          <w:noProof/>
        </w:rPr>
        <w:t>.</w:t>
      </w:r>
    </w:p>
    <w:p w14:paraId="2AFA8603" w14:textId="77777777" w:rsidR="006112B3" w:rsidRPr="00921DBE" w:rsidRDefault="006112B3"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67F3FAB4" w14:textId="77777777" w:rsidR="006112B3" w:rsidRPr="00921DBE" w:rsidRDefault="006112B3"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15E5AE86" w14:textId="77777777" w:rsidR="006112B3" w:rsidRPr="00921DBE" w:rsidRDefault="006112B3"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27650A12"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6A4021A3"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395766E5"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6913429E"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22EFA907"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F342E29"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6FDBB2B5"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A63C576"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409B1583"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18950DAC"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293A331D"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38C798C8"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C3D01CD" w14:textId="77777777" w:rsidR="006112B3" w:rsidRPr="00921DBE" w:rsidRDefault="006112B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2B7B0AD0" w14:textId="3E099981" w:rsidR="006112B3" w:rsidRDefault="006112B3"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69BFB050" w14:textId="085EB14B" w:rsidR="00217A96" w:rsidRPr="00DE665A" w:rsidRDefault="00B80692" w:rsidP="00327E75">
      <w:pPr>
        <w:pStyle w:val="PONumberedSection"/>
        <w:spacing w:after="0"/>
        <w:rPr>
          <w:noProof/>
        </w:rPr>
      </w:pPr>
      <w:r w:rsidRPr="00E07F32">
        <w:rPr>
          <w:noProof/>
        </w:rPr>
        <w:t xml:space="preserve">Medical Treatment. </w:t>
      </w:r>
      <w:r w:rsidR="002F2542" w:rsidRPr="00DE665A">
        <w:rPr>
          <w:b w:val="0"/>
          <w:bCs w:val="0"/>
        </w:rPr>
        <w:t xml:space="preserve">Describe any </w:t>
      </w:r>
      <w:r w:rsidR="003032CD" w:rsidRPr="00DE665A">
        <w:rPr>
          <w:b w:val="0"/>
          <w:bCs w:val="0"/>
          <w:noProof/>
        </w:rPr>
        <w:t xml:space="preserve">medical treatment you received </w:t>
      </w:r>
      <w:r w:rsidR="002F2542" w:rsidRPr="00DE665A">
        <w:rPr>
          <w:b w:val="0"/>
          <w:bCs w:val="0"/>
        </w:rPr>
        <w:t>for issues related to your request for protection.</w:t>
      </w:r>
    </w:p>
    <w:p w14:paraId="22F07382" w14:textId="48F3D8F4" w:rsidR="003032CD" w:rsidRPr="00921DBE" w:rsidRDefault="003032CD"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D8C1552" w14:textId="77777777" w:rsidR="003032CD" w:rsidRPr="00921DBE" w:rsidRDefault="003032CD"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021AD57E" w14:textId="77777777" w:rsidR="003032CD" w:rsidRPr="00921DBE" w:rsidRDefault="003032CD"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A7CE90F" w14:textId="388A6B36" w:rsidR="003032CD" w:rsidRDefault="003032CD"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70FBB8F7" w14:textId="33C4376E" w:rsidR="006D3773" w:rsidRPr="00DE665A" w:rsidRDefault="006D3773" w:rsidP="00327E75">
      <w:pPr>
        <w:pStyle w:val="PONumberedSection"/>
        <w:spacing w:after="0"/>
        <w:rPr>
          <w:b w:val="0"/>
        </w:rPr>
      </w:pPr>
      <w:r>
        <w:t>Suicid</w:t>
      </w:r>
      <w:r w:rsidR="001D6074">
        <w:t>al Behavior</w:t>
      </w:r>
      <w:r w:rsidRPr="002C1974">
        <w:t xml:space="preserve">. </w:t>
      </w:r>
      <w:r w:rsidRPr="00DE665A">
        <w:rPr>
          <w:b w:val="0"/>
          <w:bCs w:val="0"/>
        </w:rPr>
        <w:t>Describe any threats of s</w:t>
      </w:r>
      <w:r w:rsidR="009D31BE">
        <w:rPr>
          <w:b w:val="0"/>
          <w:bCs w:val="0"/>
        </w:rPr>
        <w:t>elf-harm</w:t>
      </w:r>
      <w:r w:rsidR="001D6074">
        <w:rPr>
          <w:b w:val="0"/>
          <w:bCs w:val="0"/>
        </w:rPr>
        <w:t xml:space="preserve"> or </w:t>
      </w:r>
      <w:r w:rsidR="009D31BE">
        <w:rPr>
          <w:b w:val="0"/>
          <w:bCs w:val="0"/>
        </w:rPr>
        <w:t>suicide attempts</w:t>
      </w:r>
      <w:r w:rsidRPr="00DE665A">
        <w:rPr>
          <w:b w:val="0"/>
          <w:bCs w:val="0"/>
        </w:rPr>
        <w:t xml:space="preserve"> by </w:t>
      </w:r>
      <w:r w:rsidR="00DD2F74">
        <w:rPr>
          <w:b w:val="0"/>
          <w:bCs w:val="0"/>
        </w:rPr>
        <w:t>the restrained person</w:t>
      </w:r>
      <w:r w:rsidR="002F2542" w:rsidRPr="00DE665A">
        <w:rPr>
          <w:b w:val="0"/>
          <w:bCs w:val="0"/>
        </w:rPr>
        <w:t>.</w:t>
      </w:r>
    </w:p>
    <w:p w14:paraId="03F3D2B8" w14:textId="77777777" w:rsidR="006D3773" w:rsidRPr="00921DBE" w:rsidRDefault="006D377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3BE7A167" w14:textId="77777777" w:rsidR="006D3773" w:rsidRPr="00921DBE" w:rsidRDefault="006D377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215B654" w14:textId="7970DA30" w:rsidR="006D3773" w:rsidRDefault="006D3773" w:rsidP="00490A8F">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96F6E5A" w14:textId="0179DE19" w:rsidR="00524EFE" w:rsidRDefault="00524EFE" w:rsidP="00490A8F">
      <w:pPr>
        <w:tabs>
          <w:tab w:val="right" w:pos="9270"/>
        </w:tabs>
        <w:spacing w:before="60" w:line="360" w:lineRule="auto"/>
        <w:rPr>
          <w:rFonts w:ascii="Arial" w:hAnsi="Arial" w:cs="Arial"/>
          <w:sz w:val="20"/>
        </w:rPr>
      </w:pPr>
      <w:r>
        <w:rPr>
          <w:rFonts w:ascii="Arial" w:hAnsi="Arial" w:cs="Arial"/>
          <w:sz w:val="20"/>
          <w:u w:val="single"/>
        </w:rPr>
        <w:tab/>
      </w:r>
    </w:p>
    <w:p w14:paraId="6A6AEAD4" w14:textId="098F3EBF" w:rsidR="00162060" w:rsidRDefault="0051424B" w:rsidP="00327E75">
      <w:pPr>
        <w:pStyle w:val="PONumberedSection"/>
        <w:keepNext/>
        <w:spacing w:after="0"/>
      </w:pPr>
      <w:r>
        <w:t>Restrained Person</w:t>
      </w:r>
      <w:r w:rsidR="001D6074">
        <w:t xml:space="preserve">’s </w:t>
      </w:r>
      <w:r w:rsidR="00476A7F">
        <w:t>Substance Abuse</w:t>
      </w:r>
    </w:p>
    <w:p w14:paraId="3586AE63" w14:textId="5BA4EE4C" w:rsidR="00524EFE" w:rsidRDefault="00476A7F" w:rsidP="00327E75">
      <w:pPr>
        <w:pStyle w:val="POnoindent"/>
        <w:tabs>
          <w:tab w:val="left" w:pos="4320"/>
          <w:tab w:val="left" w:pos="5760"/>
          <w:tab w:val="left" w:pos="7200"/>
        </w:tabs>
        <w:spacing w:after="0"/>
      </w:pPr>
      <w:r w:rsidRPr="001F5120">
        <w:t xml:space="preserve">Is substance abuse involved? </w:t>
      </w:r>
      <w:r w:rsidR="00162060">
        <w:tab/>
      </w:r>
      <w:r w:rsidRPr="001F5120">
        <w:t>[  ] Yes</w:t>
      </w:r>
      <w:r w:rsidR="00162060">
        <w:tab/>
      </w:r>
      <w:r w:rsidRPr="001F5120">
        <w:t>[  ] No</w:t>
      </w:r>
      <w:r w:rsidR="00162060">
        <w:tab/>
      </w:r>
      <w:r w:rsidRPr="001F5120">
        <w:t>[  ] Unknown</w:t>
      </w:r>
    </w:p>
    <w:p w14:paraId="5AD4D392" w14:textId="6156CAAD" w:rsidR="00476A7F" w:rsidRDefault="00476A7F" w:rsidP="00327E75">
      <w:pPr>
        <w:pStyle w:val="POnoindent"/>
        <w:tabs>
          <w:tab w:val="left" w:pos="4320"/>
          <w:tab w:val="left" w:pos="5760"/>
          <w:tab w:val="left" w:pos="7200"/>
        </w:tabs>
        <w:spacing w:after="0"/>
      </w:pPr>
      <w:r w:rsidRPr="00115047">
        <w:t xml:space="preserve">If yes, what type of substance abuse? </w:t>
      </w:r>
      <w:r w:rsidR="000C6CA0">
        <w:tab/>
      </w:r>
      <w:r w:rsidRPr="00115047">
        <w:t xml:space="preserve">[  ] </w:t>
      </w:r>
      <w:r w:rsidR="00450CD1">
        <w:t>A</w:t>
      </w:r>
      <w:r w:rsidRPr="00115047">
        <w:t>lcohol</w:t>
      </w:r>
      <w:r w:rsidR="000C6CA0">
        <w:tab/>
      </w:r>
      <w:r w:rsidRPr="00115047">
        <w:t xml:space="preserve">[  ] </w:t>
      </w:r>
      <w:r w:rsidR="00450CD1">
        <w:t>D</w:t>
      </w:r>
      <w:r w:rsidRPr="00115047">
        <w:t xml:space="preserve">rugs </w:t>
      </w:r>
      <w:r w:rsidR="000C6CA0">
        <w:tab/>
      </w:r>
      <w:r w:rsidRPr="00115047">
        <w:t xml:space="preserve">[  ] </w:t>
      </w:r>
      <w:r w:rsidR="00450CD1">
        <w:t>O</w:t>
      </w:r>
      <w:r w:rsidRPr="00115047">
        <w:t>ther</w:t>
      </w:r>
    </w:p>
    <w:p w14:paraId="642127F8" w14:textId="28D3611B" w:rsidR="00950573" w:rsidRDefault="00950573" w:rsidP="00490A8F">
      <w:pPr>
        <w:tabs>
          <w:tab w:val="right" w:pos="9270"/>
        </w:tabs>
        <w:spacing w:before="60" w:line="360" w:lineRule="auto"/>
        <w:rPr>
          <w:rFonts w:ascii="Arial" w:hAnsi="Arial" w:cs="Arial"/>
          <w:sz w:val="20"/>
        </w:rPr>
      </w:pPr>
      <w:r w:rsidRPr="00921DBE">
        <w:rPr>
          <w:rFonts w:ascii="Arial" w:hAnsi="Arial" w:cs="Arial"/>
          <w:sz w:val="20"/>
          <w:u w:val="single"/>
        </w:rPr>
        <w:tab/>
      </w:r>
    </w:p>
    <w:p w14:paraId="098A3470" w14:textId="37AB2BC1" w:rsidR="00A718DE" w:rsidRPr="00DE665A" w:rsidRDefault="00A718DE" w:rsidP="00327E75">
      <w:pPr>
        <w:pStyle w:val="PONumberedSection"/>
        <w:keepNext/>
        <w:spacing w:after="0"/>
        <w:rPr>
          <w:b w:val="0"/>
        </w:rPr>
      </w:pPr>
      <w:r w:rsidRPr="00421527">
        <w:t>Minors</w:t>
      </w:r>
      <w:r w:rsidR="00CD29C8">
        <w:t xml:space="preserve"> Needing Protection</w:t>
      </w:r>
      <w:r w:rsidR="00F63E49">
        <w:t>, if any</w:t>
      </w:r>
      <w:r>
        <w:t xml:space="preserve"> </w:t>
      </w:r>
      <w:r w:rsidRPr="00DE665A">
        <w:rPr>
          <w:b w:val="0"/>
          <w:bCs w:val="0"/>
          <w:i/>
        </w:rPr>
        <w:t>(</w:t>
      </w:r>
      <w:r w:rsidR="00CD29C8">
        <w:rPr>
          <w:b w:val="0"/>
          <w:bCs w:val="0"/>
          <w:i/>
        </w:rPr>
        <w:t>If the information is not already included above.</w:t>
      </w:r>
      <w:r w:rsidRPr="00DE665A">
        <w:rPr>
          <w:b w:val="0"/>
          <w:bCs w:val="0"/>
          <w:i/>
        </w:rPr>
        <w:t>)</w:t>
      </w:r>
    </w:p>
    <w:p w14:paraId="160A69E8" w14:textId="09825CA2" w:rsidR="00A718DE" w:rsidRPr="00921DBE" w:rsidRDefault="00A718DE" w:rsidP="00327E75">
      <w:pPr>
        <w:pStyle w:val="POnoindent"/>
        <w:spacing w:after="0"/>
        <w:ind w:left="720"/>
        <w:rPr>
          <w:u w:val="single"/>
        </w:rPr>
      </w:pPr>
      <w:r>
        <w:t xml:space="preserve">Has there been </w:t>
      </w:r>
      <w:r w:rsidRPr="00921DBE">
        <w:t>any viole</w:t>
      </w:r>
      <w:r>
        <w:t xml:space="preserve">nce or threats towards children? </w:t>
      </w:r>
      <w:r w:rsidR="00114662">
        <w:t>How have the children been affected</w:t>
      </w:r>
      <w:r w:rsidR="00CD29C8">
        <w:t xml:space="preserve"> </w:t>
      </w:r>
      <w:r w:rsidR="00114662">
        <w:t xml:space="preserve">by </w:t>
      </w:r>
      <w:r w:rsidR="00DD2F74">
        <w:t>the restrained person</w:t>
      </w:r>
      <w:r w:rsidR="00114662">
        <w:t>’s behavior?</w:t>
      </w:r>
      <w:r w:rsidR="00CD29C8">
        <w:t xml:space="preserve"> Were the children present during any of the incidents described above? </w:t>
      </w:r>
      <w:r w:rsidR="00677555" w:rsidRPr="000424B0">
        <w:t>Describe and give details</w:t>
      </w:r>
      <w:r w:rsidR="000424B0">
        <w:t>.</w:t>
      </w:r>
    </w:p>
    <w:p w14:paraId="288DAC1E" w14:textId="77777777" w:rsidR="00A718DE" w:rsidRPr="00921DBE" w:rsidRDefault="00A718DE"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E10D5A3" w14:textId="77777777" w:rsidR="00A718DE" w:rsidRDefault="00A718DE"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5A3A3246" w14:textId="77777777" w:rsidR="00534C21" w:rsidRDefault="00524EFE" w:rsidP="00534C21">
      <w:pPr>
        <w:tabs>
          <w:tab w:val="right" w:pos="9270"/>
        </w:tabs>
        <w:spacing w:before="60" w:line="360" w:lineRule="auto"/>
        <w:rPr>
          <w:rFonts w:ascii="Arial" w:hAnsi="Arial" w:cs="Arial"/>
          <w:sz w:val="20"/>
          <w:u w:val="single"/>
        </w:rPr>
      </w:pPr>
      <w:r>
        <w:rPr>
          <w:rFonts w:ascii="Arial" w:hAnsi="Arial" w:cs="Arial"/>
          <w:sz w:val="20"/>
          <w:u w:val="single"/>
        </w:rPr>
        <w:tab/>
      </w:r>
    </w:p>
    <w:p w14:paraId="336B14F5" w14:textId="411EEB6B" w:rsidR="00A718DE" w:rsidRDefault="00A718DE" w:rsidP="00534C21">
      <w:pPr>
        <w:tabs>
          <w:tab w:val="right" w:pos="9270"/>
        </w:tabs>
        <w:spacing w:before="60" w:line="360" w:lineRule="auto"/>
        <w:rPr>
          <w:rFonts w:ascii="Arial" w:hAnsi="Arial" w:cs="Arial"/>
          <w:sz w:val="20"/>
          <w:u w:val="single"/>
        </w:rPr>
      </w:pPr>
      <w:r w:rsidRPr="00921DBE">
        <w:rPr>
          <w:rFonts w:ascii="Arial" w:hAnsi="Arial" w:cs="Arial"/>
          <w:sz w:val="20"/>
          <w:u w:val="single"/>
        </w:rPr>
        <w:tab/>
      </w:r>
    </w:p>
    <w:p w14:paraId="71CECB1B" w14:textId="7D53D6E8" w:rsidR="00524EFE" w:rsidRDefault="00524EFE" w:rsidP="00534C21">
      <w:pPr>
        <w:tabs>
          <w:tab w:val="right" w:pos="9270"/>
        </w:tabs>
        <w:spacing w:before="60" w:line="360" w:lineRule="auto"/>
        <w:rPr>
          <w:rFonts w:ascii="Arial" w:hAnsi="Arial" w:cs="Arial"/>
          <w:sz w:val="20"/>
          <w:u w:val="single"/>
        </w:rPr>
      </w:pPr>
      <w:r>
        <w:rPr>
          <w:rFonts w:ascii="Arial" w:hAnsi="Arial" w:cs="Arial"/>
          <w:sz w:val="20"/>
          <w:u w:val="single"/>
        </w:rPr>
        <w:tab/>
      </w:r>
    </w:p>
    <w:p w14:paraId="146884BC" w14:textId="2E9A7BC5" w:rsidR="00524EFE" w:rsidRDefault="00524EFE" w:rsidP="00534C21">
      <w:pPr>
        <w:tabs>
          <w:tab w:val="right" w:pos="9270"/>
        </w:tabs>
        <w:spacing w:before="60" w:line="360" w:lineRule="auto"/>
        <w:rPr>
          <w:rFonts w:ascii="Arial" w:hAnsi="Arial" w:cs="Arial"/>
          <w:sz w:val="20"/>
          <w:u w:val="single"/>
        </w:rPr>
      </w:pPr>
      <w:r>
        <w:rPr>
          <w:rFonts w:ascii="Arial" w:hAnsi="Arial" w:cs="Arial"/>
          <w:sz w:val="20"/>
          <w:u w:val="single"/>
        </w:rPr>
        <w:tab/>
      </w:r>
    </w:p>
    <w:p w14:paraId="2E0FCDBA" w14:textId="77777777" w:rsidR="00A718DE" w:rsidRPr="00921DBE" w:rsidRDefault="00A718DE" w:rsidP="00534C21">
      <w:pPr>
        <w:tabs>
          <w:tab w:val="right" w:pos="9270"/>
        </w:tabs>
        <w:spacing w:before="60" w:line="360" w:lineRule="auto"/>
        <w:rPr>
          <w:rFonts w:ascii="Arial" w:hAnsi="Arial" w:cs="Arial"/>
          <w:sz w:val="20"/>
          <w:u w:val="single"/>
        </w:rPr>
      </w:pPr>
      <w:r>
        <w:rPr>
          <w:rFonts w:ascii="Arial" w:hAnsi="Arial" w:cs="Arial"/>
          <w:sz w:val="20"/>
          <w:u w:val="single"/>
        </w:rPr>
        <w:tab/>
      </w:r>
    </w:p>
    <w:p w14:paraId="1194AA0D" w14:textId="5F30E10D" w:rsidR="0099015E" w:rsidRPr="00463236" w:rsidRDefault="6E59206A" w:rsidP="00381C67">
      <w:pPr>
        <w:pStyle w:val="PONumberedSection"/>
        <w:rPr>
          <w:b w:val="0"/>
          <w:bCs w:val="0"/>
        </w:rPr>
      </w:pPr>
      <w:r>
        <w:t xml:space="preserve">Supporting Evidence </w:t>
      </w:r>
      <w:r w:rsidRPr="00490A8F">
        <w:rPr>
          <w:b w:val="0"/>
          <w:bCs w:val="0"/>
        </w:rPr>
        <w:t>(</w:t>
      </w:r>
      <w:r w:rsidRPr="00490A8F">
        <w:rPr>
          <w:b w:val="0"/>
          <w:bCs w:val="0"/>
          <w:i/>
          <w:iCs/>
        </w:rPr>
        <w:t>I</w:t>
      </w:r>
      <w:r w:rsidRPr="6E59206A">
        <w:rPr>
          <w:b w:val="0"/>
          <w:bCs w:val="0"/>
          <w:i/>
          <w:iCs/>
        </w:rPr>
        <w:t xml:space="preserve">nclude </w:t>
      </w:r>
      <w:r w:rsidRPr="00490A8F">
        <w:rPr>
          <w:b w:val="0"/>
          <w:bCs w:val="0"/>
          <w:i/>
          <w:iCs/>
        </w:rPr>
        <w:t>anything else you want the court to see that helps prove what you are saying is true. You are responsible for filing your supporting evidence, including police reports</w:t>
      </w:r>
      <w:r w:rsidRPr="6E59206A">
        <w:rPr>
          <w:b w:val="0"/>
          <w:bCs w:val="0"/>
          <w:i/>
          <w:iCs/>
        </w:rPr>
        <w:t>, if any</w:t>
      </w:r>
      <w:r w:rsidRPr="00490A8F">
        <w:rPr>
          <w:b w:val="0"/>
          <w:bCs w:val="0"/>
          <w:i/>
          <w:iCs/>
        </w:rPr>
        <w:t xml:space="preserve">. </w:t>
      </w:r>
      <w:r w:rsidRPr="6E59206A">
        <w:rPr>
          <w:b w:val="0"/>
          <w:bCs w:val="0"/>
          <w:i/>
          <w:iCs/>
        </w:rPr>
        <w:t>Before you file any attachments, you can black out (redact) any sensitive information. Examples</w:t>
      </w:r>
      <w:r w:rsidR="00E62E67" w:rsidRPr="00E62E67">
        <w:rPr>
          <w:b w:val="0"/>
          <w:bCs w:val="0"/>
          <w:iCs/>
        </w:rPr>
        <w:t>:</w:t>
      </w:r>
      <w:r w:rsidRPr="6E59206A">
        <w:rPr>
          <w:b w:val="0"/>
          <w:bCs w:val="0"/>
          <w:i/>
          <w:iCs/>
        </w:rPr>
        <w:t xml:space="preserve"> your home address and account numbers (leave last four digits). If you have audio or video evidence, contact the court for how to submit.</w:t>
      </w:r>
      <w:r w:rsidRPr="00490A8F">
        <w:rPr>
          <w:b w:val="0"/>
          <w:bCs w:val="0"/>
        </w:rPr>
        <w:t>)</w:t>
      </w:r>
    </w:p>
    <w:p w14:paraId="394A97E4" w14:textId="591C335F" w:rsidR="0099015E" w:rsidRDefault="006D7E4A">
      <w:pPr>
        <w:pStyle w:val="POnoindent"/>
        <w:spacing w:after="0"/>
        <w:ind w:left="360" w:hanging="360"/>
      </w:pPr>
      <w:r>
        <w:t>[  ]</w:t>
      </w:r>
      <w:r w:rsidR="00F94C08">
        <w:tab/>
      </w:r>
      <w:r w:rsidR="00AF1EB4" w:rsidRPr="00DE665A">
        <w:t>I am attaching the following evidence to this Petition</w:t>
      </w:r>
      <w:r w:rsidR="00AF1EB4">
        <w:rPr>
          <w:i/>
          <w:iCs/>
        </w:rPr>
        <w:t xml:space="preserve"> (c</w:t>
      </w:r>
      <w:r w:rsidR="0099015E" w:rsidRPr="00DE665A">
        <w:rPr>
          <w:i/>
          <w:iCs/>
        </w:rPr>
        <w:t>heck all that apply</w:t>
      </w:r>
      <w:r w:rsidR="00AF1EB4">
        <w:rPr>
          <w:i/>
          <w:iCs/>
        </w:rPr>
        <w:t>)</w:t>
      </w:r>
      <w:r w:rsidR="00E62E67" w:rsidRPr="00E62E67">
        <w:rPr>
          <w:iCs/>
        </w:rPr>
        <w:t>:</w:t>
      </w:r>
    </w:p>
    <w:p w14:paraId="3F27DD2A" w14:textId="013483C6" w:rsidR="0099015E" w:rsidRDefault="0099015E">
      <w:pPr>
        <w:pStyle w:val="PO5indenthanging"/>
        <w:spacing w:before="0" w:after="0"/>
      </w:pPr>
      <w:r>
        <w:t>[  ]</w:t>
      </w:r>
      <w:r w:rsidR="003D22ED">
        <w:tab/>
      </w:r>
      <w:r>
        <w:t>Pictures</w:t>
      </w:r>
    </w:p>
    <w:p w14:paraId="03882067" w14:textId="26E447BE" w:rsidR="0099015E" w:rsidRDefault="0099015E">
      <w:pPr>
        <w:pStyle w:val="PO5indenthanging"/>
        <w:spacing w:before="0" w:after="0"/>
      </w:pPr>
      <w:r>
        <w:t>[  ]</w:t>
      </w:r>
      <w:r w:rsidR="003D22ED">
        <w:tab/>
      </w:r>
      <w:r>
        <w:t>Text / email / social media messages</w:t>
      </w:r>
    </w:p>
    <w:p w14:paraId="547D7DFE" w14:textId="78FDBFC7" w:rsidR="00C81D1E" w:rsidRDefault="00C81D1E">
      <w:pPr>
        <w:pStyle w:val="PO5indenthanging"/>
        <w:spacing w:before="0" w:after="0"/>
      </w:pPr>
      <w:r>
        <w:t>[  ]</w:t>
      </w:r>
      <w:r w:rsidR="003D22ED">
        <w:tab/>
      </w:r>
      <w:r>
        <w:t>Voice messages (written transcript)</w:t>
      </w:r>
    </w:p>
    <w:p w14:paraId="03932763" w14:textId="07EFD052" w:rsidR="0099015E" w:rsidRDefault="0099015E">
      <w:pPr>
        <w:pStyle w:val="PO5indenthanging"/>
        <w:spacing w:before="0" w:after="0"/>
      </w:pPr>
      <w:r>
        <w:t>[  ]</w:t>
      </w:r>
      <w:r w:rsidR="003D22ED">
        <w:tab/>
      </w:r>
      <w:r>
        <w:t>Written notes / letters / mail</w:t>
      </w:r>
    </w:p>
    <w:p w14:paraId="47559372" w14:textId="1A19CE2C" w:rsidR="0099015E" w:rsidRDefault="0099015E">
      <w:pPr>
        <w:pStyle w:val="PO5indenthanging"/>
        <w:spacing w:before="0" w:after="0"/>
      </w:pPr>
      <w:r>
        <w:t>[  ]</w:t>
      </w:r>
      <w:r w:rsidR="003D22ED">
        <w:tab/>
      </w:r>
      <w:r>
        <w:t>Police report</w:t>
      </w:r>
    </w:p>
    <w:p w14:paraId="203A6F89" w14:textId="5395229A" w:rsidR="00EA5B54" w:rsidRPr="008310DF" w:rsidRDefault="0099015E" w:rsidP="00534C21">
      <w:pPr>
        <w:pStyle w:val="PO5indenthanging"/>
        <w:tabs>
          <w:tab w:val="left" w:pos="9270"/>
        </w:tabs>
        <w:spacing w:before="0" w:after="0"/>
        <w:rPr>
          <w:u w:val="single"/>
        </w:rPr>
      </w:pPr>
      <w:r>
        <w:t>[  ]</w:t>
      </w:r>
      <w:r w:rsidR="003D22ED">
        <w:tab/>
      </w:r>
      <w:r>
        <w:t>Declaration or statement from witness (</w:t>
      </w:r>
      <w:r w:rsidRPr="00D2725E">
        <w:rPr>
          <w:i/>
        </w:rPr>
        <w:t>name/s</w:t>
      </w:r>
      <w:r>
        <w:t>)</w:t>
      </w:r>
      <w:r w:rsidR="00E62E67" w:rsidRPr="00E62E67">
        <w:t>:</w:t>
      </w:r>
      <w:r w:rsidRPr="00DE665A">
        <w:rPr>
          <w:u w:val="single"/>
        </w:rPr>
        <w:tab/>
      </w:r>
      <w:r w:rsidR="00524EFE">
        <w:rPr>
          <w:u w:val="single"/>
        </w:rPr>
        <w:br/>
      </w:r>
      <w:r w:rsidR="00524EFE">
        <w:rPr>
          <w:u w:val="single"/>
        </w:rPr>
        <w:tab/>
      </w:r>
    </w:p>
    <w:p w14:paraId="73749403" w14:textId="65837116" w:rsidR="00E15FD8" w:rsidRDefault="0099015E" w:rsidP="00534C21">
      <w:pPr>
        <w:pStyle w:val="PO5indenthanging"/>
        <w:tabs>
          <w:tab w:val="left" w:pos="9270"/>
        </w:tabs>
        <w:spacing w:after="0"/>
        <w:rPr>
          <w:u w:val="single"/>
        </w:rPr>
      </w:pPr>
      <w:r>
        <w:t>[  ]</w:t>
      </w:r>
      <w:r w:rsidR="003D22ED">
        <w:tab/>
      </w:r>
      <w:r>
        <w:t>Other (</w:t>
      </w:r>
      <w:r w:rsidRPr="00D2725E">
        <w:rPr>
          <w:i/>
        </w:rPr>
        <w:t>describe</w:t>
      </w:r>
      <w:r>
        <w:t>)</w:t>
      </w:r>
      <w:r w:rsidR="00E62E67" w:rsidRPr="00E62E67">
        <w:t>:</w:t>
      </w:r>
      <w:r w:rsidRPr="00DE665A">
        <w:rPr>
          <w:u w:val="single"/>
        </w:rPr>
        <w:tab/>
      </w:r>
    </w:p>
    <w:p w14:paraId="41E8DDC8" w14:textId="5A5F198B" w:rsidR="006D7E4A" w:rsidRPr="00DE665A" w:rsidRDefault="00524EFE" w:rsidP="00587679">
      <w:pPr>
        <w:pStyle w:val="PO5indenthanging"/>
        <w:tabs>
          <w:tab w:val="clear" w:pos="1080"/>
          <w:tab w:val="left" w:pos="9270"/>
        </w:tabs>
        <w:spacing w:before="0"/>
        <w:ind w:firstLine="0"/>
      </w:pPr>
      <w:r>
        <w:rPr>
          <w:u w:val="single"/>
        </w:rPr>
        <w:tab/>
      </w:r>
    </w:p>
    <w:p w14:paraId="610B73C8" w14:textId="64315B27" w:rsidR="004A2B8A" w:rsidRPr="00D319BF" w:rsidRDefault="004A2B8A" w:rsidP="00DE665A">
      <w:pPr>
        <w:pStyle w:val="POnoindent"/>
        <w:outlineLvl w:val="0"/>
      </w:pPr>
      <w:r w:rsidRPr="003C3BC9">
        <w:t xml:space="preserve">I </w:t>
      </w:r>
      <w:r w:rsidR="008C43CF" w:rsidRPr="003C3BC9">
        <w:t xml:space="preserve">certify </w:t>
      </w:r>
      <w:r w:rsidRPr="003C3BC9">
        <w:t xml:space="preserve">under penalty of perjury under the laws of the state of Washington that </w:t>
      </w:r>
      <w:r w:rsidR="008C43CF" w:rsidRPr="003C3BC9">
        <w:t xml:space="preserve">all the information provided in this petition and </w:t>
      </w:r>
      <w:r w:rsidR="00312882" w:rsidRPr="003C3BC9">
        <w:t xml:space="preserve">any attachments </w:t>
      </w:r>
      <w:r w:rsidR="008C43CF" w:rsidRPr="003C3BC9">
        <w:t xml:space="preserve">is </w:t>
      </w:r>
      <w:r w:rsidRPr="003C3BC9">
        <w:t>true</w:t>
      </w:r>
      <w:r w:rsidR="00495ED7" w:rsidRPr="003C3BC9">
        <w:t xml:space="preserve"> and correct</w:t>
      </w:r>
      <w:r w:rsidRPr="003C3BC9">
        <w:t>.</w:t>
      </w:r>
      <w:r w:rsidR="008C43CF" w:rsidRPr="003C3BC9">
        <w:br/>
      </w:r>
      <w:r w:rsidR="00595624" w:rsidRPr="003C3BC9">
        <w:rPr>
          <w:color w:val="000000"/>
        </w:rPr>
        <w:t>[  ]</w:t>
      </w:r>
      <w:r w:rsidRPr="003C3BC9">
        <w:rPr>
          <w:color w:val="000000"/>
          <w:spacing w:val="-2"/>
        </w:rPr>
        <w:t xml:space="preserve"> </w:t>
      </w:r>
      <w:r w:rsidRPr="003C3BC9">
        <w:t xml:space="preserve">I have attached </w:t>
      </w:r>
      <w:r w:rsidRPr="00D2725E">
        <w:rPr>
          <w:i/>
        </w:rPr>
        <w:t>(number</w:t>
      </w:r>
      <w:r w:rsidRPr="003C3BC9">
        <w:rPr>
          <w:i/>
          <w:sz w:val="21"/>
          <w:szCs w:val="21"/>
        </w:rPr>
        <w:t>)</w:t>
      </w:r>
      <w:r w:rsidR="00E62E67" w:rsidRPr="00E62E67">
        <w:rPr>
          <w:sz w:val="21"/>
          <w:szCs w:val="21"/>
        </w:rPr>
        <w:t>:</w:t>
      </w:r>
      <w:r w:rsidR="003A355D" w:rsidRPr="003C3BC9">
        <w:rPr>
          <w:u w:val="single"/>
        </w:rPr>
        <w:t>____</w:t>
      </w:r>
      <w:r w:rsidRPr="003C3BC9">
        <w:t xml:space="preserve"> pages.</w:t>
      </w:r>
    </w:p>
    <w:p w14:paraId="0F659873" w14:textId="08DC1BFF" w:rsidR="004A2B8A" w:rsidRPr="008B47B4" w:rsidRDefault="004A2B8A" w:rsidP="001752B5">
      <w:pPr>
        <w:tabs>
          <w:tab w:val="left" w:pos="6480"/>
          <w:tab w:val="left" w:pos="6750"/>
          <w:tab w:val="left" w:pos="9270"/>
        </w:tabs>
        <w:spacing w:before="240"/>
        <w:rPr>
          <w:rFonts w:ascii="Arial" w:hAnsi="Arial" w:cs="Arial"/>
          <w:sz w:val="20"/>
          <w:u w:val="single"/>
        </w:rPr>
      </w:pPr>
      <w:r w:rsidRPr="008B47B4">
        <w:rPr>
          <w:rFonts w:ascii="Arial" w:hAnsi="Arial" w:cs="Arial"/>
          <w:sz w:val="22"/>
          <w:szCs w:val="22"/>
        </w:rPr>
        <w:t xml:space="preserve">Signed at </w:t>
      </w:r>
      <w:r w:rsidRPr="008B47B4">
        <w:rPr>
          <w:rFonts w:ascii="Arial" w:hAnsi="Arial" w:cs="Arial"/>
          <w:i/>
          <w:sz w:val="22"/>
          <w:szCs w:val="22"/>
        </w:rPr>
        <w:t>(</w:t>
      </w:r>
      <w:r w:rsidR="00574D23">
        <w:rPr>
          <w:rFonts w:ascii="Arial" w:hAnsi="Arial" w:cs="Arial"/>
          <w:i/>
          <w:sz w:val="22"/>
          <w:szCs w:val="22"/>
        </w:rPr>
        <w:t>C</w:t>
      </w:r>
      <w:r w:rsidRPr="008B47B4">
        <w:rPr>
          <w:rFonts w:ascii="Arial" w:hAnsi="Arial" w:cs="Arial"/>
          <w:i/>
          <w:sz w:val="22"/>
          <w:szCs w:val="22"/>
        </w:rPr>
        <w:t xml:space="preserve">ity and </w:t>
      </w:r>
      <w:r w:rsidR="00574D23">
        <w:rPr>
          <w:rFonts w:ascii="Arial" w:hAnsi="Arial" w:cs="Arial"/>
          <w:i/>
          <w:sz w:val="22"/>
          <w:szCs w:val="22"/>
        </w:rPr>
        <w:t>S</w:t>
      </w:r>
      <w:r w:rsidRPr="008B47B4">
        <w:rPr>
          <w:rFonts w:ascii="Arial" w:hAnsi="Arial" w:cs="Arial"/>
          <w:i/>
          <w:sz w:val="22"/>
          <w:szCs w:val="22"/>
        </w:rPr>
        <w:t>tate)</w:t>
      </w:r>
      <w:r w:rsidR="00E62E67" w:rsidRPr="00E62E67">
        <w:rPr>
          <w:rFonts w:ascii="Arial" w:hAnsi="Arial" w:cs="Arial"/>
          <w:sz w:val="22"/>
          <w:szCs w:val="22"/>
        </w:rPr>
        <w:t>:</w:t>
      </w:r>
      <w:r w:rsidRPr="008B47B4">
        <w:rPr>
          <w:rFonts w:ascii="Arial" w:hAnsi="Arial" w:cs="Arial"/>
          <w:sz w:val="20"/>
          <w:u w:val="single"/>
        </w:rPr>
        <w:tab/>
      </w:r>
      <w:r w:rsidRPr="008B47B4">
        <w:rPr>
          <w:rFonts w:ascii="Arial" w:hAnsi="Arial" w:cs="Arial"/>
          <w:sz w:val="20"/>
        </w:rPr>
        <w:tab/>
      </w:r>
      <w:r w:rsidRPr="008B47B4">
        <w:rPr>
          <w:rFonts w:ascii="Arial" w:hAnsi="Arial" w:cs="Arial"/>
          <w:sz w:val="22"/>
          <w:szCs w:val="22"/>
        </w:rPr>
        <w:t>Date</w:t>
      </w:r>
      <w:r w:rsidR="00E62E67" w:rsidRPr="00E62E67">
        <w:rPr>
          <w:rFonts w:ascii="Arial" w:hAnsi="Arial" w:cs="Arial"/>
          <w:sz w:val="22"/>
          <w:szCs w:val="22"/>
        </w:rPr>
        <w:t>:</w:t>
      </w:r>
      <w:r w:rsidRPr="008B47B4">
        <w:rPr>
          <w:rFonts w:ascii="Arial" w:hAnsi="Arial" w:cs="Arial"/>
          <w:sz w:val="20"/>
          <w:u w:val="single"/>
        </w:rPr>
        <w:tab/>
      </w:r>
    </w:p>
    <w:p w14:paraId="4796309E" w14:textId="734880E6" w:rsidR="004A2B8A" w:rsidRPr="008B47B4" w:rsidRDefault="004A2B8A" w:rsidP="00490A8F">
      <w:pPr>
        <w:tabs>
          <w:tab w:val="left" w:pos="4500"/>
          <w:tab w:val="left" w:pos="4770"/>
          <w:tab w:val="left" w:pos="9270"/>
        </w:tabs>
        <w:spacing w:before="240"/>
        <w:jc w:val="both"/>
        <w:rPr>
          <w:rFonts w:ascii="Arial" w:hAnsi="Arial" w:cs="Arial"/>
          <w:i/>
          <w:sz w:val="20"/>
        </w:rPr>
      </w:pPr>
      <w:r>
        <w:rPr>
          <w:noProof/>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Pr="008B47B4">
        <w:rPr>
          <w:rFonts w:ascii="Arial" w:hAnsi="Arial" w:cs="Arial"/>
          <w:sz w:val="20"/>
          <w:u w:val="single"/>
        </w:rPr>
        <w:tab/>
      </w:r>
      <w:r w:rsidRPr="008B47B4">
        <w:rPr>
          <w:rFonts w:ascii="Arial" w:hAnsi="Arial" w:cs="Arial"/>
          <w:sz w:val="20"/>
        </w:rPr>
        <w:tab/>
      </w:r>
      <w:r w:rsidRPr="008B47B4">
        <w:rPr>
          <w:rFonts w:ascii="Arial" w:hAnsi="Arial" w:cs="Arial"/>
          <w:sz w:val="20"/>
          <w:u w:val="single"/>
        </w:rPr>
        <w:tab/>
      </w:r>
    </w:p>
    <w:p w14:paraId="6F7BA61E" w14:textId="73BA3BEB" w:rsidR="00892308" w:rsidRDefault="004A2B8A" w:rsidP="00BF4755">
      <w:pPr>
        <w:tabs>
          <w:tab w:val="left" w:pos="4770"/>
        </w:tabs>
        <w:rPr>
          <w:rFonts w:ascii="Arial" w:hAnsi="Arial" w:cs="Arial"/>
          <w:sz w:val="22"/>
        </w:rPr>
      </w:pPr>
      <w:r>
        <w:rPr>
          <w:rFonts w:ascii="Arial" w:hAnsi="Arial" w:cs="Arial"/>
          <w:i/>
          <w:sz w:val="20"/>
        </w:rPr>
        <w:t>S</w:t>
      </w:r>
      <w:r w:rsidRPr="00431A2C">
        <w:rPr>
          <w:rFonts w:ascii="Arial" w:hAnsi="Arial" w:cs="Arial"/>
          <w:i/>
          <w:sz w:val="20"/>
        </w:rPr>
        <w:t>ign here</w:t>
      </w:r>
      <w:r w:rsidRPr="00431A2C">
        <w:rPr>
          <w:rFonts w:ascii="Arial" w:hAnsi="Arial" w:cs="Arial"/>
          <w:i/>
          <w:sz w:val="20"/>
        </w:rPr>
        <w:tab/>
      </w:r>
      <w:r>
        <w:rPr>
          <w:rFonts w:ascii="Arial" w:hAnsi="Arial" w:cs="Arial"/>
          <w:i/>
          <w:sz w:val="20"/>
        </w:rPr>
        <w:t>Print name</w:t>
      </w:r>
    </w:p>
    <w:p w14:paraId="59D9AA5A" w14:textId="439AABF8" w:rsidR="00367D8C" w:rsidRPr="00180006" w:rsidRDefault="00367D8C" w:rsidP="003C3BC9">
      <w:pPr>
        <w:tabs>
          <w:tab w:val="left" w:pos="780"/>
        </w:tabs>
        <w:rPr>
          <w:rFonts w:ascii="Arial" w:hAnsi="Arial" w:cs="Arial"/>
          <w:sz w:val="22"/>
        </w:rPr>
        <w:sectPr w:rsidR="00367D8C" w:rsidRPr="00180006" w:rsidSect="001C0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36F32F16" w14:textId="73FD8A3D" w:rsidR="00B33F93" w:rsidRPr="00CD1B8F" w:rsidRDefault="00367D8C" w:rsidP="00490A8F">
      <w:pPr>
        <w:pStyle w:val="POAttachmentHeading"/>
        <w:rPr>
          <w:rFonts w:eastAsiaTheme="minorHAnsi"/>
          <w:b w:val="0"/>
        </w:rPr>
        <w:sectPr w:rsidR="00B33F93" w:rsidRPr="00CD1B8F" w:rsidSect="00367D8C">
          <w:footerReference w:type="default" r:id="rId14"/>
          <w:pgSz w:w="12240" w:h="15840"/>
          <w:pgMar w:top="1440" w:right="1440" w:bottom="1440" w:left="1440" w:header="720" w:footer="720" w:gutter="0"/>
          <w:pgNumType w:start="1"/>
          <w:cols w:space="720"/>
          <w:docGrid w:linePitch="360"/>
        </w:sectPr>
      </w:pPr>
      <w:r w:rsidRPr="00327E75">
        <w:rPr>
          <w:rFonts w:ascii="Arial" w:hAnsi="Arial"/>
        </w:rPr>
        <w:t>Attachment A</w:t>
      </w:r>
      <w:r w:rsidR="00E62E67" w:rsidRPr="00E62E67">
        <w:rPr>
          <w:rFonts w:ascii="Arial" w:hAnsi="Arial"/>
          <w:b w:val="0"/>
        </w:rPr>
        <w:t>:</w:t>
      </w:r>
      <w:r w:rsidRPr="00327E75">
        <w:rPr>
          <w:rFonts w:ascii="Arial" w:hAnsi="Arial"/>
        </w:rPr>
        <w:t xml:space="preserve"> Definitions</w:t>
      </w:r>
      <w:r w:rsidR="00B33F93">
        <w:rPr>
          <w:rFonts w:ascii="Arial" w:hAnsi="Arial"/>
        </w:rPr>
        <w:t xml:space="preserve"> </w:t>
      </w:r>
      <w:r w:rsidR="00B33F93">
        <w:rPr>
          <w:rFonts w:ascii="Arial" w:hAnsi="Arial"/>
          <w:b w:val="0"/>
        </w:rPr>
        <w:t>(</w:t>
      </w:r>
      <w:r w:rsidR="00B33F93" w:rsidRPr="00490A8F">
        <w:rPr>
          <w:rFonts w:ascii="Arial" w:hAnsi="Arial"/>
          <w:i/>
        </w:rPr>
        <w:t>Always include with petition.</w:t>
      </w:r>
      <w:r w:rsidR="00B33F93">
        <w:rPr>
          <w:rFonts w:ascii="Arial" w:hAnsi="Arial"/>
          <w:b w:val="0"/>
        </w:rPr>
        <w:t>)</w:t>
      </w:r>
    </w:p>
    <w:p w14:paraId="07D7545F" w14:textId="6FB0EF4A"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Domestic violence</w:t>
      </w:r>
      <w:r w:rsidRPr="00E07F32">
        <w:rPr>
          <w:rFonts w:ascii="Arial Narrow" w:eastAsiaTheme="minorHAnsi" w:hAnsi="Arial Narrow" w:cs="Arial"/>
          <w:sz w:val="22"/>
          <w:szCs w:val="22"/>
        </w:rPr>
        <w:t>" means</w:t>
      </w:r>
      <w:r w:rsidR="00E62E67" w:rsidRPr="00E62E67">
        <w:rPr>
          <w:rFonts w:ascii="Arial Narrow" w:eastAsiaTheme="minorHAnsi" w:hAnsi="Arial Narrow" w:cs="Arial"/>
          <w:sz w:val="22"/>
          <w:szCs w:val="22"/>
        </w:rPr>
        <w:t>:</w:t>
      </w:r>
    </w:p>
    <w:p w14:paraId="6ACC7A34" w14:textId="58302E1F"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Physical harm, bodily injury, assault, or the infliction of fear of physical harm, bodily injury, or assault; nonconsensual sexual conduct or nonconsensual sexual penetration; </w:t>
      </w:r>
      <w:r>
        <w:rPr>
          <w:rFonts w:ascii="Arial Narrow" w:eastAsiaTheme="minorHAnsi" w:hAnsi="Arial Narrow" w:cs="Arial"/>
          <w:sz w:val="22"/>
          <w:szCs w:val="22"/>
        </w:rPr>
        <w:t xml:space="preserve">coercive control; </w:t>
      </w:r>
      <w:r w:rsidRPr="00E07F32">
        <w:rPr>
          <w:rFonts w:ascii="Arial Narrow" w:eastAsiaTheme="minorHAnsi" w:hAnsi="Arial Narrow" w:cs="Arial"/>
          <w:sz w:val="22"/>
          <w:szCs w:val="22"/>
        </w:rPr>
        <w:t>unlawful harassment; or stalking of one intimate partner by another intimate partner; or</w:t>
      </w:r>
    </w:p>
    <w:p w14:paraId="417917D9" w14:textId="5915FFAB"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Physical harm, bodily injury, assault, or the infliction of fear of physical harm, bodily injury, or assault; nonconsensual sexual conduct or nonconsensual sexual penetration; </w:t>
      </w:r>
      <w:r>
        <w:rPr>
          <w:rFonts w:ascii="Arial Narrow" w:eastAsiaTheme="minorHAnsi" w:hAnsi="Arial Narrow" w:cs="Arial"/>
          <w:sz w:val="22"/>
          <w:szCs w:val="22"/>
        </w:rPr>
        <w:t xml:space="preserve">coercive control; </w:t>
      </w:r>
      <w:r w:rsidRPr="00E07F32">
        <w:rPr>
          <w:rFonts w:ascii="Arial Narrow" w:eastAsiaTheme="minorHAnsi" w:hAnsi="Arial Narrow" w:cs="Arial"/>
          <w:sz w:val="22"/>
          <w:szCs w:val="22"/>
        </w:rPr>
        <w:t>unlawful harassment; or stalking of one family or household member by another family or household member.</w:t>
      </w:r>
    </w:p>
    <w:p w14:paraId="5D94BC84" w14:textId="27B355AC"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Sexual conduct</w:t>
      </w:r>
      <w:r w:rsidRPr="00E07F32">
        <w:rPr>
          <w:rFonts w:ascii="Arial Narrow" w:eastAsiaTheme="minorHAnsi" w:hAnsi="Arial Narrow" w:cs="Arial"/>
          <w:sz w:val="22"/>
          <w:szCs w:val="22"/>
        </w:rPr>
        <w:t>" means any of the following</w:t>
      </w:r>
      <w:r w:rsidR="00E62E67" w:rsidRPr="00E62E67">
        <w:rPr>
          <w:rFonts w:ascii="Arial Narrow" w:eastAsiaTheme="minorHAnsi" w:hAnsi="Arial Narrow" w:cs="Arial"/>
          <w:sz w:val="22"/>
          <w:szCs w:val="22"/>
        </w:rPr>
        <w:t>:</w:t>
      </w:r>
    </w:p>
    <w:p w14:paraId="2E11083E" w14:textId="01030F94"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Any intentional or knowing touching or fondling of the genitals, anus, or breasts, directly or indirectly, including through clothing;</w:t>
      </w:r>
    </w:p>
    <w:p w14:paraId="5E7608C4" w14:textId="631D3AA2"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Any intentional or knowing display of the genitals, anus, or breasts for the purposes of arousal or sexual gratification of the respondent;</w:t>
      </w:r>
    </w:p>
    <w:p w14:paraId="713B23A9" w14:textId="2A05557C"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Any intentional or knowing touching or fondling of the genitals, anus, or breasts, directly or indirectly, including through clothing, that the petitioner is forced to perform by another person or the respondent;</w:t>
      </w:r>
    </w:p>
    <w:p w14:paraId="04D41025" w14:textId="29AD5163"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forced display of the petitioner's genitals, anus, or breasts for the purposes of arousal or sexual gratification of the respondent or others; </w:t>
      </w:r>
    </w:p>
    <w:p w14:paraId="567C17C2" w14:textId="04F6EAFB"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 xml:space="preserve">Any intentional or knowing touching of the clothed or unclothed body of a child under the age of 16, if done for the purpose of sexual gratification or arousal of the respondent or others; or </w:t>
      </w:r>
      <w:r w:rsidR="00992C15">
        <w:rPr>
          <w:rFonts w:ascii="Arial Narrow" w:eastAsiaTheme="minorHAnsi" w:hAnsi="Arial Narrow" w:cs="Arial"/>
          <w:sz w:val="22"/>
          <w:szCs w:val="22"/>
        </w:rPr>
        <w:t>a</w:t>
      </w:r>
      <w:r w:rsidRPr="00E07F32">
        <w:rPr>
          <w:rFonts w:ascii="Arial Narrow" w:eastAsiaTheme="minorHAnsi" w:hAnsi="Arial Narrow" w:cs="Arial"/>
          <w:sz w:val="22"/>
          <w:szCs w:val="22"/>
        </w:rPr>
        <w:t>ny coerced or forced touching or fondling by a child under the age of 16, directly or indirectly, including through clothing, of the genitals, anus, or breasts of the respondent or others.</w:t>
      </w:r>
    </w:p>
    <w:p w14:paraId="71A84FC8" w14:textId="77777777"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Sexual penetration</w:t>
      </w:r>
      <w:r w:rsidRPr="00E07F32">
        <w:rPr>
          <w:rFonts w:ascii="Arial Narrow" w:eastAsiaTheme="minorHAnsi" w:hAnsi="Arial Narrow" w:cs="Arial"/>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109917B" w14:textId="2D9BBF6A" w:rsidR="00367D8C" w:rsidRPr="00E07F32" w:rsidRDefault="00367D8C" w:rsidP="00FD7AD6">
      <w:pPr>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Stalking</w:t>
      </w:r>
      <w:r w:rsidRPr="00E07F32">
        <w:rPr>
          <w:rFonts w:ascii="Arial Narrow" w:eastAsiaTheme="minorHAnsi" w:hAnsi="Arial Narrow" w:cs="Arial"/>
          <w:sz w:val="22"/>
          <w:szCs w:val="22"/>
        </w:rPr>
        <w:t>" means any of the following</w:t>
      </w:r>
      <w:r w:rsidR="00E62E67" w:rsidRPr="00E62E67">
        <w:rPr>
          <w:rFonts w:ascii="Arial Narrow" w:eastAsiaTheme="minorHAnsi" w:hAnsi="Arial Narrow" w:cs="Arial"/>
          <w:sz w:val="22"/>
          <w:szCs w:val="22"/>
        </w:rPr>
        <w:t>:</w:t>
      </w:r>
    </w:p>
    <w:p w14:paraId="471F1631" w14:textId="1C6A8F46"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Any act of stalking as defined under RCW 9A.46.110;</w:t>
      </w:r>
    </w:p>
    <w:p w14:paraId="0EA32EF8" w14:textId="2B2CE737"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003C3DC3">
        <w:rPr>
          <w:rFonts w:ascii="Arial Narrow" w:eastAsiaTheme="minorHAnsi" w:hAnsi="Arial Narrow" w:cs="Arial"/>
          <w:sz w:val="22"/>
          <w:szCs w:val="22"/>
        </w:rPr>
        <w:t>Any act of cyber harassmen</w:t>
      </w:r>
      <w:r w:rsidR="007255C3">
        <w:rPr>
          <w:rFonts w:ascii="Arial Narrow" w:eastAsiaTheme="minorHAnsi" w:hAnsi="Arial Narrow" w:cs="Arial"/>
          <w:sz w:val="22"/>
          <w:szCs w:val="22"/>
        </w:rPr>
        <w:t>t as defined under RCW 9A.</w:t>
      </w:r>
      <w:r w:rsidR="00572DD4">
        <w:rPr>
          <w:rFonts w:ascii="Arial Narrow" w:eastAsiaTheme="minorHAnsi" w:hAnsi="Arial Narrow" w:cs="Arial"/>
          <w:sz w:val="22"/>
          <w:szCs w:val="22"/>
        </w:rPr>
        <w:t>90.120</w:t>
      </w:r>
      <w:r w:rsidRPr="00E07F32">
        <w:rPr>
          <w:rFonts w:ascii="Arial Narrow" w:eastAsiaTheme="minorHAnsi" w:hAnsi="Arial Narrow" w:cs="Arial"/>
          <w:sz w:val="22"/>
          <w:szCs w:val="22"/>
        </w:rPr>
        <w:t>; or</w:t>
      </w:r>
    </w:p>
    <w:p w14:paraId="254D996A" w14:textId="0514A721"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sidR="00951212">
        <w:rPr>
          <w:rFonts w:ascii="Arial Narrow" w:eastAsiaTheme="minorHAnsi" w:hAnsi="Arial Narrow" w:cs="Arial"/>
          <w:sz w:val="22"/>
          <w:szCs w:val="22"/>
        </w:rPr>
        <w:t>)</w:t>
      </w:r>
      <w:r>
        <w:rPr>
          <w:rFonts w:ascii="Arial Narrow" w:eastAsiaTheme="minorHAnsi" w:hAnsi="Arial Narrow" w:cs="Arial"/>
          <w:sz w:val="22"/>
          <w:szCs w:val="22"/>
        </w:rPr>
        <w:tab/>
      </w:r>
      <w:r w:rsidRPr="00E07F32">
        <w:rPr>
          <w:rFonts w:ascii="Arial Narrow" w:eastAsiaTheme="minorHAnsi" w:hAnsi="Arial Narrow" w:cs="Arial"/>
          <w:sz w:val="22"/>
          <w:szCs w:val="22"/>
        </w:rPr>
        <w:t>Any course of conduct involving repeated or continuing contacts, attempts to contact, monitoring, tracking, surveillance, keeping under observation, disrupting activities in a harassing manner, or following of another person that</w:t>
      </w:r>
      <w:r w:rsidR="00E62E67" w:rsidRPr="00E62E67">
        <w:rPr>
          <w:rFonts w:ascii="Arial Narrow" w:eastAsiaTheme="minorHAnsi" w:hAnsi="Arial Narrow" w:cs="Arial"/>
          <w:sz w:val="22"/>
          <w:szCs w:val="22"/>
        </w:rPr>
        <w:t>:</w:t>
      </w:r>
    </w:p>
    <w:p w14:paraId="2D034FA0" w14:textId="066828FE"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Would cause a reasonable person to feel intimidated, frightened, under duress, significantly disrupted, or threatened and that actually causes such a feeling;</w:t>
      </w:r>
    </w:p>
    <w:p w14:paraId="731277FA" w14:textId="4A579C5F"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Serves no lawful purpose; and</w:t>
      </w:r>
    </w:p>
    <w:p w14:paraId="26919D45" w14:textId="69C34D05"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(iii)</w:t>
      </w:r>
      <w:r>
        <w:rPr>
          <w:rFonts w:ascii="Arial Narrow" w:eastAsiaTheme="minorHAnsi" w:hAnsi="Arial Narrow" w:cs="Arial"/>
          <w:sz w:val="22"/>
          <w:szCs w:val="22"/>
        </w:rPr>
        <w:tab/>
      </w:r>
      <w:r w:rsidRPr="00E07F32">
        <w:rPr>
          <w:rFonts w:ascii="Arial Narrow" w:eastAsiaTheme="minorHAnsi" w:hAnsi="Arial Narrow" w:cs="Arial"/>
          <w:sz w:val="22"/>
          <w:szCs w:val="22"/>
        </w:rPr>
        <w:t>The respondent knows, or reasonably should know, threatens, frightens, or intimidates the person, even if the respondent did not intend to intimidate, frighten, or threaten the person.</w:t>
      </w:r>
    </w:p>
    <w:p w14:paraId="3B4B25D3" w14:textId="632EC66B" w:rsidR="00367D8C" w:rsidRPr="00E07F32" w:rsidRDefault="00367D8C" w:rsidP="00FD7AD6">
      <w:pPr>
        <w:keepNext/>
        <w:overflowPunct/>
        <w:spacing w:before="80" w:after="80"/>
        <w:ind w:right="-72"/>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Unlawful harassment</w:t>
      </w:r>
      <w:r w:rsidRPr="00E07F32">
        <w:rPr>
          <w:rFonts w:ascii="Arial Narrow" w:eastAsiaTheme="minorHAnsi" w:hAnsi="Arial Narrow" w:cs="Arial"/>
          <w:sz w:val="22"/>
          <w:szCs w:val="22"/>
        </w:rPr>
        <w:t>" means</w:t>
      </w:r>
      <w:r w:rsidR="00E62E67" w:rsidRPr="00E62E67">
        <w:rPr>
          <w:rFonts w:ascii="Arial Narrow" w:eastAsiaTheme="minorHAnsi" w:hAnsi="Arial Narrow" w:cs="Arial"/>
          <w:sz w:val="22"/>
          <w:szCs w:val="22"/>
        </w:rPr>
        <w:t>:</w:t>
      </w:r>
    </w:p>
    <w:p w14:paraId="4CF6ED9D" w14:textId="52BCE6E4"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38067155" w14:textId="65272D97" w:rsidR="00367D8C" w:rsidRPr="00E07F32" w:rsidRDefault="00367D8C" w:rsidP="00FD7AD6">
      <w:pPr>
        <w:overflowPunct/>
        <w:spacing w:before="80" w:after="80"/>
        <w:ind w:left="36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r w:rsidR="00E62E67" w:rsidRPr="00E62E67">
        <w:rPr>
          <w:rFonts w:ascii="Arial Narrow" w:eastAsiaTheme="minorHAnsi" w:hAnsi="Arial Narrow" w:cs="Arial"/>
          <w:sz w:val="22"/>
          <w:szCs w:val="22"/>
        </w:rPr>
        <w:t>:</w:t>
      </w:r>
    </w:p>
    <w:p w14:paraId="6A36A6CA" w14:textId="18909E4F" w:rsidR="00367D8C" w:rsidRPr="00E07F32" w:rsidRDefault="00367D8C" w:rsidP="00FD7AD6">
      <w:pPr>
        <w:overflowPunct/>
        <w:spacing w:before="80" w:after="80"/>
        <w:ind w:left="720" w:right="-72"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A malicious and intentional threat as described in RCW 9A.36.080(1)(c); or</w:t>
      </w:r>
    </w:p>
    <w:p w14:paraId="38B866EC" w14:textId="7F15E981" w:rsidR="00367D8C" w:rsidRPr="00E07F32" w:rsidRDefault="00367D8C" w:rsidP="006C20E7">
      <w:pPr>
        <w:overflowPunct/>
        <w:spacing w:before="80" w:after="80"/>
        <w:ind w:left="720" w:right="-72" w:hanging="360"/>
        <w:textAlignment w:val="auto"/>
        <w:rPr>
          <w:rFonts w:ascii="Arial Narrow" w:eastAsiaTheme="minorHAnsi" w:hAnsi="Arial Narrow" w:cs="CourierNewPSMT"/>
          <w:szCs w:val="24"/>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the presence of a firearm or other weapon.</w:t>
      </w:r>
    </w:p>
    <w:p w14:paraId="3922D940" w14:textId="77777777" w:rsidR="00367D8C" w:rsidRDefault="00367D8C">
      <w:pPr>
        <w:overflowPunct/>
        <w:autoSpaceDE/>
        <w:autoSpaceDN/>
        <w:adjustRightInd/>
        <w:spacing w:after="160" w:line="259" w:lineRule="auto"/>
        <w:textAlignment w:val="auto"/>
        <w:rPr>
          <w:rFonts w:ascii="Arial" w:hAnsi="Arial" w:cs="Arial"/>
          <w:sz w:val="22"/>
        </w:rPr>
        <w:sectPr w:rsidR="00367D8C" w:rsidSect="006C20E7">
          <w:type w:val="continuous"/>
          <w:pgSz w:w="12240" w:h="15840"/>
          <w:pgMar w:top="1440" w:right="1440" w:bottom="1440" w:left="1440" w:header="720" w:footer="720" w:gutter="0"/>
          <w:pgNumType w:start="1"/>
          <w:cols w:num="2" w:space="720"/>
          <w:docGrid w:linePitch="360"/>
        </w:sectPr>
      </w:pPr>
    </w:p>
    <w:p w14:paraId="4D81299D" w14:textId="29DC7A67" w:rsidR="00367D8C" w:rsidRPr="00490A8F" w:rsidRDefault="00367D8C" w:rsidP="00E640F5">
      <w:pPr>
        <w:pStyle w:val="POAttachmentHeading"/>
        <w:rPr>
          <w:rFonts w:ascii="Arial" w:hAnsi="Arial"/>
          <w:b w:val="0"/>
        </w:rPr>
      </w:pPr>
      <w:r w:rsidRPr="00327E75">
        <w:rPr>
          <w:rFonts w:ascii="Arial" w:hAnsi="Arial"/>
        </w:rPr>
        <w:t>Attachment B</w:t>
      </w:r>
      <w:r w:rsidR="00E62E67" w:rsidRPr="00E62E67">
        <w:rPr>
          <w:rFonts w:ascii="Arial" w:hAnsi="Arial"/>
          <w:b w:val="0"/>
        </w:rPr>
        <w:t>:</w:t>
      </w:r>
      <w:r w:rsidRPr="00327E75">
        <w:rPr>
          <w:rFonts w:ascii="Arial" w:hAnsi="Arial"/>
        </w:rPr>
        <w:t xml:space="preserve"> Vulnerable Adult</w:t>
      </w:r>
    </w:p>
    <w:p w14:paraId="743E4517" w14:textId="35875D72" w:rsidR="00367D8C" w:rsidRPr="00490A8F" w:rsidRDefault="0042419D" w:rsidP="00490A8F">
      <w:pPr>
        <w:pStyle w:val="POnoindent"/>
        <w:rPr>
          <w:sz w:val="24"/>
          <w:szCs w:val="24"/>
        </w:rPr>
      </w:pPr>
      <w:r w:rsidRPr="00490A8F">
        <w:rPr>
          <w:b/>
          <w:sz w:val="24"/>
          <w:szCs w:val="24"/>
        </w:rPr>
        <w:t>Only complete</w:t>
      </w:r>
      <w:r w:rsidRPr="00490A8F">
        <w:rPr>
          <w:sz w:val="24"/>
          <w:szCs w:val="24"/>
        </w:rPr>
        <w:t xml:space="preserve"> this attachment if your case involves a vulnerable adult. </w:t>
      </w:r>
      <w:r w:rsidRPr="00490A8F">
        <w:rPr>
          <w:b/>
          <w:sz w:val="24"/>
          <w:szCs w:val="24"/>
        </w:rPr>
        <w:t>If not</w:t>
      </w:r>
      <w:r w:rsidRPr="00490A8F">
        <w:rPr>
          <w:sz w:val="24"/>
          <w:szCs w:val="24"/>
        </w:rPr>
        <w:t xml:space="preserve">, skip or remove this attachment. </w:t>
      </w:r>
    </w:p>
    <w:p w14:paraId="13ED7A32" w14:textId="4D7E7165" w:rsidR="00367D8C" w:rsidRPr="00D46638" w:rsidRDefault="00367D8C" w:rsidP="00400FFF">
      <w:pPr>
        <w:pStyle w:val="PONumberedSection"/>
        <w:numPr>
          <w:ilvl w:val="0"/>
          <w:numId w:val="13"/>
        </w:numPr>
        <w:ind w:left="720" w:hanging="720"/>
      </w:pPr>
      <w:r>
        <w:t xml:space="preserve">What qualifies the adult as a vulnerable adult? </w:t>
      </w:r>
      <w:r w:rsidRPr="003C3BC9">
        <w:rPr>
          <w:b w:val="0"/>
          <w:bCs w:val="0"/>
        </w:rPr>
        <w:t xml:space="preserve">The adult </w:t>
      </w:r>
      <w:r w:rsidRPr="003C3BC9">
        <w:rPr>
          <w:b w:val="0"/>
          <w:bCs w:val="0"/>
          <w:i/>
          <w:iCs/>
        </w:rPr>
        <w:t>(check all that apply)</w:t>
      </w:r>
      <w:r w:rsidR="00E62E67" w:rsidRPr="00E62E67">
        <w:rPr>
          <w:b w:val="0"/>
          <w:bCs w:val="0"/>
        </w:rPr>
        <w:t>:</w:t>
      </w:r>
    </w:p>
    <w:p w14:paraId="187586F0" w14:textId="77777777" w:rsidR="00367D8C" w:rsidRPr="004C7E06" w:rsidRDefault="00367D8C" w:rsidP="00367D8C">
      <w:pPr>
        <w:pStyle w:val="PO5indenthanging"/>
      </w:pPr>
      <w:r w:rsidRPr="004C7E06">
        <w:t>[  ]</w:t>
      </w:r>
      <w:r>
        <w:tab/>
      </w:r>
      <w:r w:rsidRPr="004C7E06">
        <w:t>Is over 60 years old and does not have the functional, mental, or physical ability to care for himself or herself.</w:t>
      </w:r>
    </w:p>
    <w:p w14:paraId="6FC6768F" w14:textId="4C9412C8" w:rsidR="00367D8C" w:rsidRPr="004C7E06" w:rsidRDefault="00367D8C" w:rsidP="00367D8C">
      <w:pPr>
        <w:pStyle w:val="PO5indenthanging"/>
      </w:pPr>
      <w:r w:rsidRPr="004C7E06">
        <w:t>[  ]</w:t>
      </w:r>
      <w:r>
        <w:tab/>
      </w:r>
      <w:r w:rsidRPr="004C7E06">
        <w:t xml:space="preserve">Is an individual subject to guardianship under </w:t>
      </w:r>
      <w:r w:rsidR="00487434">
        <w:t xml:space="preserve">RCW </w:t>
      </w:r>
      <w:r w:rsidRPr="004C7E06">
        <w:t>11.130.2</w:t>
      </w:r>
      <w:r w:rsidR="00487434">
        <w:t>6</w:t>
      </w:r>
      <w:r w:rsidRPr="004C7E06">
        <w:t>5</w:t>
      </w:r>
      <w:r w:rsidR="00D777F4">
        <w:t xml:space="preserve"> </w:t>
      </w:r>
      <w:r w:rsidRPr="004C7E06">
        <w:t xml:space="preserve">or an individual subject to conservatorship under </w:t>
      </w:r>
      <w:r w:rsidR="00361224">
        <w:t xml:space="preserve">RCW </w:t>
      </w:r>
      <w:r w:rsidRPr="004C7E06">
        <w:t>11.130.360</w:t>
      </w:r>
      <w:r w:rsidR="00D777F4">
        <w:t>.</w:t>
      </w:r>
    </w:p>
    <w:p w14:paraId="2BBF2FD5" w14:textId="77777777" w:rsidR="00367D8C" w:rsidRPr="004C7E06" w:rsidRDefault="00367D8C" w:rsidP="00367D8C">
      <w:pPr>
        <w:pStyle w:val="PO5indenthanging"/>
      </w:pPr>
      <w:r w:rsidRPr="004C7E06">
        <w:t>[  ]</w:t>
      </w:r>
      <w:r>
        <w:tab/>
      </w:r>
      <w:r w:rsidRPr="004C7E06">
        <w:t>Has a developmental disability as defined in RCW 71A.10.020.</w:t>
      </w:r>
    </w:p>
    <w:p w14:paraId="609AB6CC" w14:textId="77777777" w:rsidR="00367D8C" w:rsidRPr="004C7E06" w:rsidRDefault="00367D8C" w:rsidP="00367D8C">
      <w:pPr>
        <w:pStyle w:val="PO5indenthanging"/>
      </w:pPr>
      <w:r w:rsidRPr="004C7E06">
        <w:t>[  ]</w:t>
      </w:r>
      <w:r>
        <w:tab/>
      </w:r>
      <w:r w:rsidRPr="004C7E06">
        <w:t>Self-directs their own care and receives services from a personal aide under RCW 74.39.</w:t>
      </w:r>
    </w:p>
    <w:p w14:paraId="2A63A7B2" w14:textId="77777777" w:rsidR="00367D8C" w:rsidRPr="004C7E06" w:rsidRDefault="00367D8C" w:rsidP="00367D8C">
      <w:pPr>
        <w:pStyle w:val="PO5indenthanging"/>
      </w:pPr>
      <w:r w:rsidRPr="004C7E06">
        <w:t>[  ]</w:t>
      </w:r>
      <w:r>
        <w:tab/>
      </w:r>
      <w:r w:rsidRPr="004C7E06">
        <w:t>Is receiving services from a home health, hospice, or home care agency licensed or required to be licensed under RCW 70.127.</w:t>
      </w:r>
    </w:p>
    <w:p w14:paraId="4C252D9B" w14:textId="77777777" w:rsidR="00367D8C" w:rsidRPr="004C7E06" w:rsidRDefault="00367D8C" w:rsidP="00367D8C">
      <w:pPr>
        <w:pStyle w:val="PO5indenthanging"/>
      </w:pPr>
      <w:r w:rsidRPr="004C7E06">
        <w:t>[  ]</w:t>
      </w:r>
      <w:r>
        <w:tab/>
      </w:r>
      <w:r w:rsidRPr="004C7E06">
        <w:t>Is receiving in-home services from an individual provider under contract with DSHS</w:t>
      </w:r>
      <w:r>
        <w:t>.</w:t>
      </w:r>
    </w:p>
    <w:p w14:paraId="49537A43" w14:textId="77777777" w:rsidR="00367D8C" w:rsidRDefault="00367D8C" w:rsidP="00367D8C">
      <w:pPr>
        <w:pStyle w:val="PO5indenthanging"/>
      </w:pPr>
      <w:r w:rsidRPr="004C7E06">
        <w:t>[  ]</w:t>
      </w:r>
      <w:r>
        <w:tab/>
      </w:r>
      <w:r w:rsidRPr="004C7E06">
        <w:t>Has been admitted to an assisted living facility, nursing home, adult family home, soldiers’ home, residential habilitation center or any other facility licensed by DSHS.</w:t>
      </w:r>
    </w:p>
    <w:p w14:paraId="228625D9" w14:textId="77777777" w:rsidR="00367D8C" w:rsidRPr="00D46638" w:rsidRDefault="00367D8C" w:rsidP="00367D8C">
      <w:pPr>
        <w:pStyle w:val="PONumberedSection"/>
      </w:pPr>
      <w:r>
        <w:t>Does the vulnerable adult know you will be filing this petition?</w:t>
      </w:r>
      <w:r w:rsidRPr="00D46638" w:rsidDel="00B52B12">
        <w:t xml:space="preserve"> </w:t>
      </w:r>
    </w:p>
    <w:p w14:paraId="0F66B094" w14:textId="24616832" w:rsidR="00367D8C" w:rsidRDefault="00367D8C" w:rsidP="00367D8C">
      <w:pPr>
        <w:pStyle w:val="PO5noindent"/>
        <w:tabs>
          <w:tab w:val="left" w:pos="2520"/>
        </w:tabs>
      </w:pPr>
      <w:r w:rsidRPr="00490D8C">
        <w:t>[  ] Yes</w:t>
      </w:r>
      <w:r>
        <w:t xml:space="preserve">  </w:t>
      </w:r>
      <w:r w:rsidRPr="00490D8C">
        <w:t>[  ] No</w:t>
      </w:r>
      <w:r>
        <w:tab/>
        <w:t>If no, what efforts did you make to notify the vulnerable adult?</w:t>
      </w:r>
    </w:p>
    <w:p w14:paraId="7190E0D3" w14:textId="77777777" w:rsidR="00367D8C" w:rsidRDefault="00367D8C" w:rsidP="00490A8F">
      <w:pPr>
        <w:pStyle w:val="PO5blankline"/>
        <w:tabs>
          <w:tab w:val="clear" w:pos="9180"/>
          <w:tab w:val="left" w:pos="9270"/>
        </w:tabs>
        <w:ind w:left="2520"/>
      </w:pPr>
      <w:r w:rsidRPr="008B0B80">
        <w:tab/>
      </w:r>
    </w:p>
    <w:p w14:paraId="5E0DEE4B" w14:textId="77777777" w:rsidR="00367D8C" w:rsidRPr="00E525AF" w:rsidRDefault="00367D8C" w:rsidP="00490A8F">
      <w:pPr>
        <w:pStyle w:val="PO5blankline"/>
        <w:tabs>
          <w:tab w:val="clear" w:pos="9180"/>
          <w:tab w:val="left" w:pos="9270"/>
        </w:tabs>
        <w:ind w:left="2520"/>
      </w:pPr>
      <w:r>
        <w:tab/>
      </w:r>
    </w:p>
    <w:p w14:paraId="577BA5F6" w14:textId="77777777" w:rsidR="00367D8C" w:rsidRDefault="00367D8C" w:rsidP="00367D8C">
      <w:pPr>
        <w:pStyle w:val="PONumberedSection"/>
        <w:rPr>
          <w:b w:val="0"/>
          <w:bCs w:val="0"/>
        </w:rPr>
      </w:pPr>
      <w:r>
        <w:t xml:space="preserve">Connection to Washington. </w:t>
      </w:r>
      <w:r>
        <w:rPr>
          <w:b w:val="0"/>
          <w:bCs w:val="0"/>
        </w:rPr>
        <w:t>Does the vulnerable adult live in Washington State?</w:t>
      </w:r>
    </w:p>
    <w:p w14:paraId="3D9AABBA" w14:textId="1D4D6DBC" w:rsidR="00367D8C" w:rsidRDefault="00367D8C" w:rsidP="00367D8C">
      <w:pPr>
        <w:pStyle w:val="PO5indenthanging"/>
        <w:tabs>
          <w:tab w:val="clear" w:pos="1080"/>
          <w:tab w:val="left" w:pos="2520"/>
        </w:tabs>
        <w:spacing w:after="60"/>
        <w:ind w:left="2520" w:hanging="1800"/>
      </w:pPr>
      <w:r>
        <w:t>[  ] Yes  [  ] No</w:t>
      </w:r>
      <w:r>
        <w:tab/>
        <w:t xml:space="preserve">If no, are you asking to protect any </w:t>
      </w:r>
      <w:r w:rsidRPr="001D3F21">
        <w:rPr>
          <w:b/>
          <w:bCs/>
        </w:rPr>
        <w:t>family members</w:t>
      </w:r>
      <w:r>
        <w:t xml:space="preserve"> of the vulnerable adult who</w:t>
      </w:r>
      <w:r w:rsidR="00E62E67" w:rsidRPr="00E62E67">
        <w:t>:</w:t>
      </w:r>
    </w:p>
    <w:p w14:paraId="71BAE4D8" w14:textId="0EC3E943" w:rsidR="00367D8C" w:rsidRDefault="00367D8C" w:rsidP="00367D8C">
      <w:pPr>
        <w:pStyle w:val="PO1indenthanging"/>
        <w:numPr>
          <w:ilvl w:val="0"/>
          <w:numId w:val="7"/>
        </w:numPr>
        <w:tabs>
          <w:tab w:val="clear" w:pos="1800"/>
          <w:tab w:val="left" w:pos="3240"/>
        </w:tabs>
        <w:spacing w:before="60" w:after="60"/>
        <w:ind w:left="3240"/>
      </w:pPr>
      <w:r>
        <w:t>Live in Washington State, and</w:t>
      </w:r>
    </w:p>
    <w:p w14:paraId="29EA305A" w14:textId="0CD8788C" w:rsidR="00367D8C" w:rsidRDefault="00367D8C" w:rsidP="00367D8C">
      <w:pPr>
        <w:pStyle w:val="PO1indenthanging"/>
        <w:numPr>
          <w:ilvl w:val="0"/>
          <w:numId w:val="7"/>
        </w:numPr>
        <w:tabs>
          <w:tab w:val="clear" w:pos="1800"/>
          <w:tab w:val="left" w:pos="3240"/>
        </w:tabs>
        <w:spacing w:before="60" w:after="60"/>
        <w:ind w:left="3240"/>
      </w:pPr>
      <w:r>
        <w:t>Have been affected by the restrained person's actions</w:t>
      </w:r>
    </w:p>
    <w:p w14:paraId="184DA62B" w14:textId="67955817" w:rsidR="00367D8C" w:rsidRPr="00E525AF" w:rsidRDefault="00367D8C" w:rsidP="00367D8C">
      <w:pPr>
        <w:pStyle w:val="PO1indenthanging"/>
        <w:tabs>
          <w:tab w:val="clear" w:pos="1800"/>
          <w:tab w:val="left" w:pos="2880"/>
        </w:tabs>
        <w:ind w:left="3240" w:firstLine="0"/>
      </w:pPr>
      <w:r>
        <w:t>[  ] Yes  [  ] No</w:t>
      </w:r>
    </w:p>
    <w:p w14:paraId="75EC7F4F" w14:textId="67616443" w:rsidR="00367D8C" w:rsidRPr="00E525AF" w:rsidRDefault="00367D8C" w:rsidP="00367D8C">
      <w:pPr>
        <w:pStyle w:val="PONumberedSection"/>
      </w:pPr>
      <w:r w:rsidRPr="007B3C63">
        <w:t>W</w:t>
      </w:r>
      <w:r w:rsidRPr="00E525AF">
        <w:t>hat is your relationship to the vulnerable adult?</w:t>
      </w:r>
    </w:p>
    <w:p w14:paraId="0CDCE2AD" w14:textId="6926B75C" w:rsidR="00367D8C" w:rsidRPr="00E1637E" w:rsidRDefault="00367D8C" w:rsidP="00367D8C">
      <w:pPr>
        <w:pStyle w:val="PO5indenthanging"/>
      </w:pPr>
      <w:r>
        <w:rPr>
          <w:noProof/>
          <w:spacing w:val="-2"/>
        </w:rPr>
        <w:t>[  ]</w:t>
      </w:r>
      <w:r>
        <w:rPr>
          <w:noProof/>
          <w:spacing w:val="-2"/>
        </w:rPr>
        <w:tab/>
        <w:t xml:space="preserve">DSHS is filing this petition for a </w:t>
      </w:r>
      <w:r>
        <w:t xml:space="preserve">vulnerable adult who [  ] has consented  [  ] lacks capacity or ability to </w:t>
      </w:r>
      <w:r w:rsidR="00824A39">
        <w:t>consent to</w:t>
      </w:r>
      <w:r>
        <w:t xml:space="preserve"> this petition</w:t>
      </w:r>
      <w:r>
        <w:rPr>
          <w:noProof/>
          <w:spacing w:val="-2"/>
        </w:rPr>
        <w:t>.</w:t>
      </w:r>
    </w:p>
    <w:p w14:paraId="10F0CCC2" w14:textId="722B4E98" w:rsidR="00367D8C" w:rsidRPr="00E525AF" w:rsidRDefault="00367D8C" w:rsidP="00490A8F">
      <w:pPr>
        <w:pStyle w:val="PO5indenthanging"/>
        <w:tabs>
          <w:tab w:val="left" w:pos="9270"/>
        </w:tabs>
      </w:pPr>
      <w:r w:rsidRPr="00E525AF">
        <w:rPr>
          <w:noProof/>
          <w:spacing w:val="-2"/>
        </w:rPr>
        <w:t>[  ]</w:t>
      </w:r>
      <w:r>
        <w:rPr>
          <w:spacing w:val="-2"/>
        </w:rPr>
        <w:tab/>
      </w:r>
      <w:r w:rsidRPr="00E525AF">
        <w:t xml:space="preserve">I am the vulnerable adult’s guardian/conservator, </w:t>
      </w:r>
      <w:r w:rsidRPr="00E525AF">
        <w:rPr>
          <w:spacing w:val="-2"/>
        </w:rPr>
        <w:t>or limited guardian/conservator</w:t>
      </w:r>
      <w:r w:rsidRPr="00E525AF">
        <w:t>.</w:t>
      </w:r>
      <w:r>
        <w:br/>
      </w:r>
      <w:r w:rsidRPr="00E525AF">
        <w:t xml:space="preserve">I was appointed in </w:t>
      </w:r>
      <w:r>
        <w:t>(</w:t>
      </w:r>
      <w:r w:rsidRPr="00D2725E">
        <w:rPr>
          <w:i/>
        </w:rPr>
        <w:t>county and state</w:t>
      </w:r>
      <w:r>
        <w:t xml:space="preserve">) </w:t>
      </w:r>
      <w:r w:rsidRPr="001D3F21">
        <w:rPr>
          <w:u w:val="single"/>
        </w:rPr>
        <w:tab/>
      </w:r>
      <w:r>
        <w:br/>
        <w:t>in</w:t>
      </w:r>
      <w:r w:rsidRPr="00E525AF">
        <w:t xml:space="preserve"> Ca</w:t>
      </w:r>
      <w:r>
        <w:t>se</w:t>
      </w:r>
      <w:r w:rsidRPr="00E525AF">
        <w:t xml:space="preserve"> N</w:t>
      </w:r>
      <w:r>
        <w:t>umber</w:t>
      </w:r>
      <w:r w:rsidRPr="00E525AF">
        <w:t xml:space="preserve"> </w:t>
      </w:r>
      <w:r w:rsidRPr="001D3F21">
        <w:rPr>
          <w:u w:val="single"/>
        </w:rPr>
        <w:tab/>
      </w:r>
      <w:r>
        <w:br/>
      </w:r>
      <w:r w:rsidRPr="00E525AF">
        <w:t>on or about (</w:t>
      </w:r>
      <w:r w:rsidRPr="00D2725E">
        <w:rPr>
          <w:i/>
        </w:rPr>
        <w:t>date</w:t>
      </w:r>
      <w:r w:rsidRPr="00E525AF">
        <w:t>)</w:t>
      </w:r>
      <w:r>
        <w:t xml:space="preserve"> </w:t>
      </w:r>
      <w:r w:rsidRPr="001D3F21">
        <w:rPr>
          <w:u w:val="single"/>
        </w:rPr>
        <w:tab/>
      </w:r>
      <w:r>
        <w:br/>
      </w:r>
      <w:r w:rsidRPr="001D3F21">
        <w:rPr>
          <w:i/>
          <w:iCs/>
        </w:rPr>
        <w:t>(Attach a copy of your letters or order appointing guardian/conservator, if available.)</w:t>
      </w:r>
      <w:r w:rsidRPr="00E525AF">
        <w:t xml:space="preserve"> </w:t>
      </w:r>
    </w:p>
    <w:p w14:paraId="00EBF404" w14:textId="02730958" w:rsidR="00367D8C" w:rsidRPr="006F0FED" w:rsidRDefault="00367D8C" w:rsidP="00490A8F">
      <w:pPr>
        <w:pStyle w:val="PO75indenthanging"/>
        <w:tabs>
          <w:tab w:val="left" w:pos="9270"/>
        </w:tabs>
      </w:pPr>
      <w:r>
        <w:rPr>
          <w:noProof/>
        </w:rPr>
        <w:t>[  ]</w:t>
      </w:r>
      <w:r>
        <w:rPr>
          <w:noProof/>
        </w:rPr>
        <w:tab/>
        <w:t xml:space="preserve">To protect the vulnerable adult, </w:t>
      </w:r>
      <w:r w:rsidRPr="006F0FED">
        <w:t xml:space="preserve">I imposed an </w:t>
      </w:r>
      <w:r w:rsidRPr="001D3F21">
        <w:rPr>
          <w:b/>
          <w:bCs/>
        </w:rPr>
        <w:t>emergency restriction</w:t>
      </w:r>
      <w:r w:rsidRPr="006F0FED">
        <w:t xml:space="preserve"> on the vulnerable adult’s right to associate with </w:t>
      </w:r>
      <w:r>
        <w:t>the restrained person</w:t>
      </w:r>
      <w:r w:rsidRPr="006F0FED">
        <w:t xml:space="preserve"> </w:t>
      </w:r>
      <w:r>
        <w:t xml:space="preserve">on </w:t>
      </w:r>
      <w:r w:rsidRPr="006F0FED">
        <w:t>(</w:t>
      </w:r>
      <w:r w:rsidRPr="00D2725E">
        <w:rPr>
          <w:i/>
        </w:rPr>
        <w:t>date</w:t>
      </w:r>
      <w:r w:rsidRPr="006F0FED">
        <w:t>)</w:t>
      </w:r>
      <w:r>
        <w:t xml:space="preserve"> </w:t>
      </w:r>
      <w:r w:rsidRPr="000B7CA6">
        <w:rPr>
          <w:u w:val="single"/>
        </w:rPr>
        <w:tab/>
      </w:r>
    </w:p>
    <w:p w14:paraId="76FCE024" w14:textId="0B03197B" w:rsidR="00367D8C" w:rsidRPr="00E525AF" w:rsidRDefault="00367D8C" w:rsidP="00367D8C">
      <w:pPr>
        <w:pStyle w:val="PO5indenthanging"/>
        <w:tabs>
          <w:tab w:val="left" w:pos="6480"/>
        </w:tabs>
      </w:pPr>
      <w:r w:rsidRPr="00E525AF">
        <w:rPr>
          <w:noProof/>
          <w:spacing w:val="-2"/>
        </w:rPr>
        <w:t>[  ]</w:t>
      </w:r>
      <w:r w:rsidR="00951212">
        <w:rPr>
          <w:spacing w:val="-2"/>
        </w:rPr>
        <w:tab/>
      </w:r>
      <w:r w:rsidRPr="00E525AF">
        <w:t>I am the vulne</w:t>
      </w:r>
      <w:r w:rsidR="00824A39">
        <w:t xml:space="preserve">rable adult’s legal fiduciary. </w:t>
      </w:r>
      <w:r w:rsidRPr="00E525AF">
        <w:t xml:space="preserve">I was appointed </w:t>
      </w:r>
      <w:r w:rsidRPr="00E525AF">
        <w:rPr>
          <w:noProof/>
        </w:rPr>
        <w:t>[  ]</w:t>
      </w:r>
      <w:r w:rsidRPr="00E525AF">
        <w:t xml:space="preserve"> trustee  </w:t>
      </w:r>
      <w:r w:rsidRPr="00E525AF">
        <w:rPr>
          <w:noProof/>
        </w:rPr>
        <w:t xml:space="preserve">[  ] </w:t>
      </w:r>
      <w:r w:rsidRPr="00E525AF">
        <w:t xml:space="preserve">power of </w:t>
      </w:r>
      <w:r w:rsidR="00824A39" w:rsidRPr="00E525AF">
        <w:t xml:space="preserve">attorney </w:t>
      </w:r>
      <w:r w:rsidR="00824A39">
        <w:t>on</w:t>
      </w:r>
      <w:r w:rsidRPr="00E525AF">
        <w:t xml:space="preserve"> or about (</w:t>
      </w:r>
      <w:r w:rsidRPr="00D2725E">
        <w:rPr>
          <w:i/>
        </w:rPr>
        <w:t>date</w:t>
      </w:r>
      <w:r w:rsidRPr="00E525AF">
        <w:t>)</w:t>
      </w:r>
      <w:r>
        <w:t xml:space="preserve"> </w:t>
      </w:r>
      <w:r w:rsidRPr="001D3F21">
        <w:rPr>
          <w:u w:val="single"/>
        </w:rPr>
        <w:tab/>
      </w:r>
      <w:r w:rsidRPr="00E525AF">
        <w:t>.</w:t>
      </w:r>
      <w:r>
        <w:br/>
      </w:r>
      <w:r w:rsidRPr="001D3F21">
        <w:rPr>
          <w:i/>
          <w:iCs/>
        </w:rPr>
        <w:t>(</w:t>
      </w:r>
      <w:r w:rsidRPr="00E525AF">
        <w:rPr>
          <w:i/>
          <w:iCs/>
        </w:rPr>
        <w:t>Attach a copy of your relevant documents, if available</w:t>
      </w:r>
      <w:r w:rsidRPr="001D3F21">
        <w:rPr>
          <w:i/>
          <w:iCs/>
        </w:rPr>
        <w:t>.)</w:t>
      </w:r>
    </w:p>
    <w:p w14:paraId="5E2FC91A" w14:textId="2D45EF8E" w:rsidR="00367D8C" w:rsidRPr="006765F1" w:rsidRDefault="00367D8C" w:rsidP="00367D8C">
      <w:pPr>
        <w:pStyle w:val="PO5indenthanging"/>
      </w:pPr>
      <w:r w:rsidRPr="006765F1">
        <w:rPr>
          <w:noProof/>
          <w:spacing w:val="-2"/>
        </w:rPr>
        <w:t>[  ]</w:t>
      </w:r>
      <w:r w:rsidR="00951212">
        <w:rPr>
          <w:spacing w:val="-2"/>
        </w:rPr>
        <w:tab/>
      </w:r>
      <w:r w:rsidRPr="00115047">
        <w:t xml:space="preserve">I am interested in the welfare of the vulnerable adult. I have a good faith belief that the court’s intervention is necessary and that the vulnerable adult is unable at this time to protect </w:t>
      </w:r>
      <w:r>
        <w:t>their</w:t>
      </w:r>
      <w:r w:rsidRPr="00E525AF">
        <w:t xml:space="preserve"> own interests, due to incapacity, undue influence, or duress.</w:t>
      </w:r>
    </w:p>
    <w:p w14:paraId="6A42D1C5" w14:textId="0440BCBC" w:rsidR="00367D8C" w:rsidRPr="006F0FED" w:rsidRDefault="00367D8C" w:rsidP="00951212">
      <w:pPr>
        <w:tabs>
          <w:tab w:val="left" w:pos="-600"/>
          <w:tab w:val="left" w:pos="720"/>
          <w:tab w:val="left" w:pos="2160"/>
          <w:tab w:val="left" w:pos="2880"/>
          <w:tab w:val="left" w:pos="3600"/>
          <w:tab w:val="left" w:pos="3840"/>
          <w:tab w:val="left" w:pos="4320"/>
        </w:tabs>
        <w:spacing w:before="120" w:after="120"/>
        <w:ind w:left="1440"/>
        <w:rPr>
          <w:rFonts w:ascii="Arial" w:hAnsi="Arial" w:cs="Arial"/>
          <w:sz w:val="22"/>
          <w:szCs w:val="22"/>
        </w:rPr>
      </w:pPr>
      <w:r>
        <w:rPr>
          <w:rFonts w:ascii="Arial" w:hAnsi="Arial" w:cs="Arial"/>
          <w:sz w:val="22"/>
          <w:szCs w:val="22"/>
        </w:rPr>
        <w:t xml:space="preserve">What is the </w:t>
      </w:r>
      <w:r w:rsidRPr="006F0FED">
        <w:rPr>
          <w:rFonts w:ascii="Arial" w:hAnsi="Arial" w:cs="Arial"/>
          <w:sz w:val="22"/>
          <w:szCs w:val="22"/>
        </w:rPr>
        <w:t>nature of your relationship to the vulnerable adult</w:t>
      </w:r>
      <w:r>
        <w:rPr>
          <w:rFonts w:ascii="Arial" w:hAnsi="Arial" w:cs="Arial"/>
          <w:sz w:val="22"/>
          <w:szCs w:val="22"/>
        </w:rPr>
        <w:t>? How long has this relationship lasted?</w:t>
      </w:r>
      <w:r w:rsidRPr="006F0FED">
        <w:rPr>
          <w:rFonts w:ascii="Arial" w:hAnsi="Arial" w:cs="Arial"/>
          <w:sz w:val="22"/>
          <w:szCs w:val="22"/>
        </w:rPr>
        <w:t xml:space="preserve"> </w:t>
      </w:r>
      <w:r w:rsidRPr="00BF4755">
        <w:rPr>
          <w:rFonts w:ascii="Arial" w:hAnsi="Arial" w:cs="Arial"/>
          <w:i/>
          <w:iCs/>
          <w:sz w:val="22"/>
          <w:szCs w:val="22"/>
        </w:rPr>
        <w:t>(Describe)</w:t>
      </w:r>
    </w:p>
    <w:p w14:paraId="3621D282" w14:textId="6CD1BE39" w:rsidR="00951212" w:rsidRPr="00CD1B8F" w:rsidRDefault="00951212" w:rsidP="00490A8F">
      <w:pPr>
        <w:tabs>
          <w:tab w:val="left" w:pos="-600"/>
          <w:tab w:val="left" w:pos="528"/>
          <w:tab w:val="left" w:pos="720"/>
          <w:tab w:val="left" w:pos="1440"/>
          <w:tab w:val="left" w:pos="9270"/>
        </w:tabs>
        <w:spacing w:before="120" w:after="120"/>
        <w:ind w:left="1440"/>
        <w:rPr>
          <w:rFonts w:ascii="Arial" w:hAnsi="Arial" w:cs="Arial"/>
          <w:sz w:val="22"/>
          <w:szCs w:val="22"/>
          <w:u w:val="single"/>
        </w:rPr>
      </w:pPr>
      <w:r w:rsidRPr="00327E75">
        <w:rPr>
          <w:rFonts w:ascii="Arial" w:hAnsi="Arial" w:cs="Arial"/>
          <w:sz w:val="22"/>
          <w:szCs w:val="22"/>
          <w:u w:val="single"/>
        </w:rPr>
        <w:tab/>
      </w:r>
    </w:p>
    <w:p w14:paraId="68101C85" w14:textId="745C2FB2" w:rsidR="00951212" w:rsidRDefault="00951212" w:rsidP="00490A8F">
      <w:pPr>
        <w:tabs>
          <w:tab w:val="left" w:pos="-600"/>
          <w:tab w:val="left" w:pos="528"/>
          <w:tab w:val="left" w:pos="720"/>
          <w:tab w:val="left" w:pos="1440"/>
          <w:tab w:val="left" w:pos="9270"/>
        </w:tabs>
        <w:spacing w:before="120" w:after="120"/>
        <w:ind w:left="1440"/>
        <w:rPr>
          <w:rFonts w:ascii="Arial" w:hAnsi="Arial" w:cs="Arial"/>
          <w:sz w:val="22"/>
          <w:szCs w:val="22"/>
        </w:rPr>
      </w:pPr>
      <w:r w:rsidRPr="00327E75">
        <w:rPr>
          <w:rFonts w:ascii="Arial" w:hAnsi="Arial" w:cs="Arial"/>
          <w:sz w:val="22"/>
          <w:szCs w:val="22"/>
          <w:u w:val="single"/>
        </w:rPr>
        <w:tab/>
      </w:r>
    </w:p>
    <w:p w14:paraId="5AC1A94C" w14:textId="665BB1A9" w:rsidR="00951212" w:rsidRPr="00327E75" w:rsidRDefault="00951212" w:rsidP="00490A8F">
      <w:pPr>
        <w:tabs>
          <w:tab w:val="left" w:pos="-600"/>
          <w:tab w:val="left" w:pos="528"/>
          <w:tab w:val="left" w:pos="720"/>
          <w:tab w:val="left" w:pos="1440"/>
          <w:tab w:val="left" w:pos="9270"/>
        </w:tabs>
        <w:spacing w:before="120" w:after="120"/>
        <w:ind w:left="1440"/>
        <w:rPr>
          <w:rFonts w:ascii="Arial" w:hAnsi="Arial" w:cs="Arial"/>
          <w:sz w:val="22"/>
          <w:szCs w:val="22"/>
          <w:u w:val="single"/>
        </w:rPr>
      </w:pPr>
      <w:r>
        <w:rPr>
          <w:rFonts w:ascii="Arial" w:hAnsi="Arial" w:cs="Arial"/>
          <w:sz w:val="22"/>
          <w:szCs w:val="22"/>
          <w:u w:val="single"/>
        </w:rPr>
        <w:tab/>
      </w:r>
    </w:p>
    <w:p w14:paraId="6C875BB6" w14:textId="3C641629" w:rsidR="00367D8C" w:rsidRPr="006F0FED" w:rsidRDefault="00367D8C" w:rsidP="00367D8C">
      <w:pPr>
        <w:tabs>
          <w:tab w:val="left" w:pos="-600"/>
          <w:tab w:val="left" w:pos="528"/>
          <w:tab w:val="left" w:pos="720"/>
          <w:tab w:val="left" w:pos="1440"/>
          <w:tab w:val="left" w:pos="2160"/>
          <w:tab w:val="left" w:pos="2880"/>
          <w:tab w:val="left" w:pos="3600"/>
          <w:tab w:val="left" w:pos="3840"/>
          <w:tab w:val="left" w:pos="4320"/>
          <w:tab w:val="left" w:pos="9270"/>
        </w:tabs>
        <w:spacing w:before="120" w:after="120"/>
        <w:ind w:left="1530"/>
        <w:rPr>
          <w:rFonts w:ascii="Arial" w:hAnsi="Arial" w:cs="Arial"/>
          <w:sz w:val="22"/>
          <w:szCs w:val="22"/>
        </w:rPr>
      </w:pPr>
      <w:r>
        <w:rPr>
          <w:rFonts w:ascii="Arial" w:hAnsi="Arial" w:cs="Arial"/>
          <w:sz w:val="22"/>
          <w:szCs w:val="22"/>
        </w:rPr>
        <w:t xml:space="preserve">What is </w:t>
      </w:r>
      <w:r w:rsidRPr="006F0FED">
        <w:rPr>
          <w:rFonts w:ascii="Arial" w:hAnsi="Arial" w:cs="Arial"/>
          <w:sz w:val="22"/>
          <w:szCs w:val="22"/>
        </w:rPr>
        <w:t>the incapacity, undue influence, or duress that makes the vulnerable adult unable to protect their</w:t>
      </w:r>
      <w:r>
        <w:rPr>
          <w:rFonts w:ascii="Arial" w:hAnsi="Arial" w:cs="Arial"/>
          <w:sz w:val="22"/>
          <w:szCs w:val="22"/>
        </w:rPr>
        <w:t xml:space="preserve"> own interests?</w:t>
      </w:r>
      <w:r w:rsidRPr="006F0FED">
        <w:rPr>
          <w:rFonts w:ascii="Arial" w:hAnsi="Arial" w:cs="Arial"/>
          <w:sz w:val="22"/>
          <w:szCs w:val="22"/>
        </w:rPr>
        <w:t xml:space="preserve"> </w:t>
      </w:r>
      <w:r w:rsidRPr="00BF4755">
        <w:rPr>
          <w:rFonts w:ascii="Arial" w:hAnsi="Arial" w:cs="Arial"/>
          <w:i/>
          <w:iCs/>
          <w:sz w:val="22"/>
          <w:szCs w:val="22"/>
        </w:rPr>
        <w:t>(Describe)</w:t>
      </w:r>
    </w:p>
    <w:p w14:paraId="4CF7BB96" w14:textId="7B5A2CAE" w:rsidR="00951212" w:rsidRDefault="00951212" w:rsidP="00490A8F">
      <w:pPr>
        <w:tabs>
          <w:tab w:val="left" w:pos="-600"/>
          <w:tab w:val="left" w:pos="270"/>
          <w:tab w:val="left" w:pos="528"/>
          <w:tab w:val="left" w:pos="720"/>
          <w:tab w:val="left" w:pos="1440"/>
          <w:tab w:val="left" w:pos="9270"/>
        </w:tabs>
        <w:spacing w:before="120" w:after="120"/>
        <w:ind w:left="1440"/>
        <w:rPr>
          <w:rFonts w:ascii="Arial" w:hAnsi="Arial" w:cs="Arial"/>
          <w:sz w:val="22"/>
          <w:szCs w:val="22"/>
          <w:u w:val="single"/>
        </w:rPr>
      </w:pPr>
      <w:r w:rsidRPr="00327E75">
        <w:rPr>
          <w:rFonts w:ascii="Arial" w:hAnsi="Arial" w:cs="Arial"/>
          <w:sz w:val="22"/>
          <w:szCs w:val="22"/>
          <w:u w:val="single"/>
        </w:rPr>
        <w:tab/>
      </w:r>
    </w:p>
    <w:p w14:paraId="54FD6F23" w14:textId="56CEB441" w:rsidR="00951212" w:rsidRDefault="00951212" w:rsidP="00490A8F">
      <w:pPr>
        <w:tabs>
          <w:tab w:val="left" w:pos="-600"/>
          <w:tab w:val="left" w:pos="270"/>
          <w:tab w:val="left" w:pos="528"/>
          <w:tab w:val="left" w:pos="720"/>
          <w:tab w:val="left" w:pos="1440"/>
          <w:tab w:val="left" w:pos="9270"/>
        </w:tabs>
        <w:spacing w:before="120" w:after="120"/>
        <w:ind w:left="1440"/>
        <w:rPr>
          <w:rFonts w:ascii="Arial" w:hAnsi="Arial" w:cs="Arial"/>
          <w:sz w:val="22"/>
          <w:szCs w:val="22"/>
          <w:u w:val="single"/>
        </w:rPr>
      </w:pPr>
      <w:r>
        <w:rPr>
          <w:rFonts w:ascii="Arial" w:hAnsi="Arial" w:cs="Arial"/>
          <w:sz w:val="22"/>
          <w:szCs w:val="22"/>
          <w:u w:val="single"/>
        </w:rPr>
        <w:tab/>
      </w:r>
    </w:p>
    <w:p w14:paraId="160A1BE9" w14:textId="760E8203" w:rsidR="00951212" w:rsidRPr="006F0FED" w:rsidRDefault="00951212" w:rsidP="00490A8F">
      <w:pPr>
        <w:tabs>
          <w:tab w:val="left" w:pos="-600"/>
          <w:tab w:val="left" w:pos="270"/>
          <w:tab w:val="left" w:pos="528"/>
          <w:tab w:val="left" w:pos="720"/>
          <w:tab w:val="left" w:pos="1440"/>
          <w:tab w:val="left" w:pos="9270"/>
        </w:tabs>
        <w:spacing w:before="120" w:after="120"/>
        <w:ind w:left="1440"/>
        <w:rPr>
          <w:rFonts w:ascii="Arial" w:hAnsi="Arial" w:cs="Arial"/>
          <w:sz w:val="22"/>
          <w:szCs w:val="22"/>
        </w:rPr>
      </w:pPr>
      <w:r>
        <w:rPr>
          <w:rFonts w:ascii="Arial" w:hAnsi="Arial" w:cs="Arial"/>
          <w:sz w:val="22"/>
          <w:szCs w:val="22"/>
          <w:u w:val="single"/>
        </w:rPr>
        <w:tab/>
      </w:r>
    </w:p>
    <w:p w14:paraId="59FF7FAE" w14:textId="6AB763B8" w:rsidR="00FD7AD6" w:rsidRDefault="00FD7AD6" w:rsidP="00367D8C">
      <w:pPr>
        <w:ind w:left="720" w:firstLine="720"/>
        <w:jc w:val="center"/>
        <w:rPr>
          <w:rFonts w:ascii="Arial" w:hAnsi="Arial" w:cs="Arial"/>
          <w:sz w:val="22"/>
          <w:szCs w:val="22"/>
        </w:rPr>
      </w:pPr>
    </w:p>
    <w:p w14:paraId="050AC665" w14:textId="0AA5BB7B" w:rsidR="00FD7AD6" w:rsidRPr="00327E75" w:rsidRDefault="00FD7AD6" w:rsidP="00FD7AD6">
      <w:pPr>
        <w:pStyle w:val="POprotectionssubheading"/>
        <w:keepNext w:val="0"/>
        <w:autoSpaceDE w:val="0"/>
        <w:autoSpaceDN w:val="0"/>
        <w:adjustRightInd w:val="0"/>
        <w:spacing w:before="80" w:after="80"/>
        <w:outlineLvl w:val="9"/>
        <w:rPr>
          <w:rFonts w:eastAsiaTheme="minorHAnsi"/>
          <w:b w:val="0"/>
          <w:sz w:val="24"/>
          <w:szCs w:val="24"/>
        </w:rPr>
      </w:pPr>
      <w:r w:rsidRPr="00327E75">
        <w:rPr>
          <w:rFonts w:eastAsiaTheme="minorHAnsi"/>
          <w:sz w:val="24"/>
          <w:szCs w:val="24"/>
        </w:rPr>
        <w:t>Definitions For Vulnerable Adult Protection Orders</w:t>
      </w:r>
      <w:r w:rsidR="00E62E67" w:rsidRPr="00E62E67">
        <w:rPr>
          <w:rFonts w:eastAsiaTheme="minorHAnsi"/>
          <w:b w:val="0"/>
          <w:sz w:val="24"/>
          <w:szCs w:val="24"/>
        </w:rPr>
        <w:t>:</w:t>
      </w:r>
    </w:p>
    <w:p w14:paraId="6A8D8178" w14:textId="77777777" w:rsidR="006C20E7" w:rsidRPr="00327E75" w:rsidRDefault="006C20E7" w:rsidP="00FD7AD6">
      <w:pPr>
        <w:overflowPunct/>
        <w:spacing w:before="80" w:after="80"/>
        <w:textAlignment w:val="auto"/>
        <w:rPr>
          <w:rFonts w:ascii="Arial Narrow" w:eastAsiaTheme="minorHAnsi" w:hAnsi="Arial Narrow" w:cs="Arial"/>
          <w:szCs w:val="24"/>
        </w:rPr>
        <w:sectPr w:rsidR="006C20E7" w:rsidRPr="00327E75" w:rsidSect="001C04C8">
          <w:footerReference w:type="default" r:id="rId15"/>
          <w:pgSz w:w="12240" w:h="15840"/>
          <w:pgMar w:top="1440" w:right="1440" w:bottom="1440" w:left="1440" w:header="720" w:footer="720" w:gutter="0"/>
          <w:pgNumType w:start="1"/>
          <w:cols w:space="720"/>
          <w:docGrid w:linePitch="360"/>
        </w:sectPr>
      </w:pPr>
    </w:p>
    <w:p w14:paraId="38302776" w14:textId="5246906D"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Vulnerable adult</w:t>
      </w:r>
      <w:r w:rsidRPr="00E07F32">
        <w:rPr>
          <w:rFonts w:ascii="Arial Narrow" w:eastAsiaTheme="minorHAnsi" w:hAnsi="Arial Narrow" w:cs="Arial"/>
          <w:sz w:val="22"/>
          <w:szCs w:val="22"/>
        </w:rPr>
        <w:t>" includes a person</w:t>
      </w:r>
      <w:r w:rsidR="00E62E67" w:rsidRPr="00E62E67">
        <w:rPr>
          <w:rFonts w:ascii="Arial Narrow" w:eastAsiaTheme="minorHAnsi" w:hAnsi="Arial Narrow" w:cs="Arial"/>
          <w:sz w:val="22"/>
          <w:szCs w:val="22"/>
        </w:rPr>
        <w:t>:</w:t>
      </w:r>
    </w:p>
    <w:p w14:paraId="2A669D4E" w14:textId="02A6B116"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Sixty years of age or older who has the functional, mental, or physical inability to care for himself or herself; or</w:t>
      </w:r>
    </w:p>
    <w:p w14:paraId="3DAD7F18" w14:textId="028A7DF7"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Subject to a guardianship under RCW 11.130.265 or adult subject to conservatorship under RCW 11.130.360; or</w:t>
      </w:r>
    </w:p>
    <w:p w14:paraId="43F199AE" w14:textId="5C08D1CD"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Who has a developmental disability as defined under RCW 71A.10.020; or</w:t>
      </w:r>
    </w:p>
    <w:p w14:paraId="26A17983" w14:textId="257BB59E"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Admitted to any facility; or</w:t>
      </w:r>
    </w:p>
    <w:p w14:paraId="1BBF4D24" w14:textId="2C9DD215"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Receiving services from home health, hospice, or home care agencies licensed or required to be licensed under chapter 70.127 RCW; or</w:t>
      </w:r>
    </w:p>
    <w:p w14:paraId="14FF1A8C" w14:textId="0635BAE1"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(f)</w:t>
      </w:r>
      <w:r>
        <w:rPr>
          <w:rFonts w:ascii="Arial Narrow" w:eastAsiaTheme="minorHAnsi" w:hAnsi="Arial Narrow" w:cs="Arial"/>
          <w:sz w:val="22"/>
          <w:szCs w:val="22"/>
        </w:rPr>
        <w:tab/>
      </w:r>
      <w:r w:rsidRPr="00E07F32">
        <w:rPr>
          <w:rFonts w:ascii="Arial Narrow" w:eastAsiaTheme="minorHAnsi" w:hAnsi="Arial Narrow" w:cs="Arial"/>
          <w:sz w:val="22"/>
          <w:szCs w:val="22"/>
        </w:rPr>
        <w:t>Receiving services from a person under contract with the department of social and health services to provide services in the home under chapter 74.09 or 74.39A RCW; or</w:t>
      </w:r>
    </w:p>
    <w:p w14:paraId="19AA36BE" w14:textId="564EF26C"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(g)</w:t>
      </w:r>
      <w:r>
        <w:rPr>
          <w:rFonts w:ascii="Arial Narrow" w:eastAsiaTheme="minorHAnsi" w:hAnsi="Arial Narrow" w:cs="Arial"/>
          <w:sz w:val="22"/>
          <w:szCs w:val="22"/>
        </w:rPr>
        <w:tab/>
      </w:r>
      <w:r w:rsidRPr="00E07F32">
        <w:rPr>
          <w:rFonts w:ascii="Arial Narrow" w:eastAsiaTheme="minorHAnsi" w:hAnsi="Arial Narrow" w:cs="Arial"/>
          <w:sz w:val="22"/>
          <w:szCs w:val="22"/>
        </w:rPr>
        <w:t>Who self-directs his or her own care and receives services from a personal aide under chapter 74.39 RCW.</w:t>
      </w:r>
    </w:p>
    <w:p w14:paraId="3202CE3F" w14:textId="2DB70B47"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Abuse</w:t>
      </w:r>
      <w:r w:rsidRPr="00E07F32">
        <w:rPr>
          <w:rFonts w:ascii="Arial Narrow" w:eastAsiaTheme="minorHAnsi" w:hAnsi="Arial Narrow" w:cs="Arial"/>
          <w:sz w:val="22"/>
          <w:szCs w:val="22"/>
        </w:rPr>
        <w:t xml:space="preserve">," for the purposes of a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30AF1BB5" w14:textId="6BECF768"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 xml:space="preserve">"Abuse" includes sexual abuse, mental abuse, physical abuse, personal exploitation, and improper use of restraint against a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which have the following meanings</w:t>
      </w:r>
      <w:r w:rsidR="00E62E67" w:rsidRPr="00E62E67">
        <w:rPr>
          <w:rFonts w:ascii="Arial Narrow" w:eastAsiaTheme="minorHAnsi" w:hAnsi="Arial Narrow" w:cs="Arial"/>
          <w:sz w:val="22"/>
          <w:szCs w:val="22"/>
        </w:rPr>
        <w:t>:</w:t>
      </w:r>
    </w:p>
    <w:p w14:paraId="48C6B9E8" w14:textId="2B60A231"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"Improper use of restraint" means the inappropriate use of chemical, physical, or mechanical restraints for convenience or discipline, or in a manner that</w:t>
      </w:r>
      <w:r w:rsidR="00E62E67" w:rsidRPr="00E62E67">
        <w:rPr>
          <w:rFonts w:ascii="Arial Narrow" w:eastAsiaTheme="minorHAnsi" w:hAnsi="Arial Narrow" w:cs="Arial"/>
          <w:sz w:val="22"/>
          <w:szCs w:val="22"/>
        </w:rPr>
        <w:t>:</w:t>
      </w:r>
    </w:p>
    <w:p w14:paraId="0AD6DA3E" w14:textId="1F4D2266"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w:t>
      </w:r>
      <w:r>
        <w:rPr>
          <w:rFonts w:ascii="Arial Narrow" w:eastAsiaTheme="minorHAnsi" w:hAnsi="Arial Narrow" w:cs="Arial"/>
          <w:sz w:val="22"/>
          <w:szCs w:val="22"/>
        </w:rPr>
        <w:tab/>
      </w:r>
      <w:r w:rsidRPr="00E07F32">
        <w:rPr>
          <w:rFonts w:ascii="Arial Narrow" w:eastAsiaTheme="minorHAnsi" w:hAnsi="Arial Narrow" w:cs="Arial"/>
          <w:sz w:val="22"/>
          <w:szCs w:val="22"/>
        </w:rPr>
        <w:t>Is inconsistent with federal or state licensing or certification requirements for facilities, hospitals, or programs authorized under chapter 71A.12 RCW;</w:t>
      </w:r>
    </w:p>
    <w:p w14:paraId="6F7F31A5" w14:textId="003DA6FF"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w:t>
      </w:r>
      <w:r>
        <w:rPr>
          <w:rFonts w:ascii="Arial Narrow" w:eastAsiaTheme="minorHAnsi" w:hAnsi="Arial Narrow" w:cs="Arial"/>
          <w:sz w:val="22"/>
          <w:szCs w:val="22"/>
        </w:rPr>
        <w:tab/>
      </w:r>
      <w:r w:rsidRPr="00E07F32">
        <w:rPr>
          <w:rFonts w:ascii="Arial Narrow" w:eastAsiaTheme="minorHAnsi" w:hAnsi="Arial Narrow" w:cs="Arial"/>
          <w:sz w:val="22"/>
          <w:szCs w:val="22"/>
        </w:rPr>
        <w:t>is not medically authorized; or</w:t>
      </w:r>
    </w:p>
    <w:p w14:paraId="7DA07ED3" w14:textId="17029C14" w:rsidR="00FD7AD6" w:rsidRPr="00E07F32" w:rsidRDefault="00FD7AD6" w:rsidP="00FD7AD6">
      <w:pPr>
        <w:overflowPunct/>
        <w:spacing w:before="80" w:after="80"/>
        <w:ind w:left="72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(iii)</w:t>
      </w:r>
      <w:r>
        <w:rPr>
          <w:rFonts w:ascii="Arial Narrow" w:eastAsiaTheme="minorHAnsi" w:hAnsi="Arial Narrow" w:cs="Arial"/>
          <w:sz w:val="22"/>
          <w:szCs w:val="22"/>
        </w:rPr>
        <w:tab/>
      </w:r>
      <w:r w:rsidRPr="00E07F32">
        <w:rPr>
          <w:rFonts w:ascii="Arial Narrow" w:eastAsiaTheme="minorHAnsi" w:hAnsi="Arial Narrow" w:cs="Arial"/>
          <w:sz w:val="22"/>
          <w:szCs w:val="22"/>
        </w:rPr>
        <w:t>otherwise constitutes abuse under this section.</w:t>
      </w:r>
    </w:p>
    <w:p w14:paraId="112E5679" w14:textId="25A13AC9"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39B81023" w14:textId="305F157F"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(c)</w:t>
      </w:r>
      <w:r>
        <w:rPr>
          <w:rFonts w:ascii="Arial Narrow" w:eastAsiaTheme="minorHAnsi" w:hAnsi="Arial Narrow" w:cs="Arial"/>
          <w:sz w:val="22"/>
          <w:szCs w:val="22"/>
        </w:rPr>
        <w:tab/>
      </w:r>
      <w:r w:rsidRPr="00E07F32">
        <w:rPr>
          <w:rFonts w:ascii="Arial Narrow" w:eastAsiaTheme="minorHAnsi" w:hAnsi="Arial Narrow" w:cs="Arial"/>
          <w:sz w:val="22"/>
          <w:szCs w:val="22"/>
        </w:rPr>
        <w:t>"Personal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654FE0AF" w14:textId="0824D034"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(d)</w:t>
      </w:r>
      <w:r>
        <w:rPr>
          <w:rFonts w:ascii="Arial Narrow" w:eastAsiaTheme="minorHAnsi" w:hAnsi="Arial Narrow" w:cs="Arial"/>
          <w:sz w:val="22"/>
          <w:szCs w:val="22"/>
        </w:rPr>
        <w:tab/>
      </w:r>
      <w:r w:rsidRPr="00E07F32">
        <w:rPr>
          <w:rFonts w:ascii="Arial Narrow" w:eastAsiaTheme="minorHAnsi" w:hAnsi="Arial Narrow" w:cs="Arial"/>
          <w:sz w:val="22"/>
          <w:szCs w:val="22"/>
        </w:rPr>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446B8ED6" w14:textId="07541CC2"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(e)</w:t>
      </w:r>
      <w:r>
        <w:rPr>
          <w:rFonts w:ascii="Arial Narrow" w:eastAsiaTheme="minorHAnsi" w:hAnsi="Arial Narrow" w:cs="Arial"/>
          <w:sz w:val="22"/>
          <w:szCs w:val="22"/>
        </w:rPr>
        <w:tab/>
      </w:r>
      <w:r w:rsidRPr="00E07F32">
        <w:rPr>
          <w:rFonts w:ascii="Arial Narrow" w:eastAsiaTheme="minorHAnsi" w:hAnsi="Arial Narrow" w:cs="Arial"/>
          <w:sz w:val="22"/>
          <w:szCs w:val="22"/>
        </w:rPr>
        <w:t>"Sexual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6D538BD8" w14:textId="32E47F27"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Financial exploitation</w:t>
      </w:r>
      <w:r w:rsidRPr="00E07F32">
        <w:rPr>
          <w:rFonts w:ascii="Arial Narrow" w:eastAsiaTheme="minorHAnsi" w:hAnsi="Arial Narrow" w:cs="Arial"/>
          <w:sz w:val="22"/>
          <w:szCs w:val="22"/>
        </w:rPr>
        <w:t xml:space="preserve">" means the illegal or improper use of, control over, or withholding of, the property, income, resources, or trust funds of the </w:t>
      </w:r>
      <w:r w:rsidRPr="00E07F32">
        <w:rPr>
          <w:rFonts w:ascii="Arial Narrow" w:eastAsiaTheme="minorHAnsi" w:hAnsi="Arial Narrow" w:cs="Arial"/>
          <w:b/>
          <w:bCs/>
          <w:sz w:val="22"/>
          <w:szCs w:val="22"/>
        </w:rPr>
        <w:t>vulnerable adult</w:t>
      </w:r>
      <w:r w:rsidRPr="00E07F32">
        <w:rPr>
          <w:rFonts w:ascii="Arial Narrow" w:eastAsiaTheme="minorHAnsi" w:hAnsi="Arial Narrow" w:cs="Arial"/>
          <w:sz w:val="22"/>
          <w:szCs w:val="22"/>
        </w:rPr>
        <w:t xml:space="preserve"> by any person or entity for any person's or entity's profit or advantage other than for the vulnerable adult's profit or advantage. "Financial exploitation" includes, but is not limited to</w:t>
      </w:r>
      <w:r w:rsidR="00E62E67" w:rsidRPr="00E62E67">
        <w:rPr>
          <w:rFonts w:ascii="Arial Narrow" w:eastAsiaTheme="minorHAnsi" w:hAnsi="Arial Narrow" w:cs="Arial"/>
          <w:sz w:val="22"/>
          <w:szCs w:val="22"/>
        </w:rPr>
        <w:t>:</w:t>
      </w:r>
    </w:p>
    <w:p w14:paraId="3928D115" w14:textId="5EC11A5E"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6DE9F6F5" w14:textId="4F507810"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43B3F729" w14:textId="5D1AED14" w:rsidR="00FD7AD6" w:rsidRPr="00E07F32" w:rsidRDefault="00FD7AD6" w:rsidP="00921F81">
      <w:pPr>
        <w:pStyle w:val="BodyTextIndent2"/>
      </w:pPr>
      <w:r w:rsidRPr="00E07F32">
        <w:t>(c)</w:t>
      </w:r>
      <w:r>
        <w:tab/>
      </w:r>
      <w:r w:rsidRPr="00E07F32">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A1DB7EF" w14:textId="1B976BA1" w:rsidR="00FD7AD6" w:rsidRPr="00E07F32" w:rsidRDefault="00FD7AD6" w:rsidP="00FD7AD6">
      <w:pPr>
        <w:overflowPunct/>
        <w:spacing w:before="80" w:after="8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w:t>
      </w:r>
      <w:r w:rsidRPr="00E07F32">
        <w:rPr>
          <w:rFonts w:ascii="Arial Narrow" w:eastAsiaTheme="minorHAnsi" w:hAnsi="Arial Narrow" w:cs="Arial"/>
          <w:b/>
          <w:sz w:val="22"/>
          <w:szCs w:val="22"/>
        </w:rPr>
        <w:t>Neglect</w:t>
      </w:r>
      <w:r w:rsidRPr="00E07F32">
        <w:rPr>
          <w:rFonts w:ascii="Arial Narrow" w:eastAsiaTheme="minorHAnsi" w:hAnsi="Arial Narrow" w:cs="Arial"/>
          <w:sz w:val="22"/>
          <w:szCs w:val="22"/>
        </w:rPr>
        <w:t>" means</w:t>
      </w:r>
      <w:r w:rsidR="00E62E67" w:rsidRPr="00E62E67">
        <w:rPr>
          <w:rFonts w:ascii="Arial Narrow" w:eastAsiaTheme="minorHAnsi" w:hAnsi="Arial Narrow" w:cs="Arial"/>
          <w:sz w:val="22"/>
          <w:szCs w:val="22"/>
        </w:rPr>
        <w:t>:</w:t>
      </w:r>
    </w:p>
    <w:p w14:paraId="11263613" w14:textId="621483ED" w:rsidR="00FD7AD6" w:rsidRPr="00E07F32" w:rsidRDefault="00FD7AD6" w:rsidP="00FD7AD6">
      <w:pPr>
        <w:overflowPunct/>
        <w:spacing w:before="80" w:after="80"/>
        <w:ind w:left="360" w:hanging="360"/>
        <w:textAlignment w:val="auto"/>
        <w:rPr>
          <w:rFonts w:ascii="Arial Narrow" w:eastAsiaTheme="minorHAnsi" w:hAnsi="Arial Narrow" w:cs="Arial"/>
          <w:sz w:val="22"/>
          <w:szCs w:val="22"/>
        </w:rPr>
      </w:pPr>
      <w:r w:rsidRPr="00E07F32">
        <w:rPr>
          <w:rFonts w:ascii="Arial Narrow" w:eastAsiaTheme="minorHAnsi" w:hAnsi="Arial Narrow" w:cs="Arial"/>
          <w:sz w:val="22"/>
          <w:szCs w:val="22"/>
        </w:rPr>
        <w:t>(a)</w:t>
      </w:r>
      <w:r>
        <w:rPr>
          <w:rFonts w:ascii="Arial Narrow" w:eastAsiaTheme="minorHAnsi" w:hAnsi="Arial Narrow" w:cs="Arial"/>
          <w:sz w:val="22"/>
          <w:szCs w:val="22"/>
        </w:rPr>
        <w:tab/>
      </w:r>
      <w:r w:rsidRPr="00E07F32">
        <w:rPr>
          <w:rFonts w:ascii="Arial Narrow" w:eastAsiaTheme="minorHAnsi" w:hAnsi="Arial Narrow" w:cs="Arial"/>
          <w:sz w:val="22"/>
          <w:szCs w:val="22"/>
        </w:rPr>
        <w:t>A pattern of conduct or inaction by a person or entity with a duty of care that fails to provide the goods and services that maintain the physical or mental health of a</w:t>
      </w:r>
      <w:r w:rsidRPr="00E07F32">
        <w:rPr>
          <w:rFonts w:ascii="Arial Narrow" w:eastAsiaTheme="minorHAnsi" w:hAnsi="Arial Narrow" w:cs="Arial"/>
          <w:b/>
          <w:bCs/>
          <w:sz w:val="22"/>
          <w:szCs w:val="22"/>
        </w:rPr>
        <w:t xml:space="preserve"> </w:t>
      </w:r>
      <w:r w:rsidRPr="00E07F32">
        <w:rPr>
          <w:rFonts w:ascii="Arial Narrow" w:eastAsiaTheme="minorHAnsi" w:hAnsi="Arial Narrow" w:cs="Arial"/>
          <w:sz w:val="22"/>
          <w:szCs w:val="22"/>
        </w:rPr>
        <w:t>vulnerable adult, or that fails to avoid or prevent physical or mental harm or pain to a vulnerable adult; or</w:t>
      </w:r>
    </w:p>
    <w:p w14:paraId="187983E8" w14:textId="48160A71" w:rsidR="00FD7AD6" w:rsidRDefault="00FD7AD6" w:rsidP="006C20E7">
      <w:pPr>
        <w:overflowPunct/>
        <w:spacing w:before="80" w:after="80"/>
        <w:ind w:left="360" w:hanging="360"/>
        <w:textAlignment w:val="auto"/>
        <w:rPr>
          <w:rFonts w:ascii="Arial" w:hAnsi="Arial" w:cs="Arial"/>
          <w:sz w:val="22"/>
          <w:szCs w:val="22"/>
        </w:rPr>
      </w:pPr>
      <w:r w:rsidRPr="00E07F32">
        <w:rPr>
          <w:rFonts w:ascii="Arial Narrow" w:eastAsiaTheme="minorHAnsi" w:hAnsi="Arial Narrow" w:cs="Arial"/>
          <w:sz w:val="22"/>
          <w:szCs w:val="22"/>
        </w:rPr>
        <w:t>(b)</w:t>
      </w:r>
      <w:r>
        <w:rPr>
          <w:rFonts w:ascii="Arial Narrow" w:eastAsiaTheme="minorHAnsi" w:hAnsi="Arial Narrow" w:cs="Arial"/>
          <w:sz w:val="22"/>
          <w:szCs w:val="22"/>
        </w:rPr>
        <w:tab/>
      </w:r>
      <w:r w:rsidRPr="00E07F32">
        <w:rPr>
          <w:rFonts w:ascii="Arial Narrow" w:eastAsiaTheme="minorHAnsi" w:hAnsi="Arial Narrow" w:cs="Arial"/>
          <w:sz w:val="22"/>
          <w:szCs w:val="22"/>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61063ECD" w14:textId="31B4ECB3" w:rsidR="008A2C61" w:rsidRDefault="008A2C61">
      <w:pPr>
        <w:overflowPunct/>
        <w:autoSpaceDE/>
        <w:autoSpaceDN/>
        <w:adjustRightInd/>
        <w:spacing w:after="160" w:line="259" w:lineRule="auto"/>
        <w:textAlignment w:val="auto"/>
        <w:rPr>
          <w:rFonts w:ascii="Arial" w:hAnsi="Arial" w:cs="Arial"/>
          <w:sz w:val="22"/>
        </w:rPr>
      </w:pPr>
    </w:p>
    <w:p w14:paraId="3D2404CF" w14:textId="77777777" w:rsidR="00FD7AD6" w:rsidRDefault="00FD7AD6">
      <w:pPr>
        <w:overflowPunct/>
        <w:autoSpaceDE/>
        <w:autoSpaceDN/>
        <w:adjustRightInd/>
        <w:spacing w:after="160" w:line="259" w:lineRule="auto"/>
        <w:textAlignment w:val="auto"/>
        <w:rPr>
          <w:rFonts w:ascii="Arial" w:hAnsi="Arial" w:cs="Arial"/>
          <w:sz w:val="22"/>
        </w:rPr>
        <w:sectPr w:rsidR="00FD7AD6" w:rsidSect="00A26325">
          <w:footerReference w:type="default" r:id="rId16"/>
          <w:type w:val="continuous"/>
          <w:pgSz w:w="12240" w:h="15840"/>
          <w:pgMar w:top="1440" w:right="1440" w:bottom="1440" w:left="1440" w:header="720" w:footer="720" w:gutter="0"/>
          <w:pgNumType w:start="1"/>
          <w:cols w:num="2" w:space="720"/>
          <w:docGrid w:linePitch="360"/>
        </w:sectPr>
      </w:pPr>
    </w:p>
    <w:p w14:paraId="631E2B28" w14:textId="3BF3E64C" w:rsidR="00E640F5" w:rsidRPr="00327E75" w:rsidRDefault="00780E60" w:rsidP="00E640F5">
      <w:pPr>
        <w:pStyle w:val="POAttachmentHeading"/>
        <w:rPr>
          <w:rFonts w:ascii="Arial" w:hAnsi="Arial"/>
        </w:rPr>
      </w:pPr>
      <w:r w:rsidRPr="00327E75">
        <w:rPr>
          <w:rFonts w:ascii="Arial" w:hAnsi="Arial"/>
        </w:rPr>
        <w:t xml:space="preserve">Attachment </w:t>
      </w:r>
      <w:r w:rsidR="00674BC9" w:rsidRPr="00327E75">
        <w:rPr>
          <w:rFonts w:ascii="Arial" w:hAnsi="Arial"/>
        </w:rPr>
        <w:t>C</w:t>
      </w:r>
      <w:r w:rsidR="00E62E67" w:rsidRPr="00E62E67">
        <w:rPr>
          <w:rFonts w:ascii="Arial" w:hAnsi="Arial"/>
          <w:b w:val="0"/>
        </w:rPr>
        <w:t>:</w:t>
      </w:r>
      <w:r w:rsidRPr="00327E75">
        <w:rPr>
          <w:rFonts w:ascii="Arial" w:hAnsi="Arial"/>
        </w:rPr>
        <w:t xml:space="preserve"> Child Custody</w:t>
      </w:r>
    </w:p>
    <w:p w14:paraId="02E5F64E" w14:textId="08B9DFE3" w:rsidR="0080316F" w:rsidRPr="0080316F" w:rsidRDefault="00E913F6" w:rsidP="00490A8F">
      <w:pPr>
        <w:pStyle w:val="POnoindent"/>
        <w:rPr>
          <w:rFonts w:ascii="Arial Black" w:eastAsia="MS Mincho" w:hAnsi="Arial Black"/>
          <w:bCs/>
          <w:i/>
          <w:iCs/>
          <w:lang w:eastAsia="ja-JP"/>
        </w:rPr>
      </w:pPr>
      <w:r w:rsidRPr="00E913F6">
        <w:rPr>
          <w:b/>
          <w:color w:val="000000" w:themeColor="text1"/>
          <w:spacing w:val="-2"/>
          <w:sz w:val="24"/>
          <w:szCs w:val="24"/>
        </w:rPr>
        <w:t>Only complete</w:t>
      </w:r>
      <w:r w:rsidRPr="00E913F6">
        <w:rPr>
          <w:color w:val="000000" w:themeColor="text1"/>
          <w:spacing w:val="-2"/>
          <w:sz w:val="24"/>
          <w:szCs w:val="24"/>
        </w:rPr>
        <w:t xml:space="preserve"> this attachment if </w:t>
      </w:r>
      <w:r w:rsidRPr="00490A8F">
        <w:rPr>
          <w:sz w:val="24"/>
          <w:szCs w:val="24"/>
        </w:rPr>
        <w:t>you a</w:t>
      </w:r>
      <w:r w:rsidRPr="00E913F6">
        <w:rPr>
          <w:sz w:val="24"/>
          <w:szCs w:val="24"/>
        </w:rPr>
        <w:t>re</w:t>
      </w:r>
      <w:r w:rsidRPr="00490A8F">
        <w:rPr>
          <w:sz w:val="24"/>
          <w:szCs w:val="24"/>
        </w:rPr>
        <w:t xml:space="preserve"> asking to protect any of the restrained person’s children</w:t>
      </w:r>
      <w:r w:rsidRPr="00E913F6">
        <w:rPr>
          <w:color w:val="000000" w:themeColor="text1"/>
          <w:spacing w:val="-2"/>
          <w:sz w:val="24"/>
          <w:szCs w:val="24"/>
        </w:rPr>
        <w:t xml:space="preserve">. </w:t>
      </w:r>
      <w:r w:rsidRPr="00E913F6">
        <w:rPr>
          <w:b/>
          <w:color w:val="000000" w:themeColor="text1"/>
          <w:spacing w:val="-2"/>
          <w:sz w:val="24"/>
          <w:szCs w:val="24"/>
        </w:rPr>
        <w:t>If not</w:t>
      </w:r>
      <w:r w:rsidRPr="00E913F6">
        <w:rPr>
          <w:color w:val="000000" w:themeColor="text1"/>
          <w:spacing w:val="-2"/>
          <w:sz w:val="24"/>
          <w:szCs w:val="24"/>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6C20E7" w14:paraId="274DEC9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4B26B72C" w14:textId="541F4989" w:rsidR="0080316F" w:rsidRPr="006C20E7"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 xml:space="preserve">Does a Washington Court have authority over the children? </w:t>
            </w:r>
            <w:r w:rsidRPr="003C3BC9">
              <w:rPr>
                <w:rFonts w:ascii="Arial" w:hAnsi="Arial" w:cs="Arial"/>
                <w:color w:val="000000" w:themeColor="text1"/>
                <w:sz w:val="22"/>
                <w:szCs w:val="22"/>
              </w:rPr>
              <w:t>Before the court can protect a child, you must tell the court about the children's connection to Washington State.</w:t>
            </w:r>
            <w:r w:rsidRPr="003C3BC9">
              <w:rPr>
                <w:rFonts w:ascii="Arial" w:hAnsi="Arial" w:cs="Arial"/>
                <w:b/>
                <w:color w:val="000000" w:themeColor="text1"/>
                <w:sz w:val="22"/>
                <w:szCs w:val="22"/>
              </w:rPr>
              <w:t xml:space="preserve"> </w:t>
            </w:r>
            <w:r w:rsidRPr="003C3BC9">
              <w:rPr>
                <w:rFonts w:ascii="Arial" w:hAnsi="Arial" w:cs="Arial"/>
                <w:bCs/>
                <w:color w:val="000000" w:themeColor="text1"/>
                <w:sz w:val="22"/>
                <w:szCs w:val="22"/>
              </w:rPr>
              <w:t>See instructions for help.</w:t>
            </w:r>
          </w:p>
        </w:tc>
      </w:tr>
    </w:tbl>
    <w:p w14:paraId="737AA3B6" w14:textId="09EE6004" w:rsidR="0080316F" w:rsidRPr="0023539C" w:rsidRDefault="0080316F" w:rsidP="00DE3E52">
      <w:pPr>
        <w:keepNext/>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327E75">
        <w:rPr>
          <w:rFonts w:ascii="Arial" w:eastAsia="MS Mincho" w:hAnsi="Arial" w:cs="Arial"/>
          <w:b/>
          <w:sz w:val="22"/>
          <w:szCs w:val="22"/>
          <w:lang w:eastAsia="ja-JP"/>
        </w:rPr>
        <w:t>1.</w:t>
      </w:r>
      <w:r w:rsidRPr="00327E75">
        <w:rPr>
          <w:rFonts w:ascii="Arial" w:eastAsia="MS Mincho" w:hAnsi="Arial" w:cs="Arial"/>
          <w:b/>
          <w:sz w:val="22"/>
          <w:szCs w:val="22"/>
          <w:lang w:eastAsia="ja-JP"/>
        </w:rPr>
        <w:tab/>
      </w:r>
      <w:r w:rsidRPr="004F5BBE">
        <w:rPr>
          <w:rFonts w:ascii="Arial" w:eastAsia="MS Mincho" w:hAnsi="Arial" w:cs="Arial"/>
          <w:b/>
          <w:sz w:val="22"/>
          <w:szCs w:val="22"/>
          <w:lang w:eastAsia="ja-JP"/>
        </w:rPr>
        <w:t>Children’s Home/s</w:t>
      </w:r>
    </w:p>
    <w:p w14:paraId="42E7802B" w14:textId="48143A49"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At any time during the past 5 years have the children lived</w:t>
      </w:r>
      <w:r w:rsidR="00E62E67" w:rsidRPr="00E62E67">
        <w:rPr>
          <w:rFonts w:ascii="Arial" w:eastAsia="MS Mincho" w:hAnsi="Arial" w:cs="Arial"/>
          <w:sz w:val="22"/>
          <w:szCs w:val="22"/>
          <w:lang w:eastAsia="ja-JP"/>
        </w:rPr>
        <w:t>:</w:t>
      </w:r>
    </w:p>
    <w:p w14:paraId="462CBF9F" w14:textId="77777777" w:rsidR="0080316F" w:rsidRPr="0080316F" w:rsidRDefault="0080316F" w:rsidP="0080316F">
      <w:pPr>
        <w:numPr>
          <w:ilvl w:val="0"/>
          <w:numId w:val="12"/>
        </w:numPr>
        <w:overflowPunct/>
        <w:autoSpaceDE/>
        <w:autoSpaceDN/>
        <w:adjustRightInd/>
        <w:spacing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on an Indian reservation,</w:t>
      </w:r>
    </w:p>
    <w:p w14:paraId="3DC013F9"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outside Washington state,</w:t>
      </w:r>
    </w:p>
    <w:p w14:paraId="0CCB0FCD"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in a foreign country, or</w:t>
      </w:r>
    </w:p>
    <w:p w14:paraId="6529E4DE" w14:textId="77777777" w:rsidR="0080316F" w:rsidRPr="0080316F" w:rsidRDefault="0080316F" w:rsidP="0080316F">
      <w:pPr>
        <w:numPr>
          <w:ilvl w:val="0"/>
          <w:numId w:val="12"/>
        </w:numPr>
        <w:overflowPunct/>
        <w:autoSpaceDE/>
        <w:autoSpaceDN/>
        <w:adjustRightInd/>
        <w:spacing w:before="120" w:after="200"/>
        <w:ind w:left="1440"/>
        <w:contextualSpacing/>
        <w:textAlignment w:val="auto"/>
        <w:rPr>
          <w:rFonts w:ascii="Arial" w:eastAsia="Cambria" w:hAnsi="Arial" w:cs="Arial"/>
          <w:sz w:val="22"/>
          <w:szCs w:val="22"/>
        </w:rPr>
      </w:pPr>
      <w:r w:rsidRPr="0080316F">
        <w:rPr>
          <w:rFonts w:ascii="Arial" w:eastAsia="Cambria" w:hAnsi="Arial" w:cs="Arial"/>
          <w:sz w:val="22"/>
          <w:szCs w:val="22"/>
        </w:rPr>
        <w:t>with anyone who is not a party to this case?</w:t>
      </w:r>
    </w:p>
    <w:p w14:paraId="133DF7BC" w14:textId="5219EF56" w:rsidR="0080316F" w:rsidRPr="0080316F" w:rsidRDefault="0080316F" w:rsidP="0080316F">
      <w:pPr>
        <w:overflowPunct/>
        <w:autoSpaceDE/>
        <w:autoSpaceDN/>
        <w:adjustRightInd/>
        <w:spacing w:before="8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xml:space="preserve">[  ] No. </w:t>
      </w:r>
      <w:r w:rsidRPr="0080316F">
        <w:rPr>
          <w:rFonts w:ascii="Arial" w:eastAsia="MS Mincho" w:hAnsi="Arial" w:cs="Arial"/>
          <w:i/>
          <w:color w:val="000000"/>
          <w:sz w:val="22"/>
          <w:szCs w:val="22"/>
          <w:lang w:eastAsia="ja-JP"/>
        </w:rPr>
        <w:t xml:space="preserve">(Skip to </w:t>
      </w:r>
      <w:r w:rsidRPr="00327E75">
        <w:rPr>
          <w:rFonts w:ascii="Arial" w:eastAsia="MS Mincho" w:hAnsi="Arial" w:cs="Arial"/>
          <w:b/>
          <w:i/>
          <w:color w:val="000000"/>
          <w:sz w:val="22"/>
          <w:szCs w:val="22"/>
          <w:lang w:eastAsia="ja-JP"/>
        </w:rPr>
        <w:t>2</w:t>
      </w:r>
      <w:r w:rsidRPr="00CD1B8F">
        <w:rPr>
          <w:rFonts w:ascii="Arial" w:eastAsia="MS Mincho" w:hAnsi="Arial" w:cs="Arial"/>
          <w:i/>
          <w:color w:val="000000"/>
          <w:sz w:val="22"/>
          <w:szCs w:val="22"/>
          <w:lang w:eastAsia="ja-JP"/>
        </w:rPr>
        <w:t>)</w:t>
      </w:r>
    </w:p>
    <w:p w14:paraId="4B55AE07" w14:textId="36355A0A" w:rsidR="0080316F" w:rsidRPr="0080316F" w:rsidRDefault="0080316F" w:rsidP="0080316F">
      <w:pPr>
        <w:overflowPunct/>
        <w:autoSpaceDE/>
        <w:autoSpaceDN/>
        <w:adjustRightInd/>
        <w:spacing w:before="80" w:after="12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xml:space="preserve">[  ] Yes. </w:t>
      </w:r>
      <w:r w:rsidRPr="0080316F">
        <w:rPr>
          <w:rFonts w:ascii="Arial" w:eastAsia="MS Mincho" w:hAnsi="Arial" w:cs="Arial"/>
          <w:i/>
          <w:color w:val="000000"/>
          <w:sz w:val="22"/>
          <w:szCs w:val="22"/>
          <w:lang w:eastAsia="ja-JP"/>
        </w:rPr>
        <w:t>(Fill out below to show where the children have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80316F" w:rsidRPr="0080316F" w14:paraId="2082D144" w14:textId="77777777" w:rsidTr="001C04C8">
        <w:trPr>
          <w:cantSplit/>
          <w:tblHeader/>
        </w:trPr>
        <w:tc>
          <w:tcPr>
            <w:tcW w:w="1800" w:type="dxa"/>
            <w:vAlign w:val="center"/>
          </w:tcPr>
          <w:p w14:paraId="31022E5E" w14:textId="77777777" w:rsidR="0080316F" w:rsidRPr="0080316F" w:rsidRDefault="0080316F" w:rsidP="0080316F">
            <w:pPr>
              <w:overflowPunct/>
              <w:autoSpaceDE/>
              <w:autoSpaceDN/>
              <w:adjustRightInd/>
              <w:spacing w:after="20"/>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Dates</w:t>
            </w:r>
          </w:p>
        </w:tc>
        <w:tc>
          <w:tcPr>
            <w:tcW w:w="2250" w:type="dxa"/>
            <w:shd w:val="clear" w:color="auto" w:fill="auto"/>
            <w:vAlign w:val="center"/>
          </w:tcPr>
          <w:p w14:paraId="3BB98E3C" w14:textId="77777777" w:rsidR="0080316F" w:rsidRPr="0080316F" w:rsidRDefault="0080316F" w:rsidP="0080316F">
            <w:pPr>
              <w:overflowPunct/>
              <w:autoSpaceDE/>
              <w:autoSpaceDN/>
              <w:adjustRightInd/>
              <w:spacing w:after="20"/>
              <w:ind w:right="132"/>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Children</w:t>
            </w:r>
          </w:p>
        </w:tc>
        <w:tc>
          <w:tcPr>
            <w:tcW w:w="3240" w:type="dxa"/>
            <w:vAlign w:val="center"/>
          </w:tcPr>
          <w:p w14:paraId="58927594" w14:textId="77777777" w:rsidR="0080316F" w:rsidRPr="0080316F" w:rsidRDefault="0080316F" w:rsidP="0080316F">
            <w:pPr>
              <w:tabs>
                <w:tab w:val="left" w:pos="2604"/>
              </w:tabs>
              <w:overflowPunct/>
              <w:autoSpaceDE/>
              <w:autoSpaceDN/>
              <w:adjustRightInd/>
              <w:spacing w:after="20"/>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Lived with</w:t>
            </w:r>
          </w:p>
        </w:tc>
        <w:tc>
          <w:tcPr>
            <w:tcW w:w="1620" w:type="dxa"/>
            <w:vAlign w:val="center"/>
          </w:tcPr>
          <w:p w14:paraId="05B58A2F" w14:textId="77777777" w:rsidR="0080316F" w:rsidRPr="0080316F" w:rsidRDefault="0080316F" w:rsidP="0080316F">
            <w:pPr>
              <w:overflowPunct/>
              <w:autoSpaceDE/>
              <w:autoSpaceDN/>
              <w:adjustRightInd/>
              <w:spacing w:after="20"/>
              <w:jc w:val="center"/>
              <w:textAlignment w:val="auto"/>
              <w:rPr>
                <w:rFonts w:ascii="Arial Narrow" w:eastAsia="MS Mincho" w:hAnsi="Arial Narrow" w:cs="Arial"/>
                <w:sz w:val="20"/>
                <w:lang w:eastAsia="ja-JP"/>
              </w:rPr>
            </w:pPr>
            <w:r w:rsidRPr="0080316F">
              <w:rPr>
                <w:rFonts w:ascii="Arial Narrow" w:eastAsia="MS Mincho" w:hAnsi="Arial Narrow" w:cs="Arial"/>
                <w:sz w:val="20"/>
                <w:lang w:eastAsia="ja-JP"/>
              </w:rPr>
              <w:t>In which state, Indian reservation, or foreign country</w:t>
            </w:r>
          </w:p>
        </w:tc>
      </w:tr>
      <w:tr w:rsidR="0080316F" w:rsidRPr="0080316F" w14:paraId="72FA4FA8" w14:textId="77777777" w:rsidTr="001C04C8">
        <w:trPr>
          <w:cantSplit/>
        </w:trPr>
        <w:tc>
          <w:tcPr>
            <w:tcW w:w="1800" w:type="dxa"/>
          </w:tcPr>
          <w:p w14:paraId="55A2ED47" w14:textId="4A348726"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From</w:t>
            </w:r>
            <w:r w:rsidR="00E62E67" w:rsidRPr="00E62E67">
              <w:rPr>
                <w:rFonts w:ascii="Arial Narrow" w:eastAsia="MS Mincho" w:hAnsi="Arial Narrow" w:cs="Arial"/>
                <w:sz w:val="22"/>
                <w:szCs w:val="22"/>
                <w:lang w:eastAsia="ja-JP"/>
              </w:rPr>
              <w:t>:</w:t>
            </w:r>
          </w:p>
          <w:p w14:paraId="667592E2" w14:textId="780ACB7A"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To</w:t>
            </w:r>
            <w:r w:rsidR="00E62E67" w:rsidRPr="00E62E67">
              <w:rPr>
                <w:rFonts w:ascii="Arial Narrow" w:eastAsia="MS Mincho" w:hAnsi="Arial Narrow" w:cs="Arial"/>
                <w:sz w:val="22"/>
                <w:szCs w:val="22"/>
                <w:lang w:eastAsia="ja-JP"/>
              </w:rPr>
              <w:t>:</w:t>
            </w:r>
          </w:p>
        </w:tc>
        <w:tc>
          <w:tcPr>
            <w:tcW w:w="2250" w:type="dxa"/>
            <w:shd w:val="clear" w:color="auto" w:fill="auto"/>
          </w:tcPr>
          <w:p w14:paraId="4790DCFD"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All children</w:t>
            </w:r>
          </w:p>
          <w:p w14:paraId="1B7ABD8A" w14:textId="474A1438"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r w:rsidR="00E62E67" w:rsidRPr="00E62E67">
              <w:rPr>
                <w:rFonts w:ascii="Arial Narrow" w:eastAsia="MS Mincho" w:hAnsi="Arial Narrow" w:cs="Arial"/>
                <w:sz w:val="22"/>
                <w:szCs w:val="22"/>
                <w:lang w:eastAsia="ja-JP"/>
              </w:rPr>
              <w:t>:</w:t>
            </w:r>
          </w:p>
        </w:tc>
        <w:tc>
          <w:tcPr>
            <w:tcW w:w="3240" w:type="dxa"/>
          </w:tcPr>
          <w:p w14:paraId="4EC612A0" w14:textId="2CAB50BE"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r w:rsidR="00E62E67" w:rsidRPr="00E62E67">
              <w:rPr>
                <w:rFonts w:ascii="Arial Narrow" w:eastAsia="MS Mincho" w:hAnsi="Arial Narrow" w:cs="Arial"/>
                <w:sz w:val="22"/>
                <w:szCs w:val="22"/>
                <w:lang w:eastAsia="ja-JP"/>
              </w:rPr>
              <w:t>:</w:t>
            </w:r>
          </w:p>
        </w:tc>
        <w:tc>
          <w:tcPr>
            <w:tcW w:w="1620" w:type="dxa"/>
          </w:tcPr>
          <w:p w14:paraId="1FC56682"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 w:val="22"/>
                <w:szCs w:val="22"/>
                <w:lang w:eastAsia="ja-JP"/>
              </w:rPr>
            </w:pPr>
          </w:p>
        </w:tc>
      </w:tr>
      <w:tr w:rsidR="0080316F" w:rsidRPr="0080316F" w14:paraId="5B3BF445" w14:textId="77777777" w:rsidTr="001C04C8">
        <w:trPr>
          <w:cantSplit/>
        </w:trPr>
        <w:tc>
          <w:tcPr>
            <w:tcW w:w="1800" w:type="dxa"/>
          </w:tcPr>
          <w:p w14:paraId="07CED659" w14:textId="7220C686"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00E62E67" w:rsidRPr="00E62E67">
              <w:rPr>
                <w:rFonts w:ascii="Arial Narrow" w:eastAsia="MS Mincho" w:hAnsi="Arial Narrow" w:cs="Arial"/>
                <w:sz w:val="22"/>
                <w:szCs w:val="22"/>
                <w:lang w:eastAsia="ja-JP"/>
              </w:rPr>
              <w:t>:</w:t>
            </w:r>
            <w:r w:rsidRPr="0080316F">
              <w:rPr>
                <w:rFonts w:ascii="Arial Narrow" w:eastAsia="MS Mincho" w:hAnsi="Arial Narrow" w:cs="Arial"/>
                <w:sz w:val="22"/>
                <w:szCs w:val="22"/>
                <w:lang w:eastAsia="ja-JP"/>
              </w:rPr>
              <w:br/>
              <w:t>To</w:t>
            </w:r>
            <w:r w:rsidR="00E62E67" w:rsidRPr="00E62E67">
              <w:rPr>
                <w:rFonts w:ascii="Arial Narrow" w:eastAsia="MS Mincho" w:hAnsi="Arial Narrow" w:cs="Arial"/>
                <w:sz w:val="22"/>
                <w:szCs w:val="22"/>
                <w:lang w:eastAsia="ja-JP"/>
              </w:rPr>
              <w:t>:</w:t>
            </w:r>
          </w:p>
        </w:tc>
        <w:tc>
          <w:tcPr>
            <w:tcW w:w="2250" w:type="dxa"/>
            <w:shd w:val="clear" w:color="auto" w:fill="auto"/>
          </w:tcPr>
          <w:p w14:paraId="2501C09E"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All children</w:t>
            </w:r>
          </w:p>
          <w:p w14:paraId="4F472E49" w14:textId="62ECD9B2"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r w:rsidR="00E62E67" w:rsidRPr="00E62E67">
              <w:rPr>
                <w:rFonts w:ascii="Arial Narrow" w:eastAsia="MS Mincho" w:hAnsi="Arial Narrow" w:cs="Arial"/>
                <w:sz w:val="22"/>
                <w:szCs w:val="22"/>
                <w:lang w:eastAsia="ja-JP"/>
              </w:rPr>
              <w:t>:</w:t>
            </w:r>
          </w:p>
        </w:tc>
        <w:tc>
          <w:tcPr>
            <w:tcW w:w="3240" w:type="dxa"/>
          </w:tcPr>
          <w:p w14:paraId="78C78BE5" w14:textId="4AD238C0"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r w:rsidR="00E62E67" w:rsidRPr="00E62E67">
              <w:rPr>
                <w:rFonts w:ascii="Arial Narrow" w:eastAsia="MS Mincho" w:hAnsi="Arial Narrow" w:cs="Arial"/>
                <w:sz w:val="22"/>
                <w:szCs w:val="22"/>
                <w:lang w:eastAsia="ja-JP"/>
              </w:rPr>
              <w:t>:</w:t>
            </w:r>
          </w:p>
        </w:tc>
        <w:tc>
          <w:tcPr>
            <w:tcW w:w="1620" w:type="dxa"/>
          </w:tcPr>
          <w:p w14:paraId="1A4EC72E"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lang w:eastAsia="ja-JP"/>
              </w:rPr>
            </w:pPr>
          </w:p>
        </w:tc>
      </w:tr>
      <w:tr w:rsidR="0080316F" w:rsidRPr="0080316F" w14:paraId="23AE5B27" w14:textId="77777777" w:rsidTr="001C04C8">
        <w:trPr>
          <w:cantSplit/>
        </w:trPr>
        <w:tc>
          <w:tcPr>
            <w:tcW w:w="1800" w:type="dxa"/>
          </w:tcPr>
          <w:p w14:paraId="2616DCA0" w14:textId="769DFD32"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00E62E67" w:rsidRPr="00E62E67">
              <w:rPr>
                <w:rFonts w:ascii="Arial Narrow" w:eastAsia="MS Mincho" w:hAnsi="Arial Narrow" w:cs="Arial"/>
                <w:sz w:val="22"/>
                <w:szCs w:val="22"/>
                <w:lang w:eastAsia="ja-JP"/>
              </w:rPr>
              <w:t>:</w:t>
            </w:r>
            <w:r w:rsidRPr="0080316F">
              <w:rPr>
                <w:rFonts w:ascii="Arial Narrow" w:eastAsia="MS Mincho" w:hAnsi="Arial Narrow" w:cs="Arial"/>
                <w:sz w:val="22"/>
                <w:szCs w:val="22"/>
                <w:lang w:eastAsia="ja-JP"/>
              </w:rPr>
              <w:br/>
              <w:t>To</w:t>
            </w:r>
            <w:r w:rsidR="00E62E67" w:rsidRPr="00E62E67">
              <w:rPr>
                <w:rFonts w:ascii="Arial Narrow" w:eastAsia="MS Mincho" w:hAnsi="Arial Narrow" w:cs="Arial"/>
                <w:sz w:val="22"/>
                <w:szCs w:val="22"/>
                <w:lang w:eastAsia="ja-JP"/>
              </w:rPr>
              <w:t>:</w:t>
            </w:r>
          </w:p>
        </w:tc>
        <w:tc>
          <w:tcPr>
            <w:tcW w:w="2250" w:type="dxa"/>
            <w:shd w:val="clear" w:color="auto" w:fill="auto"/>
          </w:tcPr>
          <w:p w14:paraId="561AACA2"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All children</w:t>
            </w:r>
          </w:p>
          <w:p w14:paraId="585D99C4" w14:textId="049C9855"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r w:rsidR="00E62E67" w:rsidRPr="00E62E67">
              <w:rPr>
                <w:rFonts w:ascii="Arial Narrow" w:eastAsia="MS Mincho" w:hAnsi="Arial Narrow" w:cs="Arial"/>
                <w:sz w:val="22"/>
                <w:szCs w:val="22"/>
                <w:lang w:eastAsia="ja-JP"/>
              </w:rPr>
              <w:t>:</w:t>
            </w:r>
          </w:p>
        </w:tc>
        <w:tc>
          <w:tcPr>
            <w:tcW w:w="3240" w:type="dxa"/>
          </w:tcPr>
          <w:p w14:paraId="19E0E905" w14:textId="5B4EF1CF"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r w:rsidR="00E62E67" w:rsidRPr="00E62E67">
              <w:rPr>
                <w:rFonts w:ascii="Arial Narrow" w:eastAsia="MS Mincho" w:hAnsi="Arial Narrow" w:cs="Arial"/>
                <w:sz w:val="22"/>
                <w:szCs w:val="22"/>
                <w:lang w:eastAsia="ja-JP"/>
              </w:rPr>
              <w:t>:</w:t>
            </w:r>
          </w:p>
        </w:tc>
        <w:tc>
          <w:tcPr>
            <w:tcW w:w="1620" w:type="dxa"/>
          </w:tcPr>
          <w:p w14:paraId="64581F1C"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u w:val="single"/>
                <w:lang w:eastAsia="ja-JP"/>
              </w:rPr>
            </w:pPr>
          </w:p>
        </w:tc>
      </w:tr>
      <w:tr w:rsidR="0080316F" w:rsidRPr="0080316F" w14:paraId="1F0818C4" w14:textId="77777777" w:rsidTr="001C04C8">
        <w:trPr>
          <w:cantSplit/>
        </w:trPr>
        <w:tc>
          <w:tcPr>
            <w:tcW w:w="1800" w:type="dxa"/>
          </w:tcPr>
          <w:p w14:paraId="72EBA2CF" w14:textId="28F6EB60"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00E62E67" w:rsidRPr="00E62E67">
              <w:rPr>
                <w:rFonts w:ascii="Arial Narrow" w:eastAsia="MS Mincho" w:hAnsi="Arial Narrow" w:cs="Arial"/>
                <w:sz w:val="22"/>
                <w:szCs w:val="22"/>
                <w:lang w:eastAsia="ja-JP"/>
              </w:rPr>
              <w:t>:</w:t>
            </w:r>
            <w:r w:rsidRPr="0080316F">
              <w:rPr>
                <w:rFonts w:ascii="Arial Narrow" w:eastAsia="MS Mincho" w:hAnsi="Arial Narrow" w:cs="Arial"/>
                <w:sz w:val="22"/>
                <w:szCs w:val="22"/>
                <w:lang w:eastAsia="ja-JP"/>
              </w:rPr>
              <w:br/>
              <w:t>To</w:t>
            </w:r>
            <w:r w:rsidR="00E62E67" w:rsidRPr="00E62E67">
              <w:rPr>
                <w:rFonts w:ascii="Arial Narrow" w:eastAsia="MS Mincho" w:hAnsi="Arial Narrow" w:cs="Arial"/>
                <w:sz w:val="22"/>
                <w:szCs w:val="22"/>
                <w:lang w:eastAsia="ja-JP"/>
              </w:rPr>
              <w:t>:</w:t>
            </w:r>
          </w:p>
        </w:tc>
        <w:tc>
          <w:tcPr>
            <w:tcW w:w="2250" w:type="dxa"/>
            <w:shd w:val="clear" w:color="auto" w:fill="auto"/>
          </w:tcPr>
          <w:p w14:paraId="54D1CF84"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All children</w:t>
            </w:r>
          </w:p>
          <w:p w14:paraId="1012DF96" w14:textId="443F479C"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r w:rsidR="00E62E67" w:rsidRPr="00E62E67">
              <w:rPr>
                <w:rFonts w:ascii="Arial Narrow" w:eastAsia="MS Mincho" w:hAnsi="Arial Narrow" w:cs="Arial"/>
                <w:sz w:val="22"/>
                <w:szCs w:val="22"/>
                <w:lang w:eastAsia="ja-JP"/>
              </w:rPr>
              <w:t>:</w:t>
            </w:r>
          </w:p>
        </w:tc>
        <w:tc>
          <w:tcPr>
            <w:tcW w:w="3240" w:type="dxa"/>
          </w:tcPr>
          <w:p w14:paraId="3F182ECC" w14:textId="1B5EA287"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r w:rsidR="00E62E67" w:rsidRPr="00E62E67">
              <w:rPr>
                <w:rFonts w:ascii="Arial Narrow" w:eastAsia="MS Mincho" w:hAnsi="Arial Narrow" w:cs="Arial"/>
                <w:sz w:val="22"/>
                <w:szCs w:val="22"/>
                <w:lang w:eastAsia="ja-JP"/>
              </w:rPr>
              <w:t>:</w:t>
            </w:r>
          </w:p>
        </w:tc>
        <w:tc>
          <w:tcPr>
            <w:tcW w:w="1620" w:type="dxa"/>
          </w:tcPr>
          <w:p w14:paraId="1DC80F85"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lang w:eastAsia="ja-JP"/>
              </w:rPr>
            </w:pPr>
          </w:p>
        </w:tc>
      </w:tr>
      <w:tr w:rsidR="0080316F" w:rsidRPr="0080316F" w14:paraId="3F8B3226" w14:textId="77777777" w:rsidTr="001C04C8">
        <w:trPr>
          <w:cantSplit/>
        </w:trPr>
        <w:tc>
          <w:tcPr>
            <w:tcW w:w="1800" w:type="dxa"/>
          </w:tcPr>
          <w:p w14:paraId="14AADA91" w14:textId="6A4D1B2C" w:rsidR="0080316F" w:rsidRPr="0080316F" w:rsidRDefault="0080316F" w:rsidP="0080316F">
            <w:pPr>
              <w:tabs>
                <w:tab w:val="left" w:pos="1458"/>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Narrow" w:eastAsia="MS Mincho" w:hAnsi="Arial Narrow" w:cs="Arial"/>
                <w:sz w:val="22"/>
                <w:szCs w:val="22"/>
                <w:lang w:eastAsia="ja-JP"/>
              </w:rPr>
              <w:t>From</w:t>
            </w:r>
            <w:r w:rsidR="00E62E67" w:rsidRPr="00E62E67">
              <w:rPr>
                <w:rFonts w:ascii="Arial Narrow" w:eastAsia="MS Mincho" w:hAnsi="Arial Narrow" w:cs="Arial"/>
                <w:sz w:val="22"/>
                <w:szCs w:val="22"/>
                <w:lang w:eastAsia="ja-JP"/>
              </w:rPr>
              <w:t>:</w:t>
            </w:r>
            <w:r w:rsidRPr="0080316F">
              <w:rPr>
                <w:rFonts w:ascii="Arial Narrow" w:eastAsia="MS Mincho" w:hAnsi="Arial Narrow" w:cs="Arial"/>
                <w:sz w:val="22"/>
                <w:szCs w:val="22"/>
                <w:lang w:eastAsia="ja-JP"/>
              </w:rPr>
              <w:br/>
              <w:t>To</w:t>
            </w:r>
            <w:r w:rsidR="00E62E67" w:rsidRPr="00E62E67">
              <w:rPr>
                <w:rFonts w:ascii="Arial Narrow" w:eastAsia="MS Mincho" w:hAnsi="Arial Narrow" w:cs="Arial"/>
                <w:sz w:val="22"/>
                <w:szCs w:val="22"/>
                <w:lang w:eastAsia="ja-JP"/>
              </w:rPr>
              <w:t>:</w:t>
            </w:r>
          </w:p>
        </w:tc>
        <w:tc>
          <w:tcPr>
            <w:tcW w:w="2250" w:type="dxa"/>
            <w:shd w:val="clear" w:color="auto" w:fill="auto"/>
          </w:tcPr>
          <w:p w14:paraId="798FAB76" w14:textId="77777777"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All children</w:t>
            </w:r>
          </w:p>
          <w:p w14:paraId="17B1D650" w14:textId="60D6FE25" w:rsidR="0080316F" w:rsidRPr="0080316F" w:rsidRDefault="0080316F" w:rsidP="0080316F">
            <w:pPr>
              <w:overflowPunct/>
              <w:autoSpaceDE/>
              <w:autoSpaceDN/>
              <w:adjustRightInd/>
              <w:spacing w:line="320" w:lineRule="exact"/>
              <w:textAlignment w:val="auto"/>
              <w:rPr>
                <w:rFonts w:ascii="Arial Narrow" w:eastAsia="MS Mincho" w:hAnsi="Arial Narrow" w:cs="Arial"/>
                <w:sz w:val="22"/>
                <w:szCs w:val="22"/>
                <w:lang w:eastAsia="ja-JP"/>
              </w:rPr>
            </w:pP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w:t>
            </w:r>
            <w:r w:rsidRPr="0080316F">
              <w:rPr>
                <w:rFonts w:ascii="Arial Narrow" w:eastAsia="MS Mincho" w:hAnsi="Arial Narrow" w:cs="Arial"/>
                <w:i/>
                <w:sz w:val="22"/>
                <w:szCs w:val="22"/>
                <w:lang w:eastAsia="ja-JP"/>
              </w:rPr>
              <w:t>(Initials)</w:t>
            </w:r>
            <w:r w:rsidR="00E62E67" w:rsidRPr="00E62E67">
              <w:rPr>
                <w:rFonts w:ascii="Arial Narrow" w:eastAsia="MS Mincho" w:hAnsi="Arial Narrow" w:cs="Arial"/>
                <w:sz w:val="22"/>
                <w:szCs w:val="22"/>
                <w:lang w:eastAsia="ja-JP"/>
              </w:rPr>
              <w:t>:</w:t>
            </w:r>
          </w:p>
        </w:tc>
        <w:tc>
          <w:tcPr>
            <w:tcW w:w="3240" w:type="dxa"/>
          </w:tcPr>
          <w:p w14:paraId="1C778C10" w14:textId="71DDE664" w:rsidR="0080316F" w:rsidRPr="0080316F" w:rsidRDefault="0080316F" w:rsidP="0080316F">
            <w:pPr>
              <w:tabs>
                <w:tab w:val="left" w:pos="1548"/>
                <w:tab w:val="left" w:pos="3636"/>
              </w:tabs>
              <w:overflowPunct/>
              <w:autoSpaceDE/>
              <w:autoSpaceDN/>
              <w:adjustRightInd/>
              <w:spacing w:line="320" w:lineRule="exact"/>
              <w:textAlignment w:val="auto"/>
              <w:rPr>
                <w:rFonts w:ascii="Arial Narrow" w:eastAsia="MS Mincho" w:hAnsi="Arial Narrow" w:cs="Arial"/>
                <w:sz w:val="22"/>
                <w:szCs w:val="22"/>
                <w:u w:val="single"/>
                <w:lang w:eastAsia="ja-JP"/>
              </w:rPr>
            </w:pP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Petitioner</w:t>
            </w:r>
            <w:r w:rsidRPr="0080316F">
              <w:rPr>
                <w:rFonts w:ascii="Arial Narrow" w:eastAsia="MS Mincho" w:hAnsi="Arial Narrow" w:cs="Arial"/>
                <w:sz w:val="22"/>
                <w:szCs w:val="22"/>
                <w:lang w:eastAsia="ja-JP"/>
              </w:rPr>
              <w:tab/>
            </w:r>
            <w:r w:rsidRPr="0080316F">
              <w:rPr>
                <w:rFonts w:ascii="Arial" w:eastAsia="MS Mincho" w:hAnsi="Arial" w:cs="Arial"/>
                <w:sz w:val="22"/>
                <w:szCs w:val="24"/>
                <w:lang w:eastAsia="ja-JP"/>
              </w:rPr>
              <w:t>[  ]</w:t>
            </w:r>
            <w:r w:rsidRPr="0080316F">
              <w:rPr>
                <w:rFonts w:ascii="Arial Narrow" w:eastAsia="MS Mincho" w:hAnsi="Arial Narrow" w:cs="Arial"/>
                <w:sz w:val="22"/>
                <w:szCs w:val="22"/>
                <w:lang w:eastAsia="ja-JP"/>
              </w:rPr>
              <w:t xml:space="preserve"> Respondent</w:t>
            </w:r>
            <w:r w:rsidRPr="0080316F">
              <w:rPr>
                <w:rFonts w:ascii="Arial Narrow" w:eastAsia="MS Mincho" w:hAnsi="Arial Narrow" w:cs="Arial"/>
                <w:sz w:val="22"/>
                <w:szCs w:val="22"/>
                <w:u w:val="single"/>
                <w:lang w:eastAsia="ja-JP"/>
              </w:rPr>
              <w:br/>
            </w:r>
            <w:r w:rsidRPr="0080316F">
              <w:rPr>
                <w:rFonts w:ascii="Arial" w:eastAsia="MS Mincho" w:hAnsi="Arial" w:cs="Arial"/>
                <w:sz w:val="22"/>
                <w:szCs w:val="22"/>
                <w:lang w:eastAsia="ja-JP"/>
              </w:rPr>
              <w:t>[  ]</w:t>
            </w:r>
            <w:r w:rsidRPr="0080316F">
              <w:rPr>
                <w:rFonts w:ascii="Arial Narrow" w:eastAsia="MS Mincho" w:hAnsi="Arial Narrow" w:cs="Arial"/>
                <w:sz w:val="22"/>
                <w:szCs w:val="22"/>
                <w:lang w:eastAsia="ja-JP"/>
              </w:rPr>
              <w:t xml:space="preserve"> Other </w:t>
            </w:r>
            <w:r w:rsidRPr="0080316F">
              <w:rPr>
                <w:rFonts w:ascii="Arial Narrow" w:eastAsia="MS Mincho" w:hAnsi="Arial Narrow" w:cs="Arial"/>
                <w:i/>
                <w:sz w:val="22"/>
                <w:szCs w:val="22"/>
                <w:lang w:eastAsia="ja-JP"/>
              </w:rPr>
              <w:t>(name)</w:t>
            </w:r>
            <w:r w:rsidR="00E62E67" w:rsidRPr="00E62E67">
              <w:rPr>
                <w:rFonts w:ascii="Arial Narrow" w:eastAsia="MS Mincho" w:hAnsi="Arial Narrow" w:cs="Arial"/>
                <w:sz w:val="22"/>
                <w:szCs w:val="22"/>
                <w:lang w:eastAsia="ja-JP"/>
              </w:rPr>
              <w:t>:</w:t>
            </w:r>
          </w:p>
        </w:tc>
        <w:tc>
          <w:tcPr>
            <w:tcW w:w="1620" w:type="dxa"/>
          </w:tcPr>
          <w:p w14:paraId="314502DA" w14:textId="77777777" w:rsidR="0080316F" w:rsidRPr="0080316F" w:rsidRDefault="0080316F" w:rsidP="0080316F">
            <w:pPr>
              <w:tabs>
                <w:tab w:val="left" w:pos="1476"/>
              </w:tabs>
              <w:overflowPunct/>
              <w:autoSpaceDE/>
              <w:autoSpaceDN/>
              <w:adjustRightInd/>
              <w:spacing w:line="400" w:lineRule="exact"/>
              <w:textAlignment w:val="auto"/>
              <w:rPr>
                <w:rFonts w:ascii="Arial Narrow" w:eastAsia="MS Mincho" w:hAnsi="Arial Narrow" w:cs="Arial"/>
                <w:szCs w:val="24"/>
                <w:u w:val="single"/>
                <w:lang w:eastAsia="ja-JP"/>
              </w:rPr>
            </w:pPr>
          </w:p>
        </w:tc>
      </w:tr>
    </w:tbl>
    <w:p w14:paraId="5A0FA42F" w14:textId="0BC9E6C8" w:rsidR="0080316F" w:rsidRPr="004F5BBE" w:rsidRDefault="0080316F" w:rsidP="0080316F">
      <w:pPr>
        <w:keepNext/>
        <w:overflowPunct/>
        <w:autoSpaceDE/>
        <w:autoSpaceDN/>
        <w:adjustRightInd/>
        <w:spacing w:before="200" w:after="120"/>
        <w:ind w:left="720" w:hanging="720"/>
        <w:textAlignment w:val="auto"/>
        <w:outlineLvl w:val="1"/>
        <w:rPr>
          <w:rFonts w:ascii="Arial" w:eastAsia="MS Mincho" w:hAnsi="Arial" w:cs="Arial"/>
          <w:b/>
          <w:sz w:val="22"/>
          <w:szCs w:val="22"/>
          <w:lang w:eastAsia="ja-JP"/>
        </w:rPr>
      </w:pPr>
      <w:bookmarkStart w:id="5" w:name="_Ref327465358"/>
      <w:r w:rsidRPr="00F22577">
        <w:rPr>
          <w:rFonts w:ascii="Arial" w:eastAsia="MS Mincho" w:hAnsi="Arial" w:cs="Arial"/>
          <w:b/>
          <w:sz w:val="22"/>
          <w:szCs w:val="22"/>
          <w:lang w:eastAsia="ja-JP"/>
        </w:rPr>
        <w:t>2.</w:t>
      </w:r>
      <w:r w:rsidRPr="00F22577">
        <w:rPr>
          <w:rFonts w:ascii="Arial" w:eastAsia="MS Mincho" w:hAnsi="Arial" w:cs="Arial"/>
          <w:b/>
          <w:sz w:val="22"/>
          <w:szCs w:val="22"/>
          <w:lang w:eastAsia="ja-JP"/>
        </w:rPr>
        <w:tab/>
      </w:r>
      <w:r w:rsidRPr="004F5BBE">
        <w:rPr>
          <w:rFonts w:ascii="Arial" w:eastAsia="MS Mincho" w:hAnsi="Arial" w:cs="Arial"/>
          <w:b/>
          <w:sz w:val="22"/>
          <w:szCs w:val="22"/>
          <w:lang w:eastAsia="ja-JP"/>
        </w:rPr>
        <w:t>Other people with a legal right to spend time with the child</w:t>
      </w:r>
      <w:bookmarkEnd w:id="5"/>
      <w:r w:rsidRPr="004F5BBE">
        <w:rPr>
          <w:rFonts w:ascii="Arial" w:eastAsia="MS Mincho" w:hAnsi="Arial" w:cs="Arial"/>
          <w:b/>
          <w:sz w:val="22"/>
          <w:szCs w:val="22"/>
          <w:lang w:eastAsia="ja-JP"/>
        </w:rPr>
        <w:t>ren</w:t>
      </w:r>
    </w:p>
    <w:p w14:paraId="251A8AC0" w14:textId="5BA7333D"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Do you know of anyone besides yourself and Respondent who has or claims to have a legal right to spend time with the children?</w:t>
      </w:r>
    </w:p>
    <w:p w14:paraId="06499BE7" w14:textId="386587EC" w:rsidR="0080316F" w:rsidRPr="0080316F" w:rsidRDefault="0080316F" w:rsidP="0080316F">
      <w:pPr>
        <w:overflowPunct/>
        <w:autoSpaceDE/>
        <w:autoSpaceDN/>
        <w:adjustRightInd/>
        <w:spacing w:before="120"/>
        <w:ind w:left="1073" w:hanging="353"/>
        <w:textAlignment w:val="auto"/>
        <w:rPr>
          <w:rFonts w:ascii="Arial" w:eastAsia="MS Mincho" w:hAnsi="Arial" w:cs="Arial"/>
          <w:i/>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No.</w:t>
      </w:r>
    </w:p>
    <w:p w14:paraId="50EEB094" w14:textId="6FD2541E" w:rsidR="0080316F" w:rsidRPr="0080316F" w:rsidRDefault="0080316F" w:rsidP="0080316F">
      <w:pPr>
        <w:tabs>
          <w:tab w:val="left" w:pos="7200"/>
        </w:tabs>
        <w:overflowPunct/>
        <w:autoSpaceDE/>
        <w:autoSpaceDN/>
        <w:adjustRightInd/>
        <w:spacing w:before="120"/>
        <w:ind w:left="1073" w:hanging="353"/>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Yes. </w:t>
      </w:r>
      <w:r w:rsidRPr="0080316F">
        <w:rPr>
          <w:rFonts w:ascii="Arial" w:eastAsia="MS Mincho" w:hAnsi="Arial" w:cs="Arial"/>
          <w:i/>
          <w:color w:val="000000"/>
          <w:sz w:val="22"/>
          <w:szCs w:val="22"/>
          <w:lang w:eastAsia="ja-JP"/>
        </w:rPr>
        <w:t>(Name/s)</w:t>
      </w:r>
      <w:r w:rsidRPr="0080316F">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has or claims to have a legal right to spend time with the children because</w:t>
      </w:r>
      <w:r w:rsidR="00E62E67" w:rsidRPr="00E62E67">
        <w:rPr>
          <w:rFonts w:ascii="Arial" w:eastAsia="MS Mincho" w:hAnsi="Arial" w:cs="Arial"/>
          <w:color w:val="000000"/>
          <w:sz w:val="22"/>
          <w:szCs w:val="22"/>
          <w:lang w:eastAsia="ja-JP"/>
        </w:rPr>
        <w:t>:</w:t>
      </w:r>
    </w:p>
    <w:p w14:paraId="6FF8F86D" w14:textId="77777777" w:rsidR="0080316F" w:rsidRPr="0080316F" w:rsidRDefault="0080316F" w:rsidP="00FB0F68">
      <w:pPr>
        <w:tabs>
          <w:tab w:val="left" w:pos="9270"/>
        </w:tabs>
        <w:overflowPunct/>
        <w:autoSpaceDE/>
        <w:autoSpaceDN/>
        <w:adjustRightInd/>
        <w:spacing w:before="120"/>
        <w:ind w:left="1073"/>
        <w:textAlignment w:val="auto"/>
        <w:rPr>
          <w:rFonts w:ascii="Arial" w:eastAsia="MS Mincho" w:hAnsi="Arial" w:cs="Arial"/>
          <w:color w:val="000000"/>
          <w:sz w:val="22"/>
          <w:szCs w:val="22"/>
          <w:u w:val="single"/>
          <w:lang w:eastAsia="ja-JP"/>
        </w:rPr>
      </w:pPr>
      <w:r w:rsidRPr="0080316F">
        <w:rPr>
          <w:rFonts w:ascii="Arial" w:eastAsia="MS Mincho" w:hAnsi="Arial" w:cs="Arial"/>
          <w:color w:val="000000"/>
          <w:sz w:val="22"/>
          <w:szCs w:val="22"/>
          <w:u w:val="single"/>
          <w:lang w:eastAsia="ja-JP"/>
        </w:rPr>
        <w:tab/>
      </w:r>
    </w:p>
    <w:p w14:paraId="3D5F658F" w14:textId="18751B9D" w:rsidR="0080316F" w:rsidRPr="00F22577" w:rsidRDefault="0080316F" w:rsidP="002A7710">
      <w:pPr>
        <w:keepNext/>
        <w:overflowPunct/>
        <w:autoSpaceDE/>
        <w:autoSpaceDN/>
        <w:adjustRightInd/>
        <w:spacing w:before="80" w:after="8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3.</w:t>
      </w:r>
      <w:r w:rsidRPr="00CD1B8F">
        <w:rPr>
          <w:rFonts w:ascii="Arial" w:eastAsia="MS Mincho" w:hAnsi="Arial" w:cs="Arial"/>
          <w:b/>
          <w:sz w:val="22"/>
          <w:szCs w:val="22"/>
          <w:lang w:eastAsia="ja-JP"/>
        </w:rPr>
        <w:tab/>
        <w:t xml:space="preserve">Authority over </w:t>
      </w:r>
      <w:r w:rsidRPr="004F5BBE">
        <w:rPr>
          <w:rFonts w:ascii="Arial" w:eastAsia="MS Mincho" w:hAnsi="Arial" w:cs="Arial"/>
          <w:b/>
          <w:sz w:val="22"/>
          <w:szCs w:val="22"/>
          <w:lang w:eastAsia="ja-JP"/>
        </w:rPr>
        <w:t xml:space="preserve">the children </w:t>
      </w:r>
      <w:r w:rsidRPr="00F22577">
        <w:rPr>
          <w:rFonts w:ascii="Arial" w:eastAsia="MS Mincho" w:hAnsi="Arial" w:cs="Arial"/>
          <w:b/>
          <w:sz w:val="22"/>
          <w:szCs w:val="22"/>
          <w:lang w:eastAsia="ja-JP"/>
        </w:rPr>
        <w:t>(</w:t>
      </w:r>
      <w:r w:rsidRPr="004F5BBE">
        <w:rPr>
          <w:rFonts w:ascii="Arial" w:eastAsia="MS Mincho" w:hAnsi="Arial" w:cs="Arial"/>
          <w:b/>
          <w:sz w:val="22"/>
          <w:szCs w:val="22"/>
          <w:lang w:eastAsia="ja-JP"/>
        </w:rPr>
        <w:t xml:space="preserve">Jurisdiction) </w:t>
      </w:r>
      <w:r w:rsidRPr="004F5BBE">
        <w:rPr>
          <w:rFonts w:ascii="Arial" w:eastAsia="MS Mincho" w:hAnsi="Arial" w:cs="Arial"/>
          <w:sz w:val="22"/>
          <w:szCs w:val="22"/>
          <w:lang w:eastAsia="ja-JP"/>
        </w:rPr>
        <w:t xml:space="preserve">(RCW 26.27.201 – .221, .231, </w:t>
      </w:r>
      <w:r w:rsidRPr="0023539C">
        <w:rPr>
          <w:rFonts w:ascii="Arial" w:eastAsia="MS Mincho" w:hAnsi="Arial" w:cs="Arial"/>
          <w:sz w:val="22"/>
          <w:szCs w:val="22"/>
          <w:lang w:eastAsia="ja-JP"/>
        </w:rPr>
        <w:t>.261, .271)</w:t>
      </w:r>
    </w:p>
    <w:p w14:paraId="0FC7F173" w14:textId="45771BEB" w:rsidR="0080316F" w:rsidRPr="0080316F" w:rsidRDefault="0080316F" w:rsidP="002A7710">
      <w:pPr>
        <w:overflowPunct/>
        <w:autoSpaceDE/>
        <w:autoSpaceDN/>
        <w:adjustRightInd/>
        <w:spacing w:before="80" w:after="80"/>
        <w:ind w:left="1080" w:hanging="360"/>
        <w:textAlignment w:val="auto"/>
        <w:rPr>
          <w:rFonts w:ascii="Arial" w:eastAsia="MS Mincho" w:hAnsi="Arial" w:cs="Arial"/>
          <w:i/>
          <w:spacing w:val="-2"/>
          <w:sz w:val="22"/>
          <w:szCs w:val="22"/>
          <w:lang w:eastAsia="ja-JP"/>
        </w:rPr>
      </w:pPr>
      <w:r w:rsidRPr="0080316F">
        <w:rPr>
          <w:rFonts w:ascii="Arial" w:eastAsia="MS Mincho" w:hAnsi="Arial" w:cs="Arial"/>
          <w:spacing w:val="-2"/>
          <w:sz w:val="22"/>
          <w:szCs w:val="22"/>
          <w:lang w:eastAsia="ja-JP"/>
        </w:rPr>
        <w:t xml:space="preserve">The court </w:t>
      </w:r>
      <w:r w:rsidRPr="0080316F">
        <w:rPr>
          <w:rFonts w:ascii="Arial" w:eastAsia="MS Mincho" w:hAnsi="Arial" w:cs="Arial"/>
          <w:bCs/>
          <w:spacing w:val="-2"/>
          <w:sz w:val="22"/>
          <w:szCs w:val="22"/>
          <w:lang w:eastAsia="ja-JP"/>
        </w:rPr>
        <w:t>can</w:t>
      </w:r>
      <w:r w:rsidRPr="0080316F">
        <w:rPr>
          <w:rFonts w:ascii="Arial" w:eastAsia="MS Mincho" w:hAnsi="Arial" w:cs="Arial"/>
          <w:spacing w:val="-2"/>
          <w:sz w:val="22"/>
          <w:szCs w:val="22"/>
          <w:lang w:eastAsia="ja-JP"/>
        </w:rPr>
        <w:t xml:space="preserve"> make an order protecting the children because</w:t>
      </w:r>
      <w:r w:rsidR="00E62E67" w:rsidRPr="00E62E67">
        <w:rPr>
          <w:rFonts w:ascii="Arial" w:eastAsia="MS Mincho" w:hAnsi="Arial" w:cs="Arial"/>
          <w:spacing w:val="-2"/>
          <w:sz w:val="22"/>
          <w:szCs w:val="22"/>
          <w:lang w:eastAsia="ja-JP"/>
        </w:rPr>
        <w:t>:</w:t>
      </w:r>
    </w:p>
    <w:p w14:paraId="04867BBC" w14:textId="77777777" w:rsidR="0080316F" w:rsidRPr="0080316F" w:rsidRDefault="0080316F" w:rsidP="002A7710">
      <w:pPr>
        <w:tabs>
          <w:tab w:val="left" w:pos="9270"/>
        </w:tabs>
        <w:overflowPunct/>
        <w:autoSpaceDE/>
        <w:autoSpaceDN/>
        <w:adjustRightInd/>
        <w:spacing w:before="80" w:after="8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Exclusive, continuing jurisdiction </w:t>
      </w:r>
      <w:r w:rsidRPr="0080316F">
        <w:rPr>
          <w:rFonts w:ascii="Arial" w:eastAsia="MS Mincho" w:hAnsi="Arial" w:cs="Arial"/>
          <w:sz w:val="22"/>
          <w:szCs w:val="22"/>
          <w:lang w:eastAsia="ja-JP"/>
        </w:rPr>
        <w:t>– A Washington court has already made a custody order or parenting plan for the children, and the court still has authority to make other orders for the children.</w:t>
      </w:r>
    </w:p>
    <w:p w14:paraId="36457C31" w14:textId="3E16B72F" w:rsidR="0080316F" w:rsidRPr="0080316F" w:rsidRDefault="0080316F" w:rsidP="002A7710">
      <w:pPr>
        <w:overflowPunct/>
        <w:autoSpaceDE/>
        <w:autoSpaceDN/>
        <w:adjustRightInd/>
        <w:spacing w:before="80" w:after="8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Home state jurisdiction</w:t>
      </w:r>
      <w:r w:rsidRPr="0080316F">
        <w:rPr>
          <w:rFonts w:ascii="Arial" w:eastAsia="MS Mincho" w:hAnsi="Arial" w:cs="Arial"/>
          <w:sz w:val="22"/>
          <w:szCs w:val="22"/>
          <w:lang w:eastAsia="ja-JP"/>
        </w:rPr>
        <w:t xml:space="preserve"> – Washington is the child’s home state because</w:t>
      </w:r>
      <w:r w:rsidRPr="0080316F">
        <w:rPr>
          <w:rFonts w:ascii="Arial" w:eastAsia="MS Mincho" w:hAnsi="Arial" w:cs="Arial"/>
          <w:sz w:val="22"/>
          <w:szCs w:val="22"/>
          <w:lang w:eastAsia="ja-JP"/>
        </w:rPr>
        <w:br/>
      </w:r>
      <w:r w:rsidRPr="0080316F">
        <w:rPr>
          <w:rFonts w:ascii="Arial" w:eastAsia="MS Mincho" w:hAnsi="Arial" w:cs="Arial"/>
          <w:i/>
          <w:sz w:val="22"/>
          <w:szCs w:val="22"/>
          <w:lang w:eastAsia="ja-JP"/>
        </w:rPr>
        <w:t>(check all that apply)</w:t>
      </w:r>
      <w:r w:rsidR="00E62E67" w:rsidRPr="00E62E67">
        <w:rPr>
          <w:rFonts w:ascii="Arial" w:eastAsia="MS Mincho" w:hAnsi="Arial" w:cs="Arial"/>
          <w:sz w:val="22"/>
          <w:szCs w:val="22"/>
          <w:lang w:eastAsia="ja-JP"/>
        </w:rPr>
        <w:t>:</w:t>
      </w:r>
    </w:p>
    <w:p w14:paraId="22BA33AD"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spacing w:val="-2"/>
          <w:sz w:val="22"/>
          <w:szCs w:val="22"/>
          <w:lang w:eastAsia="ja-JP"/>
        </w:rPr>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5C5D3F73" w14:textId="77777777" w:rsidR="0080316F" w:rsidRPr="0080316F" w:rsidRDefault="0080316F" w:rsidP="002A7710">
      <w:pPr>
        <w:overflowPunct/>
        <w:autoSpaceDE/>
        <w:autoSpaceDN/>
        <w:adjustRightInd/>
        <w:spacing w:before="80" w:after="80"/>
        <w:ind w:left="216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There were times the children were not in Washington in the 6 months just before this case was filed (or since birth if a child is less than 6 months old), but those were temporary absences.</w:t>
      </w:r>
    </w:p>
    <w:p w14:paraId="0058032F"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live in Washington right now, but Washington was the children’s home state sometime in the 6 months just before this case was filed, and a p</w:t>
      </w:r>
      <w:r w:rsidRPr="0080316F">
        <w:rPr>
          <w:rFonts w:ascii="Arial" w:eastAsia="MS Mincho" w:hAnsi="Arial" w:cs="Arial"/>
          <w:spacing w:val="-2"/>
          <w:sz w:val="22"/>
          <w:szCs w:val="22"/>
          <w:lang w:eastAsia="ja-JP"/>
        </w:rPr>
        <w:t>arent or someone acting as a parent of the children still lives in Washington.</w:t>
      </w:r>
    </w:p>
    <w:p w14:paraId="4B7EE4D6" w14:textId="77777777" w:rsidR="0080316F" w:rsidRPr="0080316F" w:rsidRDefault="0080316F" w:rsidP="002A7710">
      <w:pPr>
        <w:tabs>
          <w:tab w:val="left" w:pos="6840"/>
        </w:tabs>
        <w:overflowPunct/>
        <w:autoSpaceDE/>
        <w:autoSpaceDN/>
        <w:adjustRightInd/>
        <w:spacing w:before="80" w:after="8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have another home state.</w:t>
      </w:r>
    </w:p>
    <w:p w14:paraId="5E1DB983" w14:textId="72E7A90A" w:rsidR="0080316F" w:rsidRPr="0080316F" w:rsidRDefault="0080316F" w:rsidP="002A7710">
      <w:pPr>
        <w:tabs>
          <w:tab w:val="left" w:pos="9270"/>
        </w:tabs>
        <w:overflowPunct/>
        <w:autoSpaceDE/>
        <w:autoSpaceDN/>
        <w:adjustRightInd/>
        <w:spacing w:before="80" w:after="80"/>
        <w:ind w:left="1080" w:hanging="360"/>
        <w:textAlignment w:val="auto"/>
        <w:rPr>
          <w:rFonts w:ascii="Arial" w:eastAsia="MS Mincho" w:hAnsi="Arial" w:cs="Arial"/>
          <w:b/>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No home state or home state declined</w:t>
      </w:r>
      <w:r w:rsidRPr="0080316F">
        <w:rPr>
          <w:rFonts w:ascii="Arial" w:eastAsia="MS Mincho" w:hAnsi="Arial" w:cs="Arial"/>
          <w:sz w:val="22"/>
          <w:szCs w:val="22"/>
          <w:lang w:eastAsia="ja-JP"/>
        </w:rPr>
        <w:t xml:space="preserve"> – No court of any other state (or tribe) has the jurisdiction to make decisions for the children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a court in the children’s home state </w:t>
      </w:r>
      <w:r w:rsidRPr="0080316F">
        <w:rPr>
          <w:rFonts w:ascii="Arial" w:eastAsia="MS Mincho" w:hAnsi="Arial" w:cs="Arial"/>
          <w:spacing w:val="-2"/>
          <w:sz w:val="22"/>
          <w:szCs w:val="22"/>
          <w:lang w:eastAsia="ja-JP"/>
        </w:rPr>
        <w:t xml:space="preserve">(or tribe) </w:t>
      </w:r>
      <w:r w:rsidRPr="0080316F">
        <w:rPr>
          <w:rFonts w:ascii="Arial" w:eastAsia="MS Mincho" w:hAnsi="Arial" w:cs="Arial"/>
          <w:sz w:val="22"/>
          <w:szCs w:val="22"/>
          <w:lang w:eastAsia="ja-JP"/>
        </w:rPr>
        <w:t xml:space="preserve">decided it is better to have this case in Washington </w:t>
      </w:r>
      <w:r w:rsidRPr="0080316F">
        <w:rPr>
          <w:rFonts w:ascii="Arial" w:eastAsia="MS Mincho" w:hAnsi="Arial" w:cs="Arial"/>
          <w:b/>
          <w:sz w:val="22"/>
          <w:szCs w:val="22"/>
          <w:lang w:eastAsia="ja-JP"/>
        </w:rPr>
        <w:t>and</w:t>
      </w:r>
      <w:r w:rsidR="00E62E67" w:rsidRPr="00E62E67">
        <w:rPr>
          <w:rFonts w:ascii="Arial" w:eastAsia="MS Mincho" w:hAnsi="Arial" w:cs="Arial"/>
          <w:sz w:val="22"/>
          <w:szCs w:val="22"/>
          <w:lang w:eastAsia="ja-JP"/>
        </w:rPr>
        <w:t>:</w:t>
      </w:r>
    </w:p>
    <w:p w14:paraId="3562C1AA" w14:textId="77777777" w:rsidR="0080316F" w:rsidRPr="0080316F" w:rsidRDefault="0080316F" w:rsidP="002A7710">
      <w:pPr>
        <w:numPr>
          <w:ilvl w:val="0"/>
          <w:numId w:val="11"/>
        </w:numPr>
        <w:overflowPunct/>
        <w:autoSpaceDE/>
        <w:autoSpaceDN/>
        <w:adjustRightInd/>
        <w:spacing w:before="80" w:after="80"/>
        <w:ind w:left="1800"/>
        <w:textAlignment w:val="auto"/>
        <w:rPr>
          <w:rFonts w:ascii="Arial" w:eastAsia="MS Mincho" w:hAnsi="Arial" w:cs="Arial"/>
          <w:spacing w:val="-2"/>
          <w:sz w:val="22"/>
          <w:szCs w:val="22"/>
          <w:lang w:eastAsia="ja-JP"/>
        </w:rPr>
      </w:pPr>
      <w:r w:rsidRPr="0080316F">
        <w:rPr>
          <w:rFonts w:ascii="Arial" w:eastAsia="MS Mincho" w:hAnsi="Arial" w:cs="Arial"/>
          <w:sz w:val="22"/>
          <w:szCs w:val="22"/>
          <w:lang w:eastAsia="ja-JP"/>
        </w:rPr>
        <w:t xml:space="preserve">The children and a parent or someone acting as a parent </w:t>
      </w:r>
      <w:r w:rsidRPr="0080316F">
        <w:rPr>
          <w:rFonts w:ascii="Arial" w:eastAsia="MS Mincho" w:hAnsi="Arial" w:cs="Arial"/>
          <w:spacing w:val="-2"/>
          <w:sz w:val="22"/>
          <w:szCs w:val="22"/>
          <w:lang w:eastAsia="ja-JP"/>
        </w:rPr>
        <w:t>have ties to Washington beyond just</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living here; </w:t>
      </w:r>
      <w:r w:rsidRPr="0080316F">
        <w:rPr>
          <w:rFonts w:ascii="Arial" w:eastAsia="MS Mincho" w:hAnsi="Arial" w:cs="Arial"/>
          <w:b/>
          <w:spacing w:val="-2"/>
          <w:sz w:val="22"/>
          <w:szCs w:val="22"/>
          <w:lang w:eastAsia="ja-JP"/>
        </w:rPr>
        <w:t>and</w:t>
      </w:r>
    </w:p>
    <w:p w14:paraId="28AC5FE4" w14:textId="77777777" w:rsidR="0080316F" w:rsidRPr="0080316F" w:rsidRDefault="0080316F" w:rsidP="002A7710">
      <w:pPr>
        <w:numPr>
          <w:ilvl w:val="0"/>
          <w:numId w:val="11"/>
        </w:numPr>
        <w:overflowPunct/>
        <w:autoSpaceDE/>
        <w:autoSpaceDN/>
        <w:adjustRightInd/>
        <w:spacing w:before="80" w:after="80"/>
        <w:ind w:left="1800"/>
        <w:textAlignment w:val="auto"/>
        <w:rPr>
          <w:rFonts w:ascii="Arial" w:eastAsia="MS Mincho" w:hAnsi="Arial" w:cs="Arial"/>
          <w:spacing w:val="-2"/>
          <w:sz w:val="22"/>
          <w:szCs w:val="22"/>
          <w:lang w:eastAsia="ja-JP"/>
        </w:rPr>
      </w:pPr>
      <w:r w:rsidRPr="0080316F">
        <w:rPr>
          <w:rFonts w:ascii="Arial" w:eastAsia="MS Mincho" w:hAnsi="Arial" w:cs="Arial"/>
          <w:spacing w:val="-2"/>
          <w:sz w:val="22"/>
          <w:szCs w:val="22"/>
          <w:lang w:eastAsia="ja-JP"/>
        </w:rPr>
        <w:t>There is a lot of information (substantial evidence) about the children’s care, protection, education, and relationships in this state.</w:t>
      </w:r>
    </w:p>
    <w:p w14:paraId="77E76C17" w14:textId="77777777" w:rsidR="0080316F" w:rsidRPr="0080316F" w:rsidRDefault="0080316F" w:rsidP="002A7710">
      <w:pPr>
        <w:tabs>
          <w:tab w:val="left" w:pos="5760"/>
          <w:tab w:val="left" w:pos="9270"/>
        </w:tabs>
        <w:overflowPunct/>
        <w:autoSpaceDE/>
        <w:autoSpaceDN/>
        <w:adjustRightInd/>
        <w:spacing w:before="80" w:after="8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pacing w:val="-2"/>
          <w:sz w:val="22"/>
          <w:szCs w:val="22"/>
          <w:lang w:eastAsia="ja-JP"/>
        </w:rPr>
        <w:tab/>
      </w:r>
      <w:r w:rsidRPr="0080316F">
        <w:rPr>
          <w:rFonts w:ascii="Arial" w:eastAsia="MS Mincho" w:hAnsi="Arial" w:cs="Arial"/>
          <w:b/>
          <w:spacing w:val="-2"/>
          <w:sz w:val="22"/>
          <w:szCs w:val="22"/>
          <w:lang w:eastAsia="ja-JP"/>
        </w:rPr>
        <w:t>Other state declined</w:t>
      </w:r>
      <w:r w:rsidRPr="0080316F">
        <w:rPr>
          <w:rFonts w:ascii="Arial" w:eastAsia="MS Mincho" w:hAnsi="Arial" w:cs="Arial"/>
          <w:spacing w:val="-2"/>
          <w:sz w:val="22"/>
          <w:szCs w:val="22"/>
          <w:lang w:eastAsia="ja-JP"/>
        </w:rPr>
        <w:t xml:space="preserve"> – The courts in other states (or tribes) that might be the children’s</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home state have </w:t>
      </w:r>
      <w:r w:rsidRPr="0080316F">
        <w:rPr>
          <w:rFonts w:ascii="Arial" w:eastAsia="MS Mincho" w:hAnsi="Arial" w:cs="Arial"/>
          <w:sz w:val="22"/>
          <w:szCs w:val="22"/>
          <w:lang w:eastAsia="ja-JP"/>
        </w:rPr>
        <w:t>refused to take this case because it is better to have this case in Washington</w:t>
      </w:r>
      <w:r w:rsidRPr="0080316F">
        <w:rPr>
          <w:rFonts w:ascii="Arial" w:eastAsia="MS Mincho" w:hAnsi="Arial" w:cs="Arial"/>
          <w:spacing w:val="-2"/>
          <w:sz w:val="22"/>
          <w:szCs w:val="22"/>
          <w:lang w:eastAsia="ja-JP"/>
        </w:rPr>
        <w:t>.</w:t>
      </w:r>
    </w:p>
    <w:p w14:paraId="042AAC64" w14:textId="6BB1C5F9" w:rsidR="0080316F" w:rsidRPr="0080316F" w:rsidRDefault="0080316F" w:rsidP="002A7710">
      <w:pPr>
        <w:tabs>
          <w:tab w:val="left" w:pos="6480"/>
        </w:tabs>
        <w:overflowPunct/>
        <w:autoSpaceDE/>
        <w:autoSpaceDN/>
        <w:adjustRightInd/>
        <w:spacing w:before="80" w:after="8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Temporary emergency jurisdiction </w:t>
      </w:r>
      <w:r w:rsidRPr="0080316F">
        <w:rPr>
          <w:rFonts w:ascii="Arial" w:eastAsia="MS Mincho" w:hAnsi="Arial" w:cs="Arial"/>
          <w:sz w:val="22"/>
          <w:szCs w:val="22"/>
          <w:lang w:eastAsia="ja-JP"/>
        </w:rPr>
        <w:t>– The court can</w:t>
      </w:r>
      <w:r w:rsidRPr="0080316F">
        <w:rPr>
          <w:rFonts w:ascii="Arial" w:eastAsia="MS Mincho" w:hAnsi="Arial" w:cs="Arial"/>
          <w:b/>
          <w:sz w:val="22"/>
          <w:szCs w:val="22"/>
          <w:lang w:eastAsia="ja-JP"/>
        </w:rPr>
        <w:t xml:space="preserve"> </w:t>
      </w:r>
      <w:r w:rsidRPr="0080316F">
        <w:rPr>
          <w:rFonts w:ascii="Arial" w:eastAsia="MS Mincho" w:hAnsi="Arial" w:cs="Arial"/>
          <w:sz w:val="22"/>
          <w:szCs w:val="22"/>
          <w:lang w:eastAsia="ja-JP"/>
        </w:rPr>
        <w:t xml:space="preserve">make decisions for the children because the children are in this state now </w:t>
      </w:r>
      <w:r w:rsidRPr="0080316F">
        <w:rPr>
          <w:rFonts w:ascii="Arial" w:eastAsia="MS Mincho" w:hAnsi="Arial" w:cs="Arial"/>
          <w:b/>
          <w:sz w:val="22"/>
          <w:szCs w:val="22"/>
          <w:lang w:eastAsia="ja-JP"/>
        </w:rPr>
        <w:t xml:space="preserve">and </w:t>
      </w:r>
      <w:r w:rsidRPr="0080316F">
        <w:rPr>
          <w:rFonts w:ascii="Arial" w:eastAsia="MS Mincho" w:hAnsi="Arial" w:cs="Arial"/>
          <w:sz w:val="22"/>
          <w:szCs w:val="22"/>
          <w:lang w:eastAsia="ja-JP"/>
        </w:rPr>
        <w:t xml:space="preserve">were abandoned here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need emergency protection because the children (or their parent, brother, or sister) w</w:t>
      </w:r>
      <w:r w:rsidR="00FD5590">
        <w:rPr>
          <w:rFonts w:ascii="Arial" w:eastAsia="MS Mincho" w:hAnsi="Arial" w:cs="Arial"/>
          <w:sz w:val="22"/>
          <w:szCs w:val="22"/>
          <w:lang w:eastAsia="ja-JP"/>
        </w:rPr>
        <w:t>ere</w:t>
      </w:r>
      <w:r w:rsidRPr="0080316F">
        <w:rPr>
          <w:rFonts w:ascii="Arial" w:eastAsia="MS Mincho" w:hAnsi="Arial" w:cs="Arial"/>
          <w:sz w:val="22"/>
          <w:szCs w:val="22"/>
          <w:lang w:eastAsia="ja-JP"/>
        </w:rPr>
        <w:t xml:space="preserve"> abused or threatened with abuse. (</w:t>
      </w:r>
      <w:r w:rsidRPr="0080316F">
        <w:rPr>
          <w:rFonts w:ascii="Arial" w:eastAsia="MS Mincho" w:hAnsi="Arial" w:cs="Arial"/>
          <w:i/>
          <w:sz w:val="22"/>
          <w:szCs w:val="22"/>
          <w:lang w:eastAsia="ja-JP"/>
        </w:rPr>
        <w:t>Check one)</w:t>
      </w:r>
      <w:r w:rsidR="00E62E67" w:rsidRPr="00E62E67">
        <w:rPr>
          <w:rFonts w:ascii="Arial" w:eastAsia="MS Mincho" w:hAnsi="Arial" w:cs="Arial"/>
          <w:sz w:val="22"/>
          <w:szCs w:val="22"/>
          <w:lang w:eastAsia="ja-JP"/>
        </w:rPr>
        <w:t>:</w:t>
      </w:r>
    </w:p>
    <w:p w14:paraId="74241985" w14:textId="37BA371D" w:rsidR="0080316F" w:rsidRPr="0080316F" w:rsidRDefault="0080316F" w:rsidP="002A7710">
      <w:pPr>
        <w:tabs>
          <w:tab w:val="left" w:pos="7920"/>
        </w:tabs>
        <w:overflowPunct/>
        <w:autoSpaceDE/>
        <w:autoSpaceDN/>
        <w:adjustRightInd/>
        <w:spacing w:before="80" w:after="8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A custody case involving the children was filed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Washington should take temporary emergency jurisdiction over the children until the Petitioner can get a court order from the children’s home state </w:t>
      </w:r>
      <w:r w:rsidRPr="0080316F">
        <w:rPr>
          <w:rFonts w:ascii="Arial" w:eastAsia="MS Mincho" w:hAnsi="Arial" w:cs="Arial"/>
          <w:spacing w:val="-2"/>
          <w:sz w:val="22"/>
          <w:szCs w:val="22"/>
          <w:lang w:eastAsia="ja-JP"/>
        </w:rPr>
        <w:t>(or tribe)</w:t>
      </w:r>
      <w:r w:rsidRPr="0080316F">
        <w:rPr>
          <w:rFonts w:ascii="Arial" w:eastAsia="MS Mincho" w:hAnsi="Arial" w:cs="Arial"/>
          <w:sz w:val="22"/>
          <w:szCs w:val="22"/>
          <w:lang w:eastAsia="ja-JP"/>
        </w:rPr>
        <w:t>.</w:t>
      </w:r>
    </w:p>
    <w:p w14:paraId="27F3EF11" w14:textId="695AA455" w:rsidR="0080316F" w:rsidRPr="0080316F" w:rsidRDefault="0080316F" w:rsidP="002A7710">
      <w:pPr>
        <w:tabs>
          <w:tab w:val="left" w:pos="7920"/>
        </w:tabs>
        <w:overflowPunct/>
        <w:autoSpaceDE/>
        <w:autoSpaceDN/>
        <w:adjustRightInd/>
        <w:spacing w:before="80" w:after="8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There is </w:t>
      </w:r>
      <w:r w:rsidRPr="0080316F">
        <w:rPr>
          <w:rFonts w:ascii="Arial" w:eastAsia="MS Mincho" w:hAnsi="Arial" w:cs="Arial"/>
          <w:b/>
          <w:sz w:val="22"/>
          <w:szCs w:val="22"/>
          <w:lang w:eastAsia="ja-JP"/>
        </w:rPr>
        <w:t>no</w:t>
      </w:r>
      <w:r w:rsidRPr="0080316F">
        <w:rPr>
          <w:rFonts w:ascii="Arial" w:eastAsia="MS Mincho" w:hAnsi="Arial" w:cs="Arial"/>
          <w:sz w:val="22"/>
          <w:szCs w:val="22"/>
          <w:lang w:eastAsia="ja-JP"/>
        </w:rPr>
        <w:t xml:space="preserve"> valid custody order or open custody case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If no case is filed </w:t>
      </w:r>
      <w:r w:rsidRPr="0080316F">
        <w:rPr>
          <w:rFonts w:ascii="Arial" w:eastAsia="MS Mincho" w:hAnsi="Arial" w:cs="Arial"/>
          <w:i/>
          <w:sz w:val="22"/>
          <w:szCs w:val="22"/>
          <w:lang w:eastAsia="ja-JP"/>
        </w:rPr>
        <w:t>in the child’s home state</w:t>
      </w:r>
      <w:r w:rsidRPr="0080316F">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 xml:space="preserve">(or tribe) </w:t>
      </w:r>
      <w:r w:rsidRPr="0080316F">
        <w:rPr>
          <w:rFonts w:ascii="Arial" w:eastAsia="MS Mincho" w:hAnsi="Arial" w:cs="Arial"/>
          <w:sz w:val="22"/>
          <w:szCs w:val="22"/>
          <w:lang w:eastAsia="ja-JP"/>
        </w:rPr>
        <w:t xml:space="preserve">by the time the children has been in Washington for 6 months, </w:t>
      </w:r>
      <w:r w:rsidRPr="0080316F">
        <w:rPr>
          <w:rFonts w:ascii="Arial" w:eastAsia="MS Mincho" w:hAnsi="Arial" w:cs="Arial"/>
          <w:i/>
          <w:sz w:val="22"/>
          <w:szCs w:val="22"/>
          <w:lang w:eastAsia="ja-JP"/>
        </w:rPr>
        <w:t>(date)</w:t>
      </w:r>
      <w:r w:rsidR="00E62E67" w:rsidRPr="00E62E67">
        <w:rPr>
          <w:rFonts w:ascii="Arial" w:eastAsia="MS Mincho" w:hAnsi="Arial" w:cs="Arial"/>
          <w:sz w:val="22"/>
          <w:szCs w:val="22"/>
          <w:lang w:eastAsia="ja-JP"/>
        </w:rPr>
        <w:t>:</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Washington should have final jurisdiction over the children.</w:t>
      </w:r>
    </w:p>
    <w:p w14:paraId="7B2E54E3" w14:textId="44E4623B" w:rsidR="0080316F" w:rsidRPr="0080316F" w:rsidRDefault="0080316F" w:rsidP="00D46047">
      <w:pPr>
        <w:tabs>
          <w:tab w:val="right" w:pos="9270"/>
        </w:tabs>
        <w:overflowPunct/>
        <w:autoSpaceDE/>
        <w:autoSpaceDN/>
        <w:adjustRightInd/>
        <w:spacing w:before="80" w:after="80"/>
        <w:ind w:left="1080" w:hanging="360"/>
        <w:textAlignment w:val="auto"/>
        <w:rPr>
          <w:rFonts w:ascii="Arial" w:eastAsia="MS Mincho" w:hAnsi="Arial" w:cs="Arial"/>
          <w:sz w:val="22"/>
          <w:szCs w:val="22"/>
          <w:u w:val="single"/>
          <w:lang w:eastAsia="ja-JP"/>
        </w:rPr>
        <w:sectPr w:rsidR="0080316F" w:rsidRPr="0080316F" w:rsidSect="001C04C8">
          <w:footerReference w:type="default" r:id="rId17"/>
          <w:pgSz w:w="12240" w:h="15840"/>
          <w:pgMar w:top="1440" w:right="1440" w:bottom="1440" w:left="1440" w:header="720" w:footer="720" w:gutter="0"/>
          <w:pgNumType w:start="1"/>
          <w:cols w:space="720"/>
          <w:docGrid w:linePitch="360"/>
        </w:sect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 xml:space="preserve">Other reason </w:t>
      </w:r>
      <w:r w:rsidRPr="0080316F">
        <w:rPr>
          <w:rFonts w:ascii="Arial" w:eastAsia="MS Mincho" w:hAnsi="Arial" w:cs="Arial"/>
          <w:i/>
          <w:sz w:val="22"/>
          <w:szCs w:val="22"/>
          <w:lang w:eastAsia="ja-JP"/>
        </w:rPr>
        <w:t>(specify)</w:t>
      </w:r>
      <w:r w:rsidR="00E62E67" w:rsidRPr="00E62E67">
        <w:rPr>
          <w:rFonts w:ascii="Arial" w:eastAsia="MS Mincho" w:hAnsi="Arial" w:cs="Arial"/>
          <w:sz w:val="22"/>
          <w:szCs w:val="22"/>
          <w:lang w:eastAsia="ja-JP"/>
        </w:rPr>
        <w:t>:</w:t>
      </w:r>
      <w:r w:rsidRPr="0080316F">
        <w:rPr>
          <w:rFonts w:ascii="Arial" w:eastAsia="MS Mincho" w:hAnsi="Arial" w:cs="Arial"/>
          <w:sz w:val="22"/>
          <w:szCs w:val="22"/>
          <w:u w:val="single"/>
          <w:lang w:eastAsia="ja-JP"/>
        </w:rPr>
        <w:tab/>
      </w:r>
    </w:p>
    <w:p w14:paraId="3B7B81A0" w14:textId="7D763C40" w:rsidR="0080316F" w:rsidRPr="00F22577" w:rsidRDefault="0080316F" w:rsidP="00E640F5">
      <w:pPr>
        <w:pStyle w:val="POAttachmentHeading"/>
        <w:rPr>
          <w:rFonts w:ascii="Arial" w:eastAsia="MS Mincho" w:hAnsi="Arial"/>
          <w:lang w:eastAsia="ja-JP"/>
        </w:rPr>
      </w:pPr>
      <w:r w:rsidRPr="00F22577">
        <w:rPr>
          <w:rFonts w:ascii="Arial" w:eastAsia="MS Mincho" w:hAnsi="Arial"/>
          <w:lang w:eastAsia="ja-JP"/>
        </w:rPr>
        <w:t xml:space="preserve">Attachment </w:t>
      </w:r>
      <w:r w:rsidR="002A7710" w:rsidRPr="00F22577">
        <w:rPr>
          <w:rFonts w:ascii="Arial" w:eastAsia="MS Mincho" w:hAnsi="Arial"/>
          <w:lang w:eastAsia="ja-JP"/>
        </w:rPr>
        <w:t>D</w:t>
      </w:r>
      <w:r w:rsidR="00E62E67" w:rsidRPr="00E62E67">
        <w:rPr>
          <w:rFonts w:ascii="Arial" w:eastAsia="MS Mincho" w:hAnsi="Arial"/>
          <w:b w:val="0"/>
          <w:lang w:eastAsia="ja-JP"/>
        </w:rPr>
        <w:t>:</w:t>
      </w:r>
      <w:r w:rsidRPr="00F22577">
        <w:rPr>
          <w:rFonts w:ascii="Arial" w:eastAsia="MS Mincho" w:hAnsi="Arial"/>
          <w:lang w:eastAsia="ja-JP"/>
        </w:rPr>
        <w:t xml:space="preserve"> Non-Parents Protecting Children (ICWA)</w:t>
      </w:r>
    </w:p>
    <w:p w14:paraId="0E76184A" w14:textId="2B880064" w:rsidR="0080316F" w:rsidRPr="00D11E8F" w:rsidRDefault="6E59206A" w:rsidP="00490A8F">
      <w:pPr>
        <w:pStyle w:val="POnoindent"/>
        <w:rPr>
          <w:bCs/>
          <w:i/>
          <w:iCs/>
          <w:sz w:val="24"/>
          <w:szCs w:val="24"/>
        </w:rPr>
      </w:pPr>
      <w:r w:rsidRPr="00D46047">
        <w:rPr>
          <w:b/>
          <w:bCs/>
          <w:color w:val="000000" w:themeColor="text1"/>
          <w:sz w:val="24"/>
          <w:szCs w:val="24"/>
        </w:rPr>
        <w:t>Only complete</w:t>
      </w:r>
      <w:r w:rsidRPr="00D46047">
        <w:rPr>
          <w:color w:val="000000" w:themeColor="text1"/>
          <w:sz w:val="24"/>
          <w:szCs w:val="24"/>
        </w:rPr>
        <w:t xml:space="preserve"> this attachment if </w:t>
      </w:r>
      <w:r w:rsidRPr="00D11E8F">
        <w:rPr>
          <w:sz w:val="24"/>
          <w:szCs w:val="24"/>
        </w:rPr>
        <w:t>you</w:t>
      </w:r>
      <w:r w:rsidRPr="00D46047">
        <w:rPr>
          <w:sz w:val="24"/>
          <w:szCs w:val="24"/>
        </w:rPr>
        <w:t xml:space="preserve"> are</w:t>
      </w:r>
      <w:r w:rsidRPr="00D11E8F">
        <w:rPr>
          <w:sz w:val="24"/>
          <w:szCs w:val="24"/>
        </w:rPr>
        <w:t xml:space="preserve"> asking to protect any children who are </w:t>
      </w:r>
      <w:r w:rsidRPr="00D11E8F">
        <w:rPr>
          <w:b/>
          <w:bCs/>
          <w:sz w:val="24"/>
          <w:szCs w:val="24"/>
        </w:rPr>
        <w:t>not</w:t>
      </w:r>
      <w:r w:rsidRPr="00D11E8F">
        <w:rPr>
          <w:sz w:val="24"/>
          <w:szCs w:val="24"/>
        </w:rPr>
        <w:t xml:space="preserve"> your own</w:t>
      </w:r>
      <w:r w:rsidRPr="00D46047">
        <w:rPr>
          <w:color w:val="000000" w:themeColor="text1"/>
          <w:sz w:val="24"/>
          <w:szCs w:val="24"/>
        </w:rPr>
        <w:t xml:space="preserve">. </w:t>
      </w:r>
      <w:r w:rsidRPr="00D46047">
        <w:rPr>
          <w:b/>
          <w:bCs/>
          <w:color w:val="000000" w:themeColor="text1"/>
          <w:sz w:val="24"/>
          <w:szCs w:val="24"/>
        </w:rPr>
        <w:t>If not</w:t>
      </w:r>
      <w:r w:rsidRPr="00D46047">
        <w:rPr>
          <w:color w:val="000000" w:themeColor="text1"/>
          <w:sz w:val="24"/>
          <w:szCs w:val="24"/>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8A0BB4" w:rsidRPr="008A0BB4" w14:paraId="6765557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3C3BC9" w:rsidRDefault="0080316F" w:rsidP="0080316F">
            <w:pPr>
              <w:spacing w:before="120" w:after="120"/>
              <w:rPr>
                <w:rFonts w:ascii="Arial" w:hAnsi="Arial" w:cs="Arial"/>
                <w:bCs/>
                <w:color w:val="000000" w:themeColor="text1"/>
                <w:sz w:val="22"/>
                <w:szCs w:val="22"/>
              </w:rPr>
            </w:pPr>
            <w:r w:rsidRPr="003C3BC9">
              <w:rPr>
                <w:rFonts w:ascii="Arial" w:hAnsi="Arial" w:cs="Arial"/>
                <w:b/>
                <w:color w:val="000000" w:themeColor="text1"/>
                <w:sz w:val="22"/>
                <w:szCs w:val="22"/>
              </w:rPr>
              <w:t>Non-Parents must comply with the Indian Child Welfare Acts (ICWA).</w:t>
            </w:r>
            <w:r w:rsidRPr="003C3BC9">
              <w:rPr>
                <w:rFonts w:ascii="Cambria" w:eastAsia="MS Mincho" w:hAnsi="Cambria"/>
                <w:color w:val="000000" w:themeColor="text1"/>
                <w:szCs w:val="24"/>
                <w:lang w:eastAsia="ja-JP"/>
              </w:rPr>
              <w:t xml:space="preserve"> </w:t>
            </w:r>
            <w:r w:rsidRPr="003C3BC9">
              <w:rPr>
                <w:rFonts w:ascii="Arial" w:hAnsi="Arial" w:cs="Arial"/>
                <w:bCs/>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B48EAD1" w14:textId="5DCFA006" w:rsidR="0080316F" w:rsidRPr="008A0BB4"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Parents</w:t>
            </w:r>
            <w:r w:rsidR="00E62E67" w:rsidRPr="00E62E67">
              <w:rPr>
                <w:rFonts w:ascii="Arial" w:hAnsi="Arial" w:cs="Arial"/>
                <w:color w:val="000000" w:themeColor="text1"/>
                <w:sz w:val="22"/>
                <w:szCs w:val="22"/>
              </w:rPr>
              <w:t>:</w:t>
            </w:r>
            <w:r w:rsidRPr="003C3BC9">
              <w:rPr>
                <w:rFonts w:ascii="Arial" w:hAnsi="Arial" w:cs="Arial"/>
                <w:bCs/>
                <w:color w:val="000000" w:themeColor="text1"/>
                <w:sz w:val="22"/>
                <w:szCs w:val="22"/>
              </w:rPr>
              <w:t xml:space="preserve"> you do </w:t>
            </w:r>
            <w:r w:rsidRPr="003C3BC9">
              <w:rPr>
                <w:rFonts w:ascii="Arial" w:hAnsi="Arial" w:cs="Arial"/>
                <w:b/>
                <w:color w:val="000000" w:themeColor="text1"/>
                <w:sz w:val="22"/>
                <w:szCs w:val="22"/>
              </w:rPr>
              <w:t>not</w:t>
            </w:r>
            <w:r w:rsidRPr="003C3BC9">
              <w:rPr>
                <w:rFonts w:ascii="Arial" w:hAnsi="Arial" w:cs="Arial"/>
                <w:bCs/>
                <w:color w:val="000000" w:themeColor="text1"/>
                <w:sz w:val="22"/>
                <w:szCs w:val="22"/>
              </w:rPr>
              <w:t xml:space="preserve"> have to answer these questions about your own children.</w:t>
            </w:r>
          </w:p>
        </w:tc>
      </w:tr>
    </w:tbl>
    <w:p w14:paraId="358D0568" w14:textId="4AE8EA81" w:rsidR="0080316F" w:rsidRPr="00CD1B8F" w:rsidRDefault="0080316F" w:rsidP="0080316F">
      <w:pPr>
        <w:tabs>
          <w:tab w:val="left" w:pos="720"/>
        </w:tabs>
        <w:suppressAutoHyphens/>
        <w:overflowPunct/>
        <w:autoSpaceDE/>
        <w:autoSpaceDN/>
        <w:adjustRightInd/>
        <w:spacing w:before="120" w:after="120"/>
        <w:ind w:left="720" w:hanging="720"/>
        <w:textAlignment w:val="auto"/>
        <w:outlineLvl w:val="1"/>
        <w:rPr>
          <w:rFonts w:ascii="Arial" w:eastAsia="MS Mincho" w:hAnsi="Arial" w:cs="Arial"/>
          <w:bCs/>
          <w:sz w:val="22"/>
          <w:szCs w:val="22"/>
          <w:lang w:eastAsia="ja-JP"/>
        </w:rPr>
      </w:pPr>
      <w:r w:rsidRPr="00F22577">
        <w:rPr>
          <w:rFonts w:ascii="Arial" w:eastAsia="MS Mincho" w:hAnsi="Arial" w:cs="Arial"/>
          <w:b/>
          <w:sz w:val="22"/>
          <w:szCs w:val="22"/>
          <w:lang w:eastAsia="ja-JP"/>
        </w:rPr>
        <w:t>1.</w:t>
      </w:r>
      <w:r w:rsidRPr="00CD1B8F">
        <w:rPr>
          <w:rFonts w:ascii="Arial" w:eastAsia="MS Mincho" w:hAnsi="Arial" w:cs="Arial"/>
          <w:b/>
          <w:sz w:val="22"/>
          <w:szCs w:val="22"/>
          <w:lang w:eastAsia="ja-JP"/>
        </w:rPr>
        <w:tab/>
        <w:t>Tribal Heritage</w:t>
      </w:r>
    </w:p>
    <w:p w14:paraId="7E1549AF" w14:textId="77777777" w:rsidR="0080316F" w:rsidRPr="0080316F" w:rsidRDefault="0080316F" w:rsidP="0080316F">
      <w:pPr>
        <w:overflowPunct/>
        <w:autoSpaceDE/>
        <w:autoSpaceDN/>
        <w:adjustRightInd/>
        <w:spacing w:before="120" w:after="120"/>
        <w:ind w:left="720" w:firstLine="7"/>
        <w:textAlignment w:val="auto"/>
        <w:rPr>
          <w:rFonts w:ascii="Arial Narrow" w:eastAsia="MS Mincho" w:hAnsi="Arial Narrow" w:cs="Arial"/>
          <w:i/>
          <w:sz w:val="22"/>
          <w:szCs w:val="22"/>
          <w:lang w:eastAsia="ja-JP"/>
        </w:rPr>
      </w:pPr>
      <w:r w:rsidRPr="0080316F">
        <w:rPr>
          <w:rFonts w:ascii="Arial Narrow" w:eastAsia="MS Mincho" w:hAnsi="Arial Narrow" w:cs="Arial"/>
          <w:i/>
          <w:sz w:val="22"/>
          <w:szCs w:val="22"/>
          <w:lang w:eastAsia="ja-JP"/>
        </w:rPr>
        <w:t xml:space="preserve">If there is a reason to know that a child has </w:t>
      </w:r>
      <w:r w:rsidRPr="0080316F">
        <w:rPr>
          <w:rFonts w:ascii="Arial Narrow" w:eastAsia="MS Mincho" w:hAnsi="Arial Narrow" w:cs="Arial"/>
          <w:b/>
          <w:bCs/>
          <w:i/>
          <w:sz w:val="22"/>
          <w:szCs w:val="22"/>
          <w:lang w:eastAsia="ja-JP"/>
        </w:rPr>
        <w:t xml:space="preserve">tribal heritage </w:t>
      </w:r>
      <w:r w:rsidRPr="0080316F">
        <w:rPr>
          <w:rFonts w:ascii="Arial Narrow" w:eastAsia="MS Mincho" w:hAnsi="Arial Narrow" w:cs="Arial"/>
          <w:i/>
          <w:sz w:val="22"/>
          <w:szCs w:val="22"/>
          <w:lang w:eastAsia="ja-JP"/>
        </w:rPr>
        <w:t>(including ancestry or familial political affiliation), the court must treat the child as an Indian child unless and until the affected tribe/s decide otherwise or decline to respond after receiving proper notice.</w:t>
      </w:r>
    </w:p>
    <w:p w14:paraId="11B8B5CA" w14:textId="77777777" w:rsidR="0080316F" w:rsidRPr="0080316F" w:rsidRDefault="0080316F" w:rsidP="0080316F">
      <w:pPr>
        <w:overflowPunct/>
        <w:autoSpaceDE/>
        <w:autoSpaceDN/>
        <w:adjustRightInd/>
        <w:spacing w:before="120" w:after="120"/>
        <w:ind w:left="720" w:firstLine="7"/>
        <w:textAlignment w:val="auto"/>
        <w:rPr>
          <w:rFonts w:ascii="Arial Narrow" w:eastAsia="MS Mincho" w:hAnsi="Arial Narrow" w:cs="Arial"/>
          <w:i/>
          <w:sz w:val="22"/>
          <w:szCs w:val="22"/>
          <w:lang w:eastAsia="ja-JP"/>
        </w:rPr>
      </w:pPr>
      <w:r w:rsidRPr="0080316F">
        <w:rPr>
          <w:rFonts w:ascii="Arial Narrow" w:eastAsia="MS Mincho" w:hAnsi="Arial Narrow" w:cs="Arial"/>
          <w:i/>
          <w:sz w:val="22"/>
          <w:szCs w:val="22"/>
          <w:lang w:eastAsia="ja-JP"/>
        </w:rPr>
        <w:t xml:space="preserve">An </w:t>
      </w:r>
      <w:r w:rsidRPr="0080316F">
        <w:rPr>
          <w:rFonts w:ascii="Arial Narrow" w:eastAsia="MS Mincho" w:hAnsi="Arial Narrow" w:cs="Arial"/>
          <w:b/>
          <w:i/>
          <w:sz w:val="22"/>
          <w:szCs w:val="22"/>
          <w:lang w:eastAsia="ja-JP"/>
        </w:rPr>
        <w:t>Indian child</w:t>
      </w:r>
      <w:r w:rsidRPr="0080316F">
        <w:rPr>
          <w:rFonts w:ascii="Arial Narrow" w:eastAsia="MS Mincho" w:hAnsi="Arial Narrow" w:cs="Arial"/>
          <w:i/>
          <w:sz w:val="22"/>
          <w:szCs w:val="22"/>
          <w:lang w:eastAsia="ja-JP"/>
        </w:rPr>
        <w:t xml:space="preserve"> is a child who is a member of an Indian tribe, or who is the biological child of an Indian tribe member and is eligible for membership. Tribes decide their own membership.</w:t>
      </w:r>
    </w:p>
    <w:p w14:paraId="7622B98E" w14:textId="77777777" w:rsidR="0080316F" w:rsidRPr="0080316F" w:rsidRDefault="0080316F" w:rsidP="00AC3301">
      <w:pPr>
        <w:tabs>
          <w:tab w:val="left" w:pos="720"/>
        </w:tabs>
        <w:suppressAutoHyphens/>
        <w:overflowPunct/>
        <w:autoSpaceDE/>
        <w:autoSpaceDN/>
        <w:adjustRightInd/>
        <w:spacing w:before="120" w:after="120"/>
        <w:ind w:left="720"/>
        <w:textAlignment w:val="auto"/>
        <w:rPr>
          <w:rFonts w:ascii="Arial" w:eastAsia="MS Mincho" w:hAnsi="Arial" w:cs="Arial"/>
          <w:bCs/>
          <w:i/>
          <w:sz w:val="22"/>
          <w:szCs w:val="22"/>
          <w:lang w:eastAsia="ja-JP"/>
        </w:rPr>
      </w:pPr>
      <w:r w:rsidRPr="0080316F">
        <w:rPr>
          <w:rFonts w:ascii="Arial" w:eastAsia="MS Mincho" w:hAnsi="Arial" w:cs="Arial"/>
          <w:b/>
          <w:sz w:val="22"/>
          <w:szCs w:val="22"/>
          <w:lang w:eastAsia="ja-JP"/>
        </w:rPr>
        <w:t>Could any of the children be Indian children?</w:t>
      </w:r>
      <w:r w:rsidRPr="0080316F">
        <w:rPr>
          <w:rFonts w:ascii="Arial" w:eastAsia="MS Mincho" w:hAnsi="Arial" w:cs="Arial"/>
          <w:bCs/>
          <w:i/>
          <w:sz w:val="22"/>
          <w:szCs w:val="22"/>
          <w:lang w:eastAsia="ja-JP"/>
        </w:rPr>
        <w:t xml:space="preserve"> (Check all that apply)</w:t>
      </w:r>
    </w:p>
    <w:p w14:paraId="2D357F1D" w14:textId="4B8887CA" w:rsidR="0080316F" w:rsidRPr="0080316F" w:rsidRDefault="0080316F" w:rsidP="00FB0F68">
      <w:pPr>
        <w:tabs>
          <w:tab w:val="right" w:pos="9270"/>
        </w:tabs>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No. </w:t>
      </w:r>
      <w:r w:rsidRPr="0080316F">
        <w:rPr>
          <w:rFonts w:ascii="Arial" w:eastAsia="MS Mincho" w:hAnsi="Arial" w:cs="Arial"/>
          <w:color w:val="000000"/>
          <w:sz w:val="22"/>
          <w:szCs w:val="22"/>
          <w:lang w:eastAsia="ja-JP"/>
        </w:rPr>
        <w:t xml:space="preserve">These children are not Indian children </w:t>
      </w:r>
      <w:r w:rsidRPr="0080316F">
        <w:rPr>
          <w:rFonts w:ascii="Arial" w:eastAsia="MS Mincho" w:hAnsi="Arial" w:cs="Arial"/>
          <w:i/>
          <w:color w:val="000000"/>
          <w:sz w:val="22"/>
          <w:szCs w:val="22"/>
          <w:lang w:eastAsia="ja-JP"/>
        </w:rPr>
        <w:t>(</w:t>
      </w:r>
      <w:r w:rsidR="00E1796D">
        <w:rPr>
          <w:rFonts w:ascii="Arial" w:eastAsia="MS Mincho" w:hAnsi="Arial" w:cs="Arial"/>
          <w:i/>
          <w:color w:val="000000"/>
          <w:sz w:val="22"/>
          <w:szCs w:val="22"/>
          <w:lang w:eastAsia="ja-JP"/>
        </w:rPr>
        <w:t>name/s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Pr="0080316F">
        <w:rPr>
          <w:rFonts w:ascii="Arial" w:eastAsia="MS Mincho" w:hAnsi="Arial" w:cs="Arial"/>
          <w:color w:val="000000"/>
          <w:sz w:val="22"/>
          <w:szCs w:val="22"/>
          <w:u w:val="single"/>
          <w:lang w:eastAsia="ja-JP"/>
        </w:rPr>
        <w:tab/>
      </w:r>
    </w:p>
    <w:p w14:paraId="785A3F31" w14:textId="32D20E5F"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color w:val="000000"/>
          <w:sz w:val="22"/>
          <w:szCs w:val="22"/>
          <w:lang w:eastAsia="ja-JP"/>
        </w:rPr>
        <w:t xml:space="preserve">I know this because </w:t>
      </w:r>
      <w:r w:rsidRPr="0080316F">
        <w:rPr>
          <w:rFonts w:ascii="Arial" w:eastAsia="MS Mincho" w:hAnsi="Arial" w:cs="Arial"/>
          <w:i/>
          <w:iCs/>
          <w:color w:val="000000"/>
          <w:sz w:val="22"/>
          <w:szCs w:val="22"/>
          <w:lang w:eastAsia="ja-JP"/>
        </w:rPr>
        <w:t>(</w:t>
      </w:r>
      <w:r w:rsidR="00B25B7F">
        <w:rPr>
          <w:rFonts w:ascii="Arial" w:eastAsia="MS Mincho" w:hAnsi="Arial" w:cs="Arial"/>
          <w:i/>
          <w:iCs/>
          <w:color w:val="000000"/>
          <w:sz w:val="22"/>
          <w:szCs w:val="22"/>
          <w:lang w:eastAsia="ja-JP"/>
        </w:rPr>
        <w:t>E</w:t>
      </w:r>
      <w:r w:rsidRPr="0080316F">
        <w:rPr>
          <w:rFonts w:ascii="Arial" w:eastAsia="MS Mincho" w:hAnsi="Arial" w:cs="Arial"/>
          <w:i/>
          <w:iCs/>
          <w:color w:val="000000"/>
          <w:sz w:val="22"/>
          <w:szCs w:val="22"/>
          <w:lang w:eastAsia="ja-JP"/>
        </w:rPr>
        <w:t>xplain if the children have no tribal heritage, or if any possible tribal heritage has already been explored and decided in another court proceeding that complied with ICWA</w:t>
      </w:r>
      <w:r w:rsidR="00B25B7F">
        <w:rPr>
          <w:rFonts w:ascii="Arial" w:eastAsia="MS Mincho" w:hAnsi="Arial" w:cs="Arial"/>
          <w:i/>
          <w:iCs/>
          <w:color w:val="000000"/>
          <w:sz w:val="22"/>
          <w:szCs w:val="22"/>
          <w:lang w:eastAsia="ja-JP"/>
        </w:rPr>
        <w:t>. Attach orders</w:t>
      </w:r>
      <w:r w:rsidRPr="0080316F">
        <w:rPr>
          <w:rFonts w:ascii="Arial" w:eastAsia="MS Mincho" w:hAnsi="Arial" w:cs="Arial"/>
          <w:i/>
          <w:iCs/>
          <w:color w:val="000000"/>
          <w:sz w:val="22"/>
          <w:szCs w:val="22"/>
          <w:lang w:eastAsia="ja-JP"/>
        </w:rPr>
        <w:t>)</w:t>
      </w:r>
      <w:r w:rsidR="00E62E67" w:rsidRPr="00E62E67">
        <w:rPr>
          <w:rFonts w:ascii="Arial" w:eastAsia="MS Mincho" w:hAnsi="Arial" w:cs="Arial"/>
          <w:color w:val="000000"/>
          <w:sz w:val="22"/>
          <w:szCs w:val="22"/>
          <w:lang w:eastAsia="ja-JP"/>
        </w:rPr>
        <w:t>:</w:t>
      </w:r>
      <w:r w:rsidRPr="0080316F">
        <w:rPr>
          <w:rFonts w:ascii="Arial" w:eastAsia="MS Mincho" w:hAnsi="Arial" w:cs="Arial"/>
          <w:color w:val="000000"/>
          <w:sz w:val="22"/>
          <w:szCs w:val="22"/>
          <w:u w:val="single"/>
          <w:lang w:eastAsia="ja-JP"/>
        </w:rPr>
        <w:tab/>
      </w:r>
    </w:p>
    <w:p w14:paraId="39373BD4"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16FF05C4"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508CEA32"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90170A2" w14:textId="70A9EFE1" w:rsid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26481E0" w14:textId="0F5352BB" w:rsidR="00E1796D" w:rsidRDefault="00E1796D"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A998C7B" w14:textId="2C236BD2" w:rsidR="00E1796D" w:rsidRPr="0080316F" w:rsidRDefault="00E1796D"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74AC2FA" w14:textId="63D1E8E3" w:rsidR="0080316F" w:rsidRPr="0080316F" w:rsidRDefault="0080316F" w:rsidP="0080316F">
      <w:pPr>
        <w:tabs>
          <w:tab w:val="right" w:pos="9360"/>
        </w:tabs>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Yes or maybe.</w:t>
      </w:r>
      <w:r w:rsidRPr="0080316F">
        <w:rPr>
          <w:rFonts w:ascii="Arial" w:eastAsia="MS Mincho" w:hAnsi="Arial" w:cs="Arial"/>
          <w:sz w:val="22"/>
          <w:szCs w:val="22"/>
          <w:lang w:eastAsia="ja-JP"/>
        </w:rPr>
        <w:t xml:space="preserve"> These children are or may be Indian children. They have or may have heritage from the tribe/s listed below</w:t>
      </w:r>
      <w:r w:rsidR="00E62E67" w:rsidRPr="00E62E67">
        <w:rPr>
          <w:rFonts w:ascii="Arial" w:eastAsia="MS Mincho" w:hAnsi="Arial" w:cs="Arial"/>
          <w:sz w:val="22"/>
          <w:szCs w:val="22"/>
          <w:lang w:eastAsia="ja-JP"/>
        </w:rPr>
        <w:t>:</w:t>
      </w:r>
    </w:p>
    <w:tbl>
      <w:tblPr>
        <w:tblW w:w="7915" w:type="dxa"/>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75"/>
        <w:gridCol w:w="4140"/>
      </w:tblGrid>
      <w:tr w:rsidR="0080316F" w:rsidRPr="0080316F" w14:paraId="700341F3" w14:textId="77777777" w:rsidTr="001C04C8">
        <w:trPr>
          <w:cantSplit/>
          <w:tblHeader/>
        </w:trPr>
        <w:tc>
          <w:tcPr>
            <w:tcW w:w="3775" w:type="dxa"/>
            <w:shd w:val="clear" w:color="auto" w:fill="auto"/>
          </w:tcPr>
          <w:p w14:paraId="6A26DFA3" w14:textId="77777777" w:rsidR="0080316F" w:rsidRPr="0080316F" w:rsidRDefault="0080316F" w:rsidP="00E1796D">
            <w:pPr>
              <w:tabs>
                <w:tab w:val="right" w:pos="9360"/>
              </w:tabs>
              <w:overflowPunct/>
              <w:autoSpaceDE/>
              <w:autoSpaceDN/>
              <w:adjustRightInd/>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Children</w:t>
            </w:r>
          </w:p>
        </w:tc>
        <w:tc>
          <w:tcPr>
            <w:tcW w:w="4140" w:type="dxa"/>
            <w:shd w:val="clear" w:color="auto" w:fill="auto"/>
          </w:tcPr>
          <w:p w14:paraId="705E62DA" w14:textId="77777777" w:rsidR="0080316F" w:rsidRPr="0080316F" w:rsidRDefault="0080316F" w:rsidP="00E1796D">
            <w:pPr>
              <w:tabs>
                <w:tab w:val="right" w:pos="9360"/>
              </w:tabs>
              <w:overflowPunct/>
              <w:autoSpaceDE/>
              <w:autoSpaceDN/>
              <w:adjustRightInd/>
              <w:jc w:val="center"/>
              <w:textAlignment w:val="auto"/>
              <w:rPr>
                <w:rFonts w:ascii="Arial Narrow" w:eastAsia="MS Mincho" w:hAnsi="Arial Narrow" w:cs="Arial"/>
                <w:sz w:val="22"/>
                <w:szCs w:val="22"/>
                <w:lang w:eastAsia="ja-JP"/>
              </w:rPr>
            </w:pPr>
            <w:r w:rsidRPr="0080316F">
              <w:rPr>
                <w:rFonts w:ascii="Arial Narrow" w:eastAsia="MS Mincho" w:hAnsi="Arial Narrow" w:cs="Arial"/>
                <w:sz w:val="22"/>
                <w:szCs w:val="22"/>
                <w:lang w:eastAsia="ja-JP"/>
              </w:rPr>
              <w:t>Tribes</w:t>
            </w:r>
          </w:p>
        </w:tc>
      </w:tr>
      <w:tr w:rsidR="0080316F" w:rsidRPr="0080316F" w14:paraId="661A2706" w14:textId="77777777" w:rsidTr="001C04C8">
        <w:trPr>
          <w:cantSplit/>
        </w:trPr>
        <w:tc>
          <w:tcPr>
            <w:tcW w:w="3775" w:type="dxa"/>
            <w:shd w:val="clear" w:color="auto" w:fill="auto"/>
          </w:tcPr>
          <w:p w14:paraId="4805F1C0" w14:textId="621E7981" w:rsidR="0080316F" w:rsidRPr="0080316F" w:rsidRDefault="0080316F" w:rsidP="0080316F">
            <w:pPr>
              <w:overflowPunct/>
              <w:autoSpaceDE/>
              <w:autoSpaceDN/>
              <w:adjustRightInd/>
              <w:spacing w:line="320" w:lineRule="exact"/>
              <w:jc w:val="both"/>
              <w:textAlignment w:val="auto"/>
              <w:rPr>
                <w:rFonts w:ascii="Arial Narrow" w:eastAsia="MS Mincho" w:hAnsi="Arial Narrow"/>
                <w:szCs w:val="24"/>
                <w:lang w:eastAsia="ja-JP"/>
              </w:rPr>
            </w:pPr>
            <w:r w:rsidRPr="0080316F">
              <w:rPr>
                <w:rFonts w:ascii="Arial Narrow" w:eastAsia="MS Mincho" w:hAnsi="Arial Narrow" w:cs="Arial"/>
                <w:sz w:val="22"/>
                <w:szCs w:val="22"/>
                <w:lang w:eastAsia="ja-JP"/>
              </w:rPr>
              <w:t xml:space="preserve">[  ] All </w:t>
            </w:r>
            <w:r w:rsidR="00E1796D">
              <w:rPr>
                <w:rFonts w:ascii="Arial Narrow" w:eastAsia="MS Mincho" w:hAnsi="Arial Narrow" w:cs="Arial"/>
                <w:sz w:val="22"/>
                <w:szCs w:val="22"/>
                <w:lang w:eastAsia="ja-JP"/>
              </w:rPr>
              <w:t xml:space="preserve"> </w:t>
            </w:r>
            <w:r w:rsidRPr="0080316F">
              <w:rPr>
                <w:rFonts w:ascii="Arial Narrow" w:eastAsia="MS Mincho" w:hAnsi="Arial Narrow" w:cs="Arial"/>
                <w:sz w:val="22"/>
                <w:szCs w:val="22"/>
                <w:lang w:eastAsia="ja-JP"/>
              </w:rPr>
              <w:t xml:space="preserve">[  ] </w:t>
            </w:r>
            <w:r w:rsidRPr="0080316F">
              <w:rPr>
                <w:rFonts w:ascii="Arial Narrow" w:eastAsia="MS Mincho" w:hAnsi="Arial Narrow" w:cs="Arial"/>
                <w:i/>
                <w:sz w:val="22"/>
                <w:szCs w:val="22"/>
                <w:lang w:eastAsia="ja-JP"/>
              </w:rPr>
              <w:t>(</w:t>
            </w:r>
            <w:r w:rsidR="00E1796D">
              <w:rPr>
                <w:rFonts w:ascii="Arial Narrow" w:eastAsia="MS Mincho" w:hAnsi="Arial Narrow" w:cs="Arial"/>
                <w:i/>
                <w:sz w:val="22"/>
                <w:szCs w:val="22"/>
                <w:lang w:eastAsia="ja-JP"/>
              </w:rPr>
              <w:t>name/s</w:t>
            </w:r>
            <w:r w:rsidRPr="0080316F">
              <w:rPr>
                <w:rFonts w:ascii="Arial Narrow" w:eastAsia="MS Mincho" w:hAnsi="Arial Narrow" w:cs="Arial"/>
                <w:i/>
                <w:sz w:val="22"/>
                <w:szCs w:val="22"/>
                <w:lang w:eastAsia="ja-JP"/>
              </w:rPr>
              <w:t>)</w:t>
            </w:r>
            <w:r w:rsidR="00E62E67" w:rsidRPr="00E62E67">
              <w:rPr>
                <w:rFonts w:ascii="Arial Narrow" w:eastAsia="MS Mincho" w:hAnsi="Arial Narrow" w:cs="Arial"/>
                <w:sz w:val="22"/>
                <w:szCs w:val="22"/>
                <w:lang w:eastAsia="ja-JP"/>
              </w:rPr>
              <w:t>:</w:t>
            </w:r>
          </w:p>
        </w:tc>
        <w:tc>
          <w:tcPr>
            <w:tcW w:w="4140" w:type="dxa"/>
            <w:shd w:val="clear" w:color="auto" w:fill="auto"/>
          </w:tcPr>
          <w:p w14:paraId="271830F0" w14:textId="77777777" w:rsidR="0080316F" w:rsidRPr="0080316F" w:rsidRDefault="0080316F" w:rsidP="0080316F">
            <w:pPr>
              <w:tabs>
                <w:tab w:val="right" w:pos="9360"/>
              </w:tabs>
              <w:overflowPunct/>
              <w:autoSpaceDE/>
              <w:autoSpaceDN/>
              <w:adjustRightInd/>
              <w:spacing w:before="120"/>
              <w:jc w:val="both"/>
              <w:textAlignment w:val="auto"/>
              <w:rPr>
                <w:rFonts w:ascii="Arial Narrow" w:eastAsia="MS Mincho" w:hAnsi="Arial Narrow" w:cs="Arial"/>
                <w:sz w:val="22"/>
                <w:szCs w:val="22"/>
                <w:lang w:eastAsia="ja-JP"/>
              </w:rPr>
            </w:pPr>
          </w:p>
        </w:tc>
      </w:tr>
      <w:tr w:rsidR="0080316F" w:rsidRPr="0080316F" w14:paraId="4BD24260" w14:textId="77777777" w:rsidTr="001C04C8">
        <w:trPr>
          <w:cantSplit/>
        </w:trPr>
        <w:tc>
          <w:tcPr>
            <w:tcW w:w="3775" w:type="dxa"/>
            <w:shd w:val="clear" w:color="auto" w:fill="auto"/>
          </w:tcPr>
          <w:p w14:paraId="14580818" w14:textId="0EA36E69" w:rsidR="0080316F" w:rsidRPr="0080316F" w:rsidRDefault="0080316F" w:rsidP="0080316F">
            <w:pPr>
              <w:overflowPunct/>
              <w:autoSpaceDE/>
              <w:autoSpaceDN/>
              <w:adjustRightInd/>
              <w:spacing w:line="320" w:lineRule="exact"/>
              <w:jc w:val="both"/>
              <w:textAlignment w:val="auto"/>
              <w:rPr>
                <w:rFonts w:ascii="Arial Narrow" w:eastAsia="MS Mincho" w:hAnsi="Arial Narrow"/>
                <w:szCs w:val="24"/>
                <w:lang w:eastAsia="ja-JP"/>
              </w:rPr>
            </w:pPr>
            <w:r w:rsidRPr="0080316F">
              <w:rPr>
                <w:rFonts w:ascii="Arial Narrow" w:eastAsia="MS Mincho" w:hAnsi="Arial Narrow" w:cs="Arial"/>
                <w:sz w:val="22"/>
                <w:szCs w:val="22"/>
                <w:lang w:eastAsia="ja-JP"/>
              </w:rPr>
              <w:t xml:space="preserve">[  ] All </w:t>
            </w:r>
            <w:r w:rsidR="00E1796D">
              <w:rPr>
                <w:rFonts w:ascii="Arial Narrow" w:eastAsia="MS Mincho" w:hAnsi="Arial Narrow" w:cs="Arial"/>
                <w:sz w:val="22"/>
                <w:szCs w:val="22"/>
                <w:lang w:eastAsia="ja-JP"/>
              </w:rPr>
              <w:t xml:space="preserve"> </w:t>
            </w:r>
            <w:r w:rsidRPr="0080316F">
              <w:rPr>
                <w:rFonts w:ascii="Arial Narrow" w:eastAsia="MS Mincho" w:hAnsi="Arial Narrow" w:cs="Arial"/>
                <w:sz w:val="22"/>
                <w:szCs w:val="22"/>
                <w:lang w:eastAsia="ja-JP"/>
              </w:rPr>
              <w:t xml:space="preserve">[  ] </w:t>
            </w:r>
            <w:r w:rsidRPr="0080316F">
              <w:rPr>
                <w:rFonts w:ascii="Arial Narrow" w:eastAsia="MS Mincho" w:hAnsi="Arial Narrow" w:cs="Arial"/>
                <w:i/>
                <w:sz w:val="22"/>
                <w:szCs w:val="22"/>
                <w:lang w:eastAsia="ja-JP"/>
              </w:rPr>
              <w:t>(</w:t>
            </w:r>
            <w:r w:rsidR="00E1796D">
              <w:rPr>
                <w:rFonts w:ascii="Arial Narrow" w:eastAsia="MS Mincho" w:hAnsi="Arial Narrow" w:cs="Arial"/>
                <w:i/>
                <w:sz w:val="22"/>
                <w:szCs w:val="22"/>
                <w:lang w:eastAsia="ja-JP"/>
              </w:rPr>
              <w:t>name/s</w:t>
            </w:r>
            <w:r w:rsidRPr="0080316F">
              <w:rPr>
                <w:rFonts w:ascii="Arial Narrow" w:eastAsia="MS Mincho" w:hAnsi="Arial Narrow" w:cs="Arial"/>
                <w:i/>
                <w:sz w:val="22"/>
                <w:szCs w:val="22"/>
                <w:lang w:eastAsia="ja-JP"/>
              </w:rPr>
              <w:t>)</w:t>
            </w:r>
            <w:r w:rsidR="00E62E67" w:rsidRPr="00E62E67">
              <w:rPr>
                <w:rFonts w:ascii="Arial Narrow" w:eastAsia="MS Mincho" w:hAnsi="Arial Narrow" w:cs="Arial"/>
                <w:sz w:val="22"/>
                <w:szCs w:val="22"/>
                <w:lang w:eastAsia="ja-JP"/>
              </w:rPr>
              <w:t>:</w:t>
            </w:r>
          </w:p>
        </w:tc>
        <w:tc>
          <w:tcPr>
            <w:tcW w:w="4140" w:type="dxa"/>
            <w:shd w:val="clear" w:color="auto" w:fill="auto"/>
          </w:tcPr>
          <w:p w14:paraId="103B3E50" w14:textId="77777777" w:rsidR="0080316F" w:rsidRPr="0080316F" w:rsidRDefault="0080316F" w:rsidP="0080316F">
            <w:pPr>
              <w:tabs>
                <w:tab w:val="right" w:pos="9360"/>
              </w:tabs>
              <w:overflowPunct/>
              <w:autoSpaceDE/>
              <w:autoSpaceDN/>
              <w:adjustRightInd/>
              <w:spacing w:before="120"/>
              <w:jc w:val="both"/>
              <w:textAlignment w:val="auto"/>
              <w:rPr>
                <w:rFonts w:ascii="Arial Narrow" w:eastAsia="MS Mincho" w:hAnsi="Arial Narrow" w:cs="Arial"/>
                <w:sz w:val="22"/>
                <w:szCs w:val="22"/>
                <w:lang w:eastAsia="ja-JP"/>
              </w:rPr>
            </w:pPr>
          </w:p>
        </w:tc>
      </w:tr>
    </w:tbl>
    <w:p w14:paraId="5C49495F" w14:textId="7E936F48" w:rsidR="0080316F" w:rsidRPr="00E1796D" w:rsidRDefault="0080316F" w:rsidP="0080316F">
      <w:pPr>
        <w:tabs>
          <w:tab w:val="right" w:pos="9360"/>
        </w:tabs>
        <w:overflowPunct/>
        <w:autoSpaceDE/>
        <w:autoSpaceDN/>
        <w:adjustRightInd/>
        <w:spacing w:before="120"/>
        <w:ind w:left="1440"/>
        <w:textAlignment w:val="auto"/>
        <w:rPr>
          <w:rFonts w:ascii="Arial" w:eastAsia="MS Mincho" w:hAnsi="Arial" w:cs="Arial"/>
          <w:spacing w:val="-2"/>
          <w:sz w:val="22"/>
          <w:szCs w:val="22"/>
          <w:lang w:eastAsia="ja-JP"/>
        </w:rPr>
      </w:pPr>
      <w:r w:rsidRPr="00E1796D">
        <w:rPr>
          <w:rFonts w:ascii="Arial" w:eastAsia="MS Mincho" w:hAnsi="Arial" w:cs="Arial"/>
          <w:spacing w:val="-2"/>
          <w:sz w:val="22"/>
          <w:szCs w:val="22"/>
          <w:lang w:eastAsia="ja-JP"/>
        </w:rPr>
        <w:t xml:space="preserve">I will provide the </w:t>
      </w:r>
      <w:r w:rsidRPr="00E1796D">
        <w:rPr>
          <w:rFonts w:ascii="Arial" w:eastAsia="MS Mincho" w:hAnsi="Arial" w:cs="Arial"/>
          <w:i/>
          <w:spacing w:val="-2"/>
          <w:sz w:val="22"/>
          <w:szCs w:val="22"/>
          <w:lang w:eastAsia="ja-JP"/>
        </w:rPr>
        <w:t xml:space="preserve">Indian Child Welfare Act Notice </w:t>
      </w:r>
      <w:r w:rsidRPr="00E1796D">
        <w:rPr>
          <w:rFonts w:ascii="Arial" w:eastAsia="MS Mincho" w:hAnsi="Arial" w:cs="Arial"/>
          <w:spacing w:val="-2"/>
          <w:sz w:val="22"/>
          <w:szCs w:val="22"/>
          <w:lang w:eastAsia="ja-JP"/>
        </w:rPr>
        <w:t xml:space="preserve">(form GDN M 401) and a copy of this </w:t>
      </w:r>
      <w:r w:rsidRPr="00E1796D">
        <w:rPr>
          <w:rFonts w:ascii="Arial" w:eastAsia="MS Mincho" w:hAnsi="Arial" w:cs="Arial"/>
          <w:i/>
          <w:spacing w:val="-2"/>
          <w:sz w:val="22"/>
          <w:szCs w:val="22"/>
          <w:lang w:eastAsia="ja-JP"/>
        </w:rPr>
        <w:t>Petition</w:t>
      </w:r>
      <w:r w:rsidRPr="00E1796D">
        <w:rPr>
          <w:rFonts w:ascii="Arial" w:eastAsia="MS Mincho" w:hAnsi="Arial" w:cs="Arial"/>
          <w:spacing w:val="-2"/>
          <w:sz w:val="22"/>
          <w:szCs w:val="22"/>
          <w:lang w:eastAsia="ja-JP"/>
        </w:rPr>
        <w:t xml:space="preserve"> to the tribe/s named above and other necessary people or agencies.</w:t>
      </w:r>
    </w:p>
    <w:p w14:paraId="02909BF4" w14:textId="63862CEF"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I do not know</w:t>
      </w:r>
      <w:r w:rsidRPr="0080316F">
        <w:rPr>
          <w:rFonts w:ascii="Arial" w:eastAsia="MS Mincho" w:hAnsi="Arial" w:cs="Arial"/>
          <w:sz w:val="22"/>
          <w:szCs w:val="22"/>
          <w:lang w:eastAsia="ja-JP"/>
        </w:rPr>
        <w:t xml:space="preserve"> if any of the children are Indian children or have tribal heritage. I have done the following things to find out</w:t>
      </w:r>
      <w:r w:rsidR="00E62E67" w:rsidRPr="00E62E67">
        <w:rPr>
          <w:rFonts w:ascii="Arial" w:eastAsia="MS Mincho" w:hAnsi="Arial" w:cs="Arial"/>
          <w:sz w:val="22"/>
          <w:szCs w:val="22"/>
          <w:lang w:eastAsia="ja-JP"/>
        </w:rPr>
        <w:t>:</w:t>
      </w:r>
    </w:p>
    <w:p w14:paraId="00BB9C56"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386947AB"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39EF2CFA" w14:textId="77777777" w:rsidR="0080316F" w:rsidRP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279D52F5" w14:textId="1310AA83" w:rsidR="0080316F" w:rsidRDefault="0080316F"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016A27DB" w14:textId="4E755F85" w:rsidR="00E1796D" w:rsidRDefault="00E1796D"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7DE4D7B" w14:textId="5A9E89F2" w:rsidR="00E1796D" w:rsidRPr="0080316F" w:rsidRDefault="00E1796D" w:rsidP="00490A8F">
      <w:pPr>
        <w:tabs>
          <w:tab w:val="right" w:pos="9270"/>
        </w:tabs>
        <w:overflowPunct/>
        <w:autoSpaceDE/>
        <w:autoSpaceDN/>
        <w:adjustRightInd/>
        <w:spacing w:before="120" w:after="120"/>
        <w:ind w:left="144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9843634" w14:textId="77777777" w:rsidR="0080316F" w:rsidRPr="009B50A8" w:rsidRDefault="0080316F" w:rsidP="00E63BD3">
      <w:pPr>
        <w:pBdr>
          <w:top w:val="single" w:sz="4" w:space="1" w:color="auto"/>
          <w:left w:val="single" w:sz="4" w:space="4" w:color="auto"/>
          <w:bottom w:val="single" w:sz="4" w:space="1" w:color="auto"/>
          <w:right w:val="single" w:sz="4" w:space="4" w:color="auto"/>
        </w:pBdr>
        <w:tabs>
          <w:tab w:val="left" w:pos="9270"/>
        </w:tabs>
        <w:overflowPunct/>
        <w:autoSpaceDE/>
        <w:autoSpaceDN/>
        <w:adjustRightInd/>
        <w:spacing w:before="120" w:after="120"/>
        <w:ind w:left="1260"/>
        <w:textAlignment w:val="auto"/>
        <w:rPr>
          <w:rFonts w:ascii="Arial Narrow" w:eastAsia="MS Mincho" w:hAnsi="Arial Narrow" w:cs="Arial"/>
          <w:i/>
          <w:sz w:val="22"/>
          <w:szCs w:val="22"/>
          <w:lang w:eastAsia="ja-JP"/>
        </w:rPr>
      </w:pPr>
      <w:r w:rsidRPr="008F3EF4">
        <w:rPr>
          <w:rFonts w:ascii="Arial Narrow" w:eastAsia="MS Mincho" w:hAnsi="Arial Narrow" w:cs="Arial"/>
          <w:b/>
          <w:i/>
          <w:sz w:val="22"/>
          <w:szCs w:val="22"/>
          <w:lang w:eastAsia="ja-JP"/>
        </w:rPr>
        <w:t>Warning!</w:t>
      </w:r>
      <w:r w:rsidRPr="00E63BD3">
        <w:rPr>
          <w:rFonts w:ascii="Arial Narrow" w:eastAsia="MS Mincho" w:hAnsi="Arial Narrow" w:cs="Arial"/>
          <w:sz w:val="22"/>
          <w:szCs w:val="22"/>
          <w:lang w:eastAsia="ja-JP"/>
        </w:rPr>
        <w:t xml:space="preserve"> </w:t>
      </w:r>
      <w:r w:rsidRPr="009B50A8">
        <w:rPr>
          <w:rFonts w:ascii="Arial Narrow" w:eastAsia="MS Mincho" w:hAnsi="Arial Narrow" w:cs="Arial"/>
          <w:i/>
          <w:sz w:val="22"/>
          <w:szCs w:val="22"/>
          <w:lang w:eastAsia="ja-JP"/>
        </w:rPr>
        <w:t>You must find out if any of these children have tribal ancestry before a full order is issued.</w:t>
      </w:r>
    </w:p>
    <w:p w14:paraId="40204162" w14:textId="0C6AAA62" w:rsidR="0080316F" w:rsidRPr="00CD1B8F" w:rsidRDefault="0080316F" w:rsidP="0080316F">
      <w:pPr>
        <w:keepNext/>
        <w:tabs>
          <w:tab w:val="left" w:pos="720"/>
        </w:tabs>
        <w:suppressAutoHyphens/>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2.</w:t>
      </w:r>
      <w:r w:rsidRPr="00CD1B8F">
        <w:rPr>
          <w:rFonts w:ascii="Arial" w:eastAsia="MS Mincho" w:hAnsi="Arial" w:cs="Arial"/>
          <w:b/>
          <w:sz w:val="22"/>
          <w:szCs w:val="22"/>
          <w:lang w:eastAsia="ja-JP"/>
        </w:rPr>
        <w:tab/>
        <w:t>Authority Over Indian Children (Jurisdiction)</w:t>
      </w:r>
    </w:p>
    <w:p w14:paraId="307913EF" w14:textId="77777777"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Does not apply. None of the children are Indian children.</w:t>
      </w:r>
    </w:p>
    <w:p w14:paraId="2FFE8EAB" w14:textId="3FCCEC6D" w:rsidR="0080316F" w:rsidRPr="0080316F" w:rsidRDefault="0080316F" w:rsidP="0080316F">
      <w:pPr>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A state court can decide this case for any children who are or may be Indian children because</w:t>
      </w:r>
      <w:r w:rsidR="00E62E67" w:rsidRPr="00E62E67">
        <w:rPr>
          <w:rFonts w:ascii="Arial" w:eastAsia="MS Mincho" w:hAnsi="Arial" w:cs="Arial"/>
          <w:sz w:val="22"/>
          <w:szCs w:val="22"/>
          <w:lang w:eastAsia="ja-JP"/>
        </w:rPr>
        <w:t>:</w:t>
      </w:r>
    </w:p>
    <w:p w14:paraId="53B3FD9A" w14:textId="3D8E537C" w:rsidR="0080316F" w:rsidRPr="0080316F" w:rsidRDefault="0080316F" w:rsidP="0080316F">
      <w:pPr>
        <w:tabs>
          <w:tab w:val="left" w:pos="6480"/>
        </w:tabs>
        <w:overflowPunct/>
        <w:autoSpaceDE/>
        <w:autoSpaceDN/>
        <w:adjustRightInd/>
        <w:spacing w:before="120" w:after="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w:t>
      </w:r>
      <w:r w:rsidRPr="0080316F">
        <w:rPr>
          <w:rFonts w:ascii="Arial" w:eastAsia="MS Mincho" w:hAnsi="Arial" w:cs="Arial"/>
          <w:b/>
          <w:color w:val="000000"/>
          <w:sz w:val="22"/>
          <w:szCs w:val="22"/>
          <w:lang w:eastAsia="ja-JP"/>
        </w:rPr>
        <w:t>not</w:t>
      </w:r>
      <w:r w:rsidRPr="0080316F">
        <w:rPr>
          <w:rFonts w:ascii="Arial" w:eastAsia="MS Mincho" w:hAnsi="Arial" w:cs="Arial"/>
          <w:color w:val="000000"/>
          <w:sz w:val="22"/>
          <w:szCs w:val="22"/>
          <w:lang w:eastAsia="ja-JP"/>
        </w:rPr>
        <w:t xml:space="preserve"> domiciled or living on an Indian reservation, and are not wards of a tribal court. (25 USC </w:t>
      </w:r>
      <w:r w:rsidRPr="0080316F">
        <w:rPr>
          <w:rFonts w:ascii="Arial" w:eastAsia="MS Mincho" w:hAnsi="Arial" w:cs="Arial"/>
          <w:b/>
          <w:bCs/>
          <w:sz w:val="22"/>
          <w:szCs w:val="22"/>
          <w:lang w:eastAsia="ja-JP"/>
        </w:rPr>
        <w:t>§</w:t>
      </w:r>
      <w:r w:rsidRPr="0080316F">
        <w:rPr>
          <w:rFonts w:ascii="Arial" w:eastAsia="MS Mincho" w:hAnsi="Arial" w:cs="Arial"/>
          <w:color w:val="000000"/>
          <w:sz w:val="22"/>
          <w:szCs w:val="22"/>
          <w:lang w:eastAsia="ja-JP"/>
        </w:rPr>
        <w:t>1911)</w:t>
      </w:r>
    </w:p>
    <w:p w14:paraId="3B14E1B9" w14:textId="4A6960AA" w:rsidR="0080316F" w:rsidRPr="0080316F" w:rsidRDefault="0080316F" w:rsidP="0080316F">
      <w:pPr>
        <w:tabs>
          <w:tab w:val="left" w:pos="6480"/>
        </w:tabs>
        <w:overflowPunct/>
        <w:autoSpaceDE/>
        <w:autoSpaceDN/>
        <w:adjustRightInd/>
        <w:spacing w:before="120" w:after="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domiciled or living on an Indian reservation, and </w:t>
      </w:r>
      <w:r w:rsidRPr="0080316F">
        <w:rPr>
          <w:rFonts w:ascii="Arial" w:eastAsia="MS Mincho" w:hAnsi="Arial" w:cs="Arial"/>
          <w:i/>
          <w:color w:val="000000"/>
          <w:sz w:val="22"/>
          <w:szCs w:val="22"/>
          <w:lang w:eastAsia="ja-JP"/>
        </w:rPr>
        <w:t>(check all that apply)</w:t>
      </w:r>
      <w:r w:rsidR="00E62E67" w:rsidRPr="00E62E67">
        <w:rPr>
          <w:rFonts w:ascii="Arial" w:eastAsia="MS Mincho" w:hAnsi="Arial" w:cs="Arial"/>
          <w:color w:val="000000"/>
          <w:sz w:val="22"/>
          <w:szCs w:val="22"/>
          <w:lang w:eastAsia="ja-JP"/>
        </w:rPr>
        <w:t>:</w:t>
      </w:r>
    </w:p>
    <w:p w14:paraId="2B245BD0" w14:textId="77777777" w:rsidR="0080316F" w:rsidRPr="0080316F" w:rsidRDefault="0080316F" w:rsidP="0080316F">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agrees to Washington State’s concurrent jurisdiction.</w:t>
      </w:r>
    </w:p>
    <w:p w14:paraId="2CE2F9BB" w14:textId="77777777" w:rsidR="0080316F" w:rsidRPr="0080316F" w:rsidRDefault="0080316F" w:rsidP="0080316F">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decided not to use its exclusive jurisdiction (expressly declined). (RCW 13.38.060)</w:t>
      </w:r>
    </w:p>
    <w:p w14:paraId="191F6A17" w14:textId="24B3271A" w:rsidR="00373C7A" w:rsidRDefault="0080316F" w:rsidP="00F22577">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Washington State should exercise </w:t>
      </w:r>
      <w:r w:rsidRPr="0080316F">
        <w:rPr>
          <w:rFonts w:ascii="Arial" w:eastAsia="MS Mincho" w:hAnsi="Arial" w:cs="Arial"/>
          <w:b/>
          <w:bCs/>
          <w:color w:val="000000"/>
          <w:sz w:val="22"/>
          <w:szCs w:val="22"/>
          <w:lang w:eastAsia="ja-JP"/>
        </w:rPr>
        <w:t>emergency jurisdiction</w:t>
      </w:r>
      <w:r w:rsidRPr="0080316F">
        <w:rPr>
          <w:rFonts w:ascii="Arial" w:eastAsia="MS Mincho" w:hAnsi="Arial" w:cs="Arial"/>
          <w:color w:val="000000"/>
          <w:sz w:val="22"/>
          <w:szCs w:val="22"/>
          <w:lang w:eastAsia="ja-JP"/>
        </w:rPr>
        <w:t xml:space="preserve"> for Indian children temporarily located off the reservation to protect the children from immediate physical damage or harm. (RCW 13.38.140)</w:t>
      </w:r>
    </w:p>
    <w:p w14:paraId="28E3CBD3" w14:textId="77777777" w:rsidR="00723201" w:rsidRDefault="00723201" w:rsidP="00F22577">
      <w:pPr>
        <w:overflowPunct/>
        <w:autoSpaceDE/>
        <w:autoSpaceDN/>
        <w:adjustRightInd/>
        <w:spacing w:before="120" w:after="120"/>
        <w:ind w:left="2160" w:hanging="360"/>
        <w:textAlignment w:val="auto"/>
        <w:rPr>
          <w:rFonts w:ascii="Arial" w:eastAsia="MS Mincho" w:hAnsi="Arial" w:cs="Arial"/>
          <w:color w:val="000000"/>
          <w:sz w:val="22"/>
          <w:szCs w:val="22"/>
          <w:lang w:eastAsia="ja-JP"/>
        </w:rPr>
      </w:pPr>
    </w:p>
    <w:p w14:paraId="460F36AB" w14:textId="50B10FDE" w:rsidR="00723201" w:rsidRDefault="00723201">
      <w:pPr>
        <w:overflowPunct/>
        <w:autoSpaceDE/>
        <w:autoSpaceDN/>
        <w:adjustRightInd/>
        <w:spacing w:after="160" w:line="259" w:lineRule="auto"/>
        <w:textAlignment w:val="auto"/>
        <w:rPr>
          <w:rFonts w:ascii="Arial" w:eastAsia="MS Mincho" w:hAnsi="Arial" w:cs="Arial"/>
          <w:color w:val="000000"/>
          <w:sz w:val="22"/>
          <w:szCs w:val="22"/>
          <w:lang w:eastAsia="ja-JP"/>
        </w:rPr>
      </w:pPr>
      <w:r>
        <w:rPr>
          <w:rFonts w:ascii="Arial" w:eastAsia="MS Mincho" w:hAnsi="Arial" w:cs="Arial"/>
          <w:color w:val="000000"/>
          <w:sz w:val="22"/>
          <w:szCs w:val="22"/>
          <w:lang w:eastAsia="ja-JP"/>
        </w:rPr>
        <w:br w:type="page"/>
      </w:r>
    </w:p>
    <w:p w14:paraId="3964020B" w14:textId="77777777" w:rsidR="00E33983" w:rsidRDefault="00E33983" w:rsidP="00AE289A">
      <w:pPr>
        <w:pStyle w:val="POAttachmentHeading"/>
        <w:rPr>
          <w:rFonts w:ascii="Arial" w:eastAsia="MS Mincho" w:hAnsi="Arial"/>
          <w:lang w:eastAsia="ja-JP"/>
        </w:rPr>
        <w:sectPr w:rsidR="00E33983" w:rsidSect="00367D8C">
          <w:footerReference w:type="default" r:id="rId18"/>
          <w:pgSz w:w="12240" w:h="15840"/>
          <w:pgMar w:top="1440" w:right="1440" w:bottom="1440" w:left="1440" w:header="720" w:footer="720" w:gutter="0"/>
          <w:pgNumType w:start="1"/>
          <w:cols w:space="720"/>
          <w:docGrid w:linePitch="360"/>
        </w:sectPr>
      </w:pPr>
    </w:p>
    <w:p w14:paraId="64FCB72A" w14:textId="03E10505" w:rsidR="00AE289A" w:rsidRPr="00F22577" w:rsidRDefault="00AE289A" w:rsidP="00AE289A">
      <w:pPr>
        <w:pStyle w:val="POAttachmentHeading"/>
        <w:rPr>
          <w:rFonts w:ascii="Arial" w:eastAsia="MS Mincho" w:hAnsi="Arial"/>
          <w:lang w:eastAsia="ja-JP"/>
        </w:rPr>
      </w:pPr>
      <w:r w:rsidRPr="00F22577">
        <w:rPr>
          <w:rFonts w:ascii="Arial" w:eastAsia="MS Mincho" w:hAnsi="Arial"/>
          <w:lang w:eastAsia="ja-JP"/>
        </w:rPr>
        <w:t xml:space="preserve">Attachment </w:t>
      </w:r>
      <w:r>
        <w:rPr>
          <w:rFonts w:ascii="Arial" w:eastAsia="MS Mincho" w:hAnsi="Arial"/>
          <w:lang w:eastAsia="ja-JP"/>
        </w:rPr>
        <w:t>E</w:t>
      </w:r>
      <w:r w:rsidR="00E62E67" w:rsidRPr="00E62E67">
        <w:rPr>
          <w:rFonts w:ascii="Arial" w:eastAsia="MS Mincho" w:hAnsi="Arial"/>
          <w:b w:val="0"/>
          <w:lang w:eastAsia="ja-JP"/>
        </w:rPr>
        <w:t>:</w:t>
      </w:r>
      <w:r w:rsidRPr="00F22577">
        <w:rPr>
          <w:rFonts w:ascii="Arial" w:eastAsia="MS Mincho" w:hAnsi="Arial"/>
          <w:lang w:eastAsia="ja-JP"/>
        </w:rPr>
        <w:t xml:space="preserve"> </w:t>
      </w:r>
      <w:r>
        <w:rPr>
          <w:rFonts w:ascii="Arial" w:eastAsia="MS Mincho" w:hAnsi="Arial"/>
          <w:lang w:eastAsia="ja-JP"/>
        </w:rPr>
        <w:t>Firearms Identification</w:t>
      </w:r>
    </w:p>
    <w:p w14:paraId="66C64FDE" w14:textId="09F2D6B8" w:rsidR="00E913F6" w:rsidRPr="00DA2FAE" w:rsidRDefault="00E913F6" w:rsidP="00193AC8">
      <w:pPr>
        <w:spacing w:before="120" w:after="120"/>
        <w:rPr>
          <w:rFonts w:ascii="Arial" w:hAnsi="Arial" w:cs="Arial"/>
          <w:bCs/>
          <w:sz w:val="22"/>
          <w:szCs w:val="22"/>
        </w:rPr>
      </w:pPr>
      <w:r w:rsidRPr="00490A8F">
        <w:rPr>
          <w:rFonts w:ascii="Arial" w:hAnsi="Arial" w:cs="Arial"/>
          <w:b/>
          <w:color w:val="000000" w:themeColor="text1"/>
          <w:spacing w:val="-2"/>
          <w:szCs w:val="24"/>
        </w:rPr>
        <w:t>Only complete</w:t>
      </w:r>
      <w:r w:rsidRPr="00490A8F">
        <w:rPr>
          <w:rFonts w:ascii="Arial" w:hAnsi="Arial" w:cs="Arial"/>
          <w:color w:val="000000" w:themeColor="text1"/>
          <w:spacing w:val="-2"/>
          <w:szCs w:val="24"/>
        </w:rPr>
        <w:t xml:space="preserve"> this attachment if </w:t>
      </w:r>
      <w:r w:rsidR="00DA2FAE" w:rsidRPr="00490A8F">
        <w:rPr>
          <w:rFonts w:ascii="Arial" w:hAnsi="Arial" w:cs="Arial"/>
          <w:color w:val="000000" w:themeColor="text1"/>
          <w:spacing w:val="-2"/>
          <w:szCs w:val="24"/>
        </w:rPr>
        <w:t xml:space="preserve">the restrained person may own or have access to firearms or other dangerous weapons. </w:t>
      </w:r>
      <w:r w:rsidRPr="00490A8F">
        <w:rPr>
          <w:rFonts w:ascii="Arial" w:hAnsi="Arial" w:cs="Arial"/>
          <w:b/>
          <w:color w:val="000000" w:themeColor="text1"/>
          <w:spacing w:val="-2"/>
          <w:szCs w:val="24"/>
        </w:rPr>
        <w:t>If not</w:t>
      </w:r>
      <w:r w:rsidRPr="00490A8F">
        <w:rPr>
          <w:rFonts w:ascii="Arial" w:hAnsi="Arial" w:cs="Arial"/>
          <w:color w:val="000000" w:themeColor="text1"/>
          <w:spacing w:val="-2"/>
          <w:szCs w:val="24"/>
        </w:rPr>
        <w:t>, skip or remove this attachment.</w:t>
      </w:r>
    </w:p>
    <w:p w14:paraId="273B4AB9" w14:textId="01B77FA3" w:rsidR="00193AC8" w:rsidRDefault="00DA2FAE" w:rsidP="00490A8F">
      <w:pPr>
        <w:spacing w:before="120" w:after="120"/>
        <w:ind w:left="360" w:hanging="360"/>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193AC8" w:rsidRPr="00DA2FAE">
        <w:rPr>
          <w:rFonts w:ascii="Arial" w:hAnsi="Arial" w:cs="Arial"/>
          <w:bCs/>
          <w:sz w:val="22"/>
          <w:szCs w:val="22"/>
        </w:rPr>
        <w:t>Does the restrained person own or have access to any firearms?</w:t>
      </w:r>
      <w:r w:rsidR="00E61182">
        <w:rPr>
          <w:rFonts w:ascii="Arial" w:hAnsi="Arial" w:cs="Arial"/>
          <w:bCs/>
          <w:sz w:val="22"/>
          <w:szCs w:val="22"/>
        </w:rPr>
        <w:t xml:space="preserve"> </w:t>
      </w:r>
      <w:r w:rsidR="00193AC8" w:rsidRPr="00DA2FAE">
        <w:rPr>
          <w:rFonts w:ascii="Arial" w:hAnsi="Arial" w:cs="Arial"/>
          <w:bCs/>
          <w:sz w:val="22"/>
          <w:szCs w:val="22"/>
        </w:rPr>
        <w:t>[  ] Yes  [  ] No</w:t>
      </w:r>
      <w:r w:rsidR="00E61182">
        <w:rPr>
          <w:rFonts w:ascii="Arial" w:hAnsi="Arial" w:cs="Arial"/>
          <w:bCs/>
          <w:sz w:val="22"/>
          <w:szCs w:val="22"/>
        </w:rPr>
        <w:br/>
      </w:r>
      <w:r w:rsidR="00193AC8" w:rsidRPr="00DA2FAE">
        <w:rPr>
          <w:rFonts w:ascii="Arial" w:hAnsi="Arial" w:cs="Arial"/>
          <w:bCs/>
          <w:sz w:val="22"/>
          <w:szCs w:val="22"/>
        </w:rPr>
        <w:t>[  ] Unknown</w:t>
      </w:r>
    </w:p>
    <w:p w14:paraId="50981F38" w14:textId="579B49B3" w:rsidR="00ED196E" w:rsidRDefault="3C9B43CD" w:rsidP="005D1A3E">
      <w:pPr>
        <w:spacing w:before="120" w:after="120"/>
        <w:ind w:left="360" w:hanging="360"/>
        <w:rPr>
          <w:rFonts w:ascii="Arial" w:hAnsi="Arial" w:cs="Arial"/>
          <w:sz w:val="22"/>
          <w:szCs w:val="22"/>
        </w:rPr>
      </w:pPr>
      <w:r w:rsidRPr="3C9B43CD">
        <w:rPr>
          <w:rFonts w:ascii="Arial" w:hAnsi="Arial" w:cs="Arial"/>
          <w:sz w:val="22"/>
          <w:szCs w:val="22"/>
        </w:rPr>
        <w:t xml:space="preserve">2. </w:t>
      </w:r>
      <w:r w:rsidR="00ED196E">
        <w:tab/>
      </w:r>
      <w:r w:rsidRPr="3C9B43CD">
        <w:rPr>
          <w:rFonts w:ascii="Arial" w:hAnsi="Arial" w:cs="Arial"/>
          <w:sz w:val="22"/>
          <w:szCs w:val="22"/>
        </w:rPr>
        <w:t>Does the restrained person purchase, own or have access to parts that could be assembled into a working firearm (example</w:t>
      </w:r>
      <w:r w:rsidR="00E62E67" w:rsidRPr="00E62E67">
        <w:rPr>
          <w:rFonts w:ascii="Arial" w:hAnsi="Arial" w:cs="Arial"/>
          <w:sz w:val="22"/>
          <w:szCs w:val="22"/>
        </w:rPr>
        <w:t>:</w:t>
      </w:r>
      <w:r w:rsidRPr="3C9B43CD">
        <w:rPr>
          <w:rFonts w:ascii="Arial" w:hAnsi="Arial" w:cs="Arial"/>
          <w:sz w:val="22"/>
          <w:szCs w:val="22"/>
        </w:rPr>
        <w:t xml:space="preserve"> ghost guns)? [  ] Yes  [  ] No </w:t>
      </w:r>
      <w:r w:rsidR="00987E1D">
        <w:rPr>
          <w:rFonts w:ascii="Arial" w:hAnsi="Arial" w:cs="Arial"/>
          <w:sz w:val="22"/>
          <w:szCs w:val="22"/>
        </w:rPr>
        <w:t xml:space="preserve"> </w:t>
      </w:r>
      <w:r w:rsidRPr="3C9B43CD">
        <w:rPr>
          <w:rFonts w:ascii="Arial" w:hAnsi="Arial" w:cs="Arial"/>
          <w:sz w:val="22"/>
          <w:szCs w:val="22"/>
        </w:rPr>
        <w:t>[  ] Unknown</w:t>
      </w:r>
    </w:p>
    <w:p w14:paraId="777064DF" w14:textId="3C506A9C" w:rsidR="00F22AC6" w:rsidRDefault="007B7829" w:rsidP="00490A8F">
      <w:pPr>
        <w:spacing w:before="120" w:after="120"/>
        <w:ind w:left="360" w:hanging="360"/>
        <w:rPr>
          <w:rFonts w:ascii="Arial" w:hAnsi="Arial" w:cs="Arial"/>
          <w:sz w:val="22"/>
          <w:szCs w:val="22"/>
        </w:rPr>
      </w:pPr>
      <w:r>
        <w:rPr>
          <w:rFonts w:ascii="Arial" w:hAnsi="Arial" w:cs="Arial"/>
          <w:sz w:val="22"/>
          <w:szCs w:val="22"/>
        </w:rPr>
        <w:t>3</w:t>
      </w:r>
      <w:r w:rsidR="00F22AC6">
        <w:rPr>
          <w:rFonts w:ascii="Arial" w:hAnsi="Arial" w:cs="Arial"/>
          <w:sz w:val="22"/>
          <w:szCs w:val="22"/>
        </w:rPr>
        <w:t>.</w:t>
      </w:r>
      <w:r w:rsidR="00F22AC6">
        <w:rPr>
          <w:rFonts w:ascii="Arial" w:hAnsi="Arial" w:cs="Arial"/>
          <w:sz w:val="22"/>
          <w:szCs w:val="22"/>
        </w:rPr>
        <w:tab/>
        <w:t>Does the restrained person have a concealed pistol license (CPL)?</w:t>
      </w:r>
      <w:r w:rsidR="000F612D">
        <w:rPr>
          <w:rFonts w:ascii="Arial" w:hAnsi="Arial" w:cs="Arial"/>
          <w:sz w:val="22"/>
          <w:szCs w:val="22"/>
        </w:rPr>
        <w:t xml:space="preserve"> </w:t>
      </w:r>
      <w:r w:rsidR="00F22AC6">
        <w:rPr>
          <w:rFonts w:ascii="Arial" w:hAnsi="Arial" w:cs="Arial"/>
          <w:sz w:val="22"/>
          <w:szCs w:val="22"/>
        </w:rPr>
        <w:t xml:space="preserve">[  ] Yes </w:t>
      </w:r>
      <w:r w:rsidR="002F77B4">
        <w:rPr>
          <w:rFonts w:ascii="Arial" w:hAnsi="Arial" w:cs="Arial"/>
          <w:sz w:val="22"/>
          <w:szCs w:val="22"/>
        </w:rPr>
        <w:t xml:space="preserve"> </w:t>
      </w:r>
      <w:r w:rsidR="00F22AC6">
        <w:rPr>
          <w:rFonts w:ascii="Arial" w:hAnsi="Arial" w:cs="Arial"/>
          <w:sz w:val="22"/>
          <w:szCs w:val="22"/>
        </w:rPr>
        <w:t>[  ] No</w:t>
      </w:r>
      <w:r w:rsidR="000F612D">
        <w:rPr>
          <w:rFonts w:ascii="Arial" w:hAnsi="Arial" w:cs="Arial"/>
          <w:sz w:val="22"/>
          <w:szCs w:val="22"/>
        </w:rPr>
        <w:br/>
      </w:r>
      <w:r w:rsidR="00193AC8">
        <w:rPr>
          <w:rFonts w:ascii="Arial" w:hAnsi="Arial" w:cs="Arial"/>
          <w:sz w:val="22"/>
          <w:szCs w:val="22"/>
        </w:rPr>
        <w:t>[  ] Unknown</w:t>
      </w:r>
    </w:p>
    <w:p w14:paraId="2DDAB0D4" w14:textId="7416A97A" w:rsidR="00F22AC6" w:rsidRDefault="007B7829" w:rsidP="00490A8F">
      <w:pPr>
        <w:tabs>
          <w:tab w:val="left" w:pos="9270"/>
        </w:tabs>
        <w:spacing w:before="120" w:after="120"/>
        <w:ind w:left="360" w:hanging="360"/>
        <w:rPr>
          <w:rFonts w:ascii="Arial" w:hAnsi="Arial" w:cs="Arial"/>
          <w:sz w:val="22"/>
          <w:szCs w:val="22"/>
          <w:u w:val="single"/>
        </w:rPr>
      </w:pPr>
      <w:r>
        <w:rPr>
          <w:rFonts w:ascii="Arial" w:hAnsi="Arial" w:cs="Arial"/>
          <w:sz w:val="22"/>
          <w:szCs w:val="22"/>
        </w:rPr>
        <w:t>4</w:t>
      </w:r>
      <w:r w:rsidR="00F22AC6">
        <w:rPr>
          <w:rFonts w:ascii="Arial" w:hAnsi="Arial" w:cs="Arial"/>
          <w:sz w:val="22"/>
          <w:szCs w:val="22"/>
        </w:rPr>
        <w:t>.</w:t>
      </w:r>
      <w:r w:rsidR="00F22AC6">
        <w:rPr>
          <w:rFonts w:ascii="Arial" w:hAnsi="Arial" w:cs="Arial"/>
          <w:sz w:val="22"/>
          <w:szCs w:val="22"/>
        </w:rPr>
        <w:tab/>
        <w:t>When was the last time you saw the firearm/s?</w:t>
      </w:r>
      <w:r w:rsidR="00F22AC6">
        <w:rPr>
          <w:rFonts w:ascii="Arial" w:hAnsi="Arial" w:cs="Arial"/>
          <w:sz w:val="22"/>
          <w:szCs w:val="22"/>
          <w:u w:val="single"/>
        </w:rPr>
        <w:tab/>
      </w:r>
    </w:p>
    <w:p w14:paraId="5DFCBEEB" w14:textId="412D409B" w:rsidR="00F22AC6" w:rsidRDefault="007B7829" w:rsidP="00490A8F">
      <w:pPr>
        <w:spacing w:before="120" w:after="120"/>
        <w:ind w:left="360" w:hanging="360"/>
        <w:rPr>
          <w:rFonts w:ascii="Arial" w:hAnsi="Arial" w:cs="Arial"/>
          <w:sz w:val="22"/>
          <w:szCs w:val="22"/>
        </w:rPr>
      </w:pPr>
      <w:r>
        <w:rPr>
          <w:rFonts w:ascii="Arial" w:hAnsi="Arial" w:cs="Arial"/>
          <w:sz w:val="22"/>
          <w:szCs w:val="22"/>
        </w:rPr>
        <w:t>5</w:t>
      </w:r>
      <w:r w:rsidR="00F22AC6">
        <w:rPr>
          <w:rFonts w:ascii="Arial" w:hAnsi="Arial" w:cs="Arial"/>
          <w:sz w:val="22"/>
          <w:szCs w:val="22"/>
        </w:rPr>
        <w:t>.</w:t>
      </w:r>
      <w:r w:rsidR="00F22AC6">
        <w:rPr>
          <w:rFonts w:ascii="Arial" w:hAnsi="Arial" w:cs="Arial"/>
          <w:sz w:val="22"/>
          <w:szCs w:val="22"/>
        </w:rPr>
        <w:tab/>
        <w:t>Do you know where the restrained person keeps the firearm/s?</w:t>
      </w:r>
      <w:r w:rsidR="000F612D">
        <w:rPr>
          <w:rFonts w:ascii="Arial" w:hAnsi="Arial" w:cs="Arial"/>
          <w:sz w:val="22"/>
          <w:szCs w:val="22"/>
        </w:rPr>
        <w:t xml:space="preserve"> </w:t>
      </w:r>
      <w:r w:rsidR="00F22AC6">
        <w:rPr>
          <w:rFonts w:ascii="Arial" w:hAnsi="Arial" w:cs="Arial"/>
          <w:sz w:val="22"/>
          <w:szCs w:val="22"/>
        </w:rPr>
        <w:t xml:space="preserve">[  ] Yes </w:t>
      </w:r>
      <w:r w:rsidR="002F77B4">
        <w:rPr>
          <w:rFonts w:ascii="Arial" w:hAnsi="Arial" w:cs="Arial"/>
          <w:sz w:val="22"/>
          <w:szCs w:val="22"/>
        </w:rPr>
        <w:t xml:space="preserve"> </w:t>
      </w:r>
      <w:r w:rsidR="00F22AC6">
        <w:rPr>
          <w:rFonts w:ascii="Arial" w:hAnsi="Arial" w:cs="Arial"/>
          <w:sz w:val="22"/>
          <w:szCs w:val="22"/>
        </w:rPr>
        <w:t>[  ] No</w:t>
      </w:r>
      <w:r w:rsidR="00AD2980">
        <w:rPr>
          <w:rFonts w:ascii="Arial" w:hAnsi="Arial" w:cs="Arial"/>
          <w:sz w:val="22"/>
          <w:szCs w:val="22"/>
        </w:rPr>
        <w:br/>
      </w:r>
      <w:r w:rsidR="00F22AC6">
        <w:rPr>
          <w:rFonts w:ascii="Arial" w:hAnsi="Arial" w:cs="Arial"/>
          <w:sz w:val="22"/>
          <w:szCs w:val="22"/>
        </w:rPr>
        <w:t>If yes, check all that apply</w:t>
      </w:r>
      <w:r w:rsidR="00E62E67" w:rsidRPr="00E62E67">
        <w:rPr>
          <w:rFonts w:ascii="Arial" w:hAnsi="Arial" w:cs="Arial"/>
          <w:sz w:val="22"/>
          <w:szCs w:val="22"/>
        </w:rPr>
        <w:t>:</w:t>
      </w:r>
    </w:p>
    <w:p w14:paraId="443532A2" w14:textId="0EE32D3B" w:rsidR="00F22AC6" w:rsidRDefault="00F22AC6" w:rsidP="00490A8F">
      <w:pPr>
        <w:spacing w:before="120" w:after="120"/>
        <w:ind w:left="360"/>
        <w:rPr>
          <w:rFonts w:ascii="Arial" w:hAnsi="Arial" w:cs="Arial"/>
          <w:sz w:val="22"/>
          <w:szCs w:val="22"/>
        </w:rPr>
      </w:pPr>
      <w:r>
        <w:rPr>
          <w:rFonts w:ascii="Arial" w:hAnsi="Arial" w:cs="Arial"/>
          <w:sz w:val="22"/>
          <w:szCs w:val="22"/>
        </w:rPr>
        <w:t>[  ] On their Person  [  ] In their Car  [  ] In their Home  [  ] Storage Unit  [  ] In a Safe</w:t>
      </w:r>
    </w:p>
    <w:p w14:paraId="1D9C0842" w14:textId="6FF247E2" w:rsidR="00F22AC6" w:rsidRDefault="007B7829" w:rsidP="001E7BB0">
      <w:pPr>
        <w:spacing w:before="120" w:after="120"/>
        <w:ind w:left="360" w:hanging="360"/>
        <w:rPr>
          <w:rFonts w:ascii="Arial" w:hAnsi="Arial" w:cs="Arial"/>
          <w:sz w:val="22"/>
          <w:szCs w:val="22"/>
        </w:rPr>
      </w:pPr>
      <w:r>
        <w:rPr>
          <w:rFonts w:ascii="Arial" w:hAnsi="Arial" w:cs="Arial"/>
          <w:sz w:val="22"/>
          <w:szCs w:val="22"/>
        </w:rPr>
        <w:t>6</w:t>
      </w:r>
      <w:r w:rsidR="00F22AC6">
        <w:rPr>
          <w:rFonts w:ascii="Arial" w:hAnsi="Arial" w:cs="Arial"/>
          <w:sz w:val="22"/>
          <w:szCs w:val="22"/>
        </w:rPr>
        <w:t>.</w:t>
      </w:r>
      <w:r w:rsidR="00F22AC6">
        <w:rPr>
          <w:rFonts w:ascii="Arial" w:hAnsi="Arial" w:cs="Arial"/>
          <w:sz w:val="22"/>
          <w:szCs w:val="22"/>
        </w:rPr>
        <w:tab/>
        <w:t>To the best of your knowledge, are the guns typically loaded?</w:t>
      </w:r>
      <w:r w:rsidR="00507791">
        <w:rPr>
          <w:rFonts w:ascii="Arial" w:hAnsi="Arial" w:cs="Arial"/>
          <w:sz w:val="22"/>
          <w:szCs w:val="22"/>
        </w:rPr>
        <w:t xml:space="preserve"> </w:t>
      </w:r>
      <w:r w:rsidR="00F22AC6">
        <w:rPr>
          <w:rFonts w:ascii="Arial" w:hAnsi="Arial" w:cs="Arial"/>
          <w:sz w:val="22"/>
          <w:szCs w:val="22"/>
        </w:rPr>
        <w:t>[  ] Yes  [  ] No</w:t>
      </w:r>
      <w:r w:rsidR="00507791">
        <w:rPr>
          <w:rFonts w:ascii="Arial" w:hAnsi="Arial" w:cs="Arial"/>
          <w:sz w:val="22"/>
          <w:szCs w:val="22"/>
        </w:rPr>
        <w:br/>
      </w:r>
      <w:r w:rsidR="00F22AC6">
        <w:rPr>
          <w:rFonts w:ascii="Arial" w:hAnsi="Arial" w:cs="Arial"/>
          <w:sz w:val="22"/>
          <w:szCs w:val="22"/>
        </w:rPr>
        <w:t xml:space="preserve">[  ] </w:t>
      </w:r>
      <w:r w:rsidR="00463236">
        <w:rPr>
          <w:rFonts w:ascii="Arial" w:hAnsi="Arial" w:cs="Arial"/>
          <w:sz w:val="22"/>
          <w:szCs w:val="22"/>
        </w:rPr>
        <w:t>Unknown</w:t>
      </w:r>
    </w:p>
    <w:p w14:paraId="05F589DF" w14:textId="2465DD17" w:rsidR="00F22AC6" w:rsidRDefault="007B7829" w:rsidP="005D1A3E">
      <w:pPr>
        <w:spacing w:before="120" w:after="120"/>
        <w:ind w:left="360" w:hanging="360"/>
        <w:rPr>
          <w:rFonts w:ascii="Arial" w:hAnsi="Arial" w:cs="Arial"/>
          <w:sz w:val="22"/>
          <w:szCs w:val="22"/>
        </w:rPr>
      </w:pPr>
      <w:r>
        <w:rPr>
          <w:rFonts w:ascii="Arial" w:hAnsi="Arial" w:cs="Arial"/>
          <w:sz w:val="22"/>
          <w:szCs w:val="22"/>
        </w:rPr>
        <w:t>7</w:t>
      </w:r>
      <w:r w:rsidR="00F22AC6">
        <w:rPr>
          <w:rFonts w:ascii="Arial" w:hAnsi="Arial" w:cs="Arial"/>
          <w:sz w:val="22"/>
          <w:szCs w:val="22"/>
        </w:rPr>
        <w:t>.</w:t>
      </w:r>
      <w:r w:rsidR="00F22AC6">
        <w:rPr>
          <w:rFonts w:ascii="Arial" w:hAnsi="Arial" w:cs="Arial"/>
          <w:sz w:val="22"/>
          <w:szCs w:val="22"/>
        </w:rPr>
        <w:tab/>
      </w:r>
      <w:r w:rsidR="00193AC8">
        <w:rPr>
          <w:rFonts w:ascii="Arial" w:hAnsi="Arial" w:cs="Arial"/>
          <w:sz w:val="22"/>
          <w:szCs w:val="22"/>
        </w:rPr>
        <w:t>H</w:t>
      </w:r>
      <w:r w:rsidR="00F22AC6">
        <w:rPr>
          <w:rFonts w:ascii="Arial" w:hAnsi="Arial" w:cs="Arial"/>
          <w:sz w:val="22"/>
          <w:szCs w:val="22"/>
        </w:rPr>
        <w:t>ow important are the firearms to the restrained person?</w:t>
      </w:r>
    </w:p>
    <w:p w14:paraId="37B6E4D6" w14:textId="1EE03559" w:rsidR="00F22AC6" w:rsidRDefault="00193AC8" w:rsidP="00BA6571">
      <w:pPr>
        <w:spacing w:before="120" w:after="120"/>
        <w:ind w:left="360"/>
        <w:rPr>
          <w:rFonts w:ascii="Arial" w:hAnsi="Arial" w:cs="Arial"/>
          <w:sz w:val="22"/>
          <w:szCs w:val="22"/>
        </w:rPr>
      </w:pPr>
      <w:r>
        <w:rPr>
          <w:rFonts w:ascii="Arial" w:hAnsi="Arial" w:cs="Arial"/>
          <w:sz w:val="22"/>
          <w:szCs w:val="22"/>
        </w:rPr>
        <w:t xml:space="preserve">[  ] </w:t>
      </w:r>
      <w:r w:rsidR="00F22AC6">
        <w:rPr>
          <w:rFonts w:ascii="Arial" w:hAnsi="Arial" w:cs="Arial"/>
          <w:sz w:val="22"/>
          <w:szCs w:val="22"/>
        </w:rPr>
        <w:t>1</w:t>
      </w:r>
      <w:r>
        <w:rPr>
          <w:rFonts w:ascii="Arial" w:hAnsi="Arial" w:cs="Arial"/>
          <w:sz w:val="22"/>
          <w:szCs w:val="22"/>
        </w:rPr>
        <w:t xml:space="preserve"> (not very important)</w:t>
      </w:r>
      <w:r w:rsidR="00F22AC6">
        <w:rPr>
          <w:rFonts w:ascii="Arial" w:hAnsi="Arial" w:cs="Arial"/>
          <w:sz w:val="22"/>
          <w:szCs w:val="22"/>
        </w:rPr>
        <w:t xml:space="preserve">  </w:t>
      </w:r>
      <w:r>
        <w:rPr>
          <w:rFonts w:ascii="Arial" w:hAnsi="Arial" w:cs="Arial"/>
          <w:sz w:val="22"/>
          <w:szCs w:val="22"/>
        </w:rPr>
        <w:t>[  ]</w:t>
      </w:r>
      <w:r w:rsidR="00F22AC6">
        <w:rPr>
          <w:rFonts w:ascii="Arial" w:hAnsi="Arial" w:cs="Arial"/>
          <w:sz w:val="22"/>
          <w:szCs w:val="22"/>
        </w:rPr>
        <w:t xml:space="preserve"> 2  </w:t>
      </w:r>
      <w:r>
        <w:rPr>
          <w:rFonts w:ascii="Arial" w:hAnsi="Arial" w:cs="Arial"/>
          <w:sz w:val="22"/>
          <w:szCs w:val="22"/>
        </w:rPr>
        <w:t xml:space="preserve">[  ] </w:t>
      </w:r>
      <w:r w:rsidR="00F22AC6">
        <w:rPr>
          <w:rFonts w:ascii="Arial" w:hAnsi="Arial" w:cs="Arial"/>
          <w:sz w:val="22"/>
          <w:szCs w:val="22"/>
        </w:rPr>
        <w:t xml:space="preserve">3  </w:t>
      </w:r>
      <w:r>
        <w:rPr>
          <w:rFonts w:ascii="Arial" w:hAnsi="Arial" w:cs="Arial"/>
          <w:sz w:val="22"/>
          <w:szCs w:val="22"/>
        </w:rPr>
        <w:t xml:space="preserve">[  ] </w:t>
      </w:r>
      <w:r w:rsidR="00F22AC6">
        <w:rPr>
          <w:rFonts w:ascii="Arial" w:hAnsi="Arial" w:cs="Arial"/>
          <w:sz w:val="22"/>
          <w:szCs w:val="22"/>
        </w:rPr>
        <w:t xml:space="preserve">4  </w:t>
      </w:r>
      <w:r>
        <w:rPr>
          <w:rFonts w:ascii="Arial" w:hAnsi="Arial" w:cs="Arial"/>
          <w:sz w:val="22"/>
          <w:szCs w:val="22"/>
        </w:rPr>
        <w:t>[  ]</w:t>
      </w:r>
      <w:r w:rsidR="00F22AC6">
        <w:rPr>
          <w:rFonts w:ascii="Arial" w:hAnsi="Arial" w:cs="Arial"/>
          <w:sz w:val="22"/>
          <w:szCs w:val="22"/>
        </w:rPr>
        <w:t xml:space="preserve"> 5</w:t>
      </w:r>
      <w:r>
        <w:rPr>
          <w:rFonts w:ascii="Arial" w:hAnsi="Arial" w:cs="Arial"/>
          <w:sz w:val="22"/>
          <w:szCs w:val="22"/>
        </w:rPr>
        <w:t xml:space="preserve"> (very important)</w:t>
      </w:r>
      <w:r w:rsidR="00884D22">
        <w:rPr>
          <w:rFonts w:ascii="Arial" w:hAnsi="Arial" w:cs="Arial"/>
          <w:sz w:val="22"/>
          <w:szCs w:val="22"/>
        </w:rPr>
        <w:t xml:space="preserve"> </w:t>
      </w:r>
      <w:r>
        <w:rPr>
          <w:rFonts w:ascii="Arial" w:hAnsi="Arial" w:cs="Arial"/>
          <w:sz w:val="22"/>
          <w:szCs w:val="22"/>
        </w:rPr>
        <w:t xml:space="preserve"> [  ] Unknown</w:t>
      </w:r>
    </w:p>
    <w:p w14:paraId="7E75C1C0" w14:textId="72DF8D40" w:rsidR="00F22AC6" w:rsidRDefault="007B7829" w:rsidP="005D1A3E">
      <w:pPr>
        <w:spacing w:before="120" w:after="120"/>
        <w:ind w:left="360" w:hanging="360"/>
        <w:rPr>
          <w:rFonts w:ascii="Arial" w:hAnsi="Arial" w:cs="Arial"/>
          <w:sz w:val="22"/>
          <w:szCs w:val="22"/>
        </w:rPr>
      </w:pPr>
      <w:r>
        <w:rPr>
          <w:rFonts w:ascii="Arial" w:hAnsi="Arial" w:cs="Arial"/>
          <w:sz w:val="22"/>
          <w:szCs w:val="22"/>
        </w:rPr>
        <w:t>8</w:t>
      </w:r>
      <w:r w:rsidR="00F22AC6">
        <w:rPr>
          <w:rFonts w:ascii="Arial" w:hAnsi="Arial" w:cs="Arial"/>
          <w:sz w:val="22"/>
          <w:szCs w:val="22"/>
        </w:rPr>
        <w:t>.</w:t>
      </w:r>
      <w:r w:rsidR="00F22AC6">
        <w:rPr>
          <w:rFonts w:ascii="Arial" w:hAnsi="Arial" w:cs="Arial"/>
          <w:sz w:val="22"/>
          <w:szCs w:val="22"/>
        </w:rPr>
        <w:tab/>
        <w:t>What does the restrained person generally use the firearms for</w:t>
      </w:r>
      <w:r w:rsidR="00463236">
        <w:rPr>
          <w:rFonts w:ascii="Arial" w:hAnsi="Arial" w:cs="Arial"/>
          <w:sz w:val="22"/>
          <w:szCs w:val="22"/>
        </w:rPr>
        <w:t>, if known</w:t>
      </w:r>
      <w:r w:rsidR="00F22AC6">
        <w:rPr>
          <w:rFonts w:ascii="Arial" w:hAnsi="Arial" w:cs="Arial"/>
          <w:sz w:val="22"/>
          <w:szCs w:val="22"/>
        </w:rPr>
        <w:t>? (</w:t>
      </w:r>
      <w:r w:rsidR="00F22AC6">
        <w:rPr>
          <w:rFonts w:ascii="Arial" w:hAnsi="Arial" w:cs="Arial"/>
          <w:i/>
          <w:sz w:val="22"/>
          <w:szCs w:val="22"/>
        </w:rPr>
        <w:t>check all that apply</w:t>
      </w:r>
      <w:r w:rsidR="00F22AC6">
        <w:rPr>
          <w:rFonts w:ascii="Arial" w:hAnsi="Arial" w:cs="Arial"/>
          <w:sz w:val="22"/>
          <w:szCs w:val="22"/>
        </w:rPr>
        <w:t>)</w:t>
      </w:r>
    </w:p>
    <w:p w14:paraId="0696E50E" w14:textId="25661911" w:rsidR="00F22AC6" w:rsidRDefault="00F22AC6" w:rsidP="00EE06FD">
      <w:pPr>
        <w:tabs>
          <w:tab w:val="left" w:pos="9274"/>
        </w:tabs>
        <w:spacing w:before="120" w:after="120"/>
        <w:ind w:left="360"/>
        <w:rPr>
          <w:rFonts w:ascii="Arial" w:hAnsi="Arial" w:cs="Arial"/>
          <w:sz w:val="22"/>
          <w:szCs w:val="22"/>
          <w:u w:val="single"/>
        </w:rPr>
      </w:pPr>
      <w:r>
        <w:rPr>
          <w:rFonts w:ascii="Arial" w:hAnsi="Arial" w:cs="Arial"/>
          <w:sz w:val="22"/>
          <w:szCs w:val="22"/>
        </w:rPr>
        <w:t>[  ] Hunting  [  ] Collecting  [  ] Target Shooting  [  ] Protection  [  ] Other</w:t>
      </w:r>
      <w:r w:rsidR="00E62E67" w:rsidRPr="00E62E67">
        <w:rPr>
          <w:rFonts w:ascii="Arial" w:hAnsi="Arial" w:cs="Arial"/>
          <w:sz w:val="22"/>
          <w:szCs w:val="22"/>
        </w:rPr>
        <w:t>:</w:t>
      </w:r>
      <w:r>
        <w:rPr>
          <w:rFonts w:ascii="Arial" w:hAnsi="Arial" w:cs="Arial"/>
          <w:sz w:val="22"/>
          <w:szCs w:val="22"/>
          <w:u w:val="single"/>
        </w:rPr>
        <w:tab/>
      </w:r>
    </w:p>
    <w:p w14:paraId="65DDF8C4" w14:textId="39ACC2B9" w:rsidR="00F22AC6" w:rsidRDefault="007B7829" w:rsidP="005D1A3E">
      <w:pPr>
        <w:spacing w:before="120" w:after="120"/>
        <w:ind w:left="360" w:hanging="360"/>
        <w:rPr>
          <w:rFonts w:ascii="Arial" w:hAnsi="Arial" w:cs="Arial"/>
          <w:sz w:val="22"/>
          <w:szCs w:val="22"/>
        </w:rPr>
      </w:pPr>
      <w:r>
        <w:rPr>
          <w:rFonts w:ascii="Arial" w:hAnsi="Arial" w:cs="Arial"/>
          <w:sz w:val="22"/>
          <w:szCs w:val="22"/>
        </w:rPr>
        <w:t>9</w:t>
      </w:r>
      <w:r w:rsidR="00F22AC6">
        <w:rPr>
          <w:rFonts w:ascii="Arial" w:hAnsi="Arial" w:cs="Arial"/>
          <w:sz w:val="22"/>
          <w:szCs w:val="22"/>
        </w:rPr>
        <w:t>.</w:t>
      </w:r>
      <w:r w:rsidR="00F22AC6">
        <w:rPr>
          <w:rFonts w:ascii="Arial" w:hAnsi="Arial" w:cs="Arial"/>
          <w:sz w:val="22"/>
          <w:szCs w:val="22"/>
        </w:rPr>
        <w:tab/>
        <w:t xml:space="preserve">Does the respondent possess explosives? </w:t>
      </w:r>
      <w:r w:rsidR="000B1C26">
        <w:rPr>
          <w:rFonts w:ascii="Arial" w:hAnsi="Arial" w:cs="Arial"/>
          <w:sz w:val="22"/>
          <w:szCs w:val="22"/>
        </w:rPr>
        <w:t xml:space="preserve">  </w:t>
      </w:r>
      <w:r w:rsidR="00F22AC6">
        <w:rPr>
          <w:rFonts w:ascii="Arial" w:hAnsi="Arial" w:cs="Arial"/>
          <w:sz w:val="22"/>
          <w:szCs w:val="22"/>
        </w:rPr>
        <w:t xml:space="preserve">[  ] Yes  </w:t>
      </w:r>
      <w:r w:rsidR="000B1C26">
        <w:rPr>
          <w:rFonts w:ascii="Arial" w:hAnsi="Arial" w:cs="Arial"/>
          <w:sz w:val="22"/>
          <w:szCs w:val="22"/>
        </w:rPr>
        <w:t xml:space="preserve"> </w:t>
      </w:r>
      <w:r w:rsidR="00F22AC6">
        <w:rPr>
          <w:rFonts w:ascii="Arial" w:hAnsi="Arial" w:cs="Arial"/>
          <w:sz w:val="22"/>
          <w:szCs w:val="22"/>
        </w:rPr>
        <w:t xml:space="preserve">[  ] No  </w:t>
      </w:r>
      <w:r w:rsidR="000B1C26">
        <w:rPr>
          <w:rFonts w:ascii="Arial" w:hAnsi="Arial" w:cs="Arial"/>
          <w:sz w:val="22"/>
          <w:szCs w:val="22"/>
        </w:rPr>
        <w:t xml:space="preserve"> </w:t>
      </w:r>
      <w:r w:rsidR="00F22AC6">
        <w:rPr>
          <w:rFonts w:ascii="Arial" w:hAnsi="Arial" w:cs="Arial"/>
          <w:sz w:val="22"/>
          <w:szCs w:val="22"/>
        </w:rPr>
        <w:t xml:space="preserve">[  ] </w:t>
      </w:r>
      <w:r w:rsidR="00463236">
        <w:rPr>
          <w:rFonts w:ascii="Arial" w:hAnsi="Arial" w:cs="Arial"/>
          <w:sz w:val="22"/>
          <w:szCs w:val="22"/>
        </w:rPr>
        <w:t>Unknown</w:t>
      </w:r>
    </w:p>
    <w:p w14:paraId="222979F0" w14:textId="1B180268" w:rsidR="00F22AC6" w:rsidRDefault="00F22AC6" w:rsidP="00AE38E7">
      <w:pPr>
        <w:tabs>
          <w:tab w:val="left" w:pos="9270"/>
        </w:tabs>
        <w:spacing w:before="120" w:after="120"/>
        <w:ind w:left="360" w:hanging="360"/>
        <w:rPr>
          <w:rFonts w:ascii="Arial" w:hAnsi="Arial" w:cs="Arial"/>
          <w:sz w:val="22"/>
          <w:szCs w:val="22"/>
          <w:u w:val="single"/>
        </w:rPr>
      </w:pPr>
      <w:r>
        <w:rPr>
          <w:rFonts w:ascii="Arial" w:hAnsi="Arial" w:cs="Arial"/>
          <w:sz w:val="22"/>
          <w:szCs w:val="22"/>
        </w:rPr>
        <w:t>10.</w:t>
      </w:r>
      <w:r>
        <w:rPr>
          <w:rFonts w:ascii="Arial" w:hAnsi="Arial" w:cs="Arial"/>
          <w:sz w:val="22"/>
          <w:szCs w:val="22"/>
        </w:rPr>
        <w:tab/>
        <w:t xml:space="preserve">Does the restrained person own or possess any other dangerous weapons you believe should be surrendered? [  ] Yes </w:t>
      </w:r>
      <w:r w:rsidR="00AE38E7">
        <w:rPr>
          <w:rFonts w:ascii="Arial" w:hAnsi="Arial" w:cs="Arial"/>
          <w:sz w:val="22"/>
          <w:szCs w:val="22"/>
        </w:rPr>
        <w:t xml:space="preserve"> </w:t>
      </w:r>
      <w:r>
        <w:rPr>
          <w:rFonts w:ascii="Arial" w:hAnsi="Arial" w:cs="Arial"/>
          <w:sz w:val="22"/>
          <w:szCs w:val="22"/>
        </w:rPr>
        <w:t xml:space="preserve">[  ] No </w:t>
      </w:r>
      <w:r w:rsidR="00AE38E7">
        <w:rPr>
          <w:rFonts w:ascii="Arial" w:hAnsi="Arial" w:cs="Arial"/>
          <w:sz w:val="22"/>
          <w:szCs w:val="22"/>
        </w:rPr>
        <w:t xml:space="preserve"> </w:t>
      </w:r>
      <w:r w:rsidR="00463236">
        <w:rPr>
          <w:rFonts w:ascii="Arial" w:hAnsi="Arial" w:cs="Arial"/>
          <w:sz w:val="22"/>
          <w:szCs w:val="22"/>
        </w:rPr>
        <w:t>[  ] Unknown</w:t>
      </w:r>
      <w:r w:rsidR="00987E1D">
        <w:rPr>
          <w:rFonts w:ascii="Arial" w:hAnsi="Arial" w:cs="Arial"/>
          <w:sz w:val="22"/>
          <w:szCs w:val="22"/>
        </w:rPr>
        <w:t xml:space="preserve">. </w:t>
      </w:r>
      <w:r>
        <w:rPr>
          <w:rFonts w:ascii="Arial" w:hAnsi="Arial" w:cs="Arial"/>
          <w:sz w:val="22"/>
          <w:szCs w:val="22"/>
        </w:rPr>
        <w:t>If yes, list them here</w:t>
      </w:r>
      <w:r w:rsidR="00E62E67" w:rsidRPr="00E62E67">
        <w:rPr>
          <w:rFonts w:ascii="Arial" w:hAnsi="Arial" w:cs="Arial"/>
          <w:sz w:val="22"/>
          <w:szCs w:val="22"/>
        </w:rPr>
        <w:t>:</w:t>
      </w:r>
      <w:r>
        <w:rPr>
          <w:rFonts w:ascii="Arial" w:hAnsi="Arial" w:cs="Arial"/>
          <w:sz w:val="22"/>
          <w:szCs w:val="22"/>
          <w:u w:val="single"/>
        </w:rPr>
        <w:tab/>
      </w:r>
    </w:p>
    <w:p w14:paraId="2C37A270" w14:textId="77777777" w:rsidR="00F22AC6" w:rsidRDefault="00F22AC6" w:rsidP="00BA6571">
      <w:pPr>
        <w:tabs>
          <w:tab w:val="left" w:pos="9274"/>
        </w:tabs>
        <w:spacing w:after="120"/>
        <w:ind w:left="432"/>
        <w:rPr>
          <w:rFonts w:ascii="Arial" w:hAnsi="Arial" w:cs="Arial"/>
          <w:sz w:val="22"/>
          <w:szCs w:val="22"/>
          <w:u w:val="single"/>
        </w:rPr>
      </w:pPr>
      <w:r>
        <w:rPr>
          <w:rFonts w:ascii="Arial" w:hAnsi="Arial" w:cs="Arial"/>
          <w:sz w:val="22"/>
          <w:szCs w:val="22"/>
          <w:u w:val="single"/>
        </w:rPr>
        <w:tab/>
      </w:r>
    </w:p>
    <w:p w14:paraId="6D5F69A4" w14:textId="5EEDEA57" w:rsidR="00F22AC6" w:rsidRDefault="00F22AC6" w:rsidP="00F22AC6">
      <w:pPr>
        <w:tabs>
          <w:tab w:val="left" w:pos="432"/>
          <w:tab w:val="left" w:pos="720"/>
          <w:tab w:val="left" w:pos="818"/>
          <w:tab w:val="left" w:pos="5670"/>
          <w:tab w:val="left" w:pos="5850"/>
          <w:tab w:val="left" w:pos="9180"/>
        </w:tabs>
        <w:spacing w:before="240" w:after="120"/>
        <w:rPr>
          <w:rFonts w:ascii="Arial" w:hAnsi="Arial" w:cs="Arial"/>
          <w:sz w:val="22"/>
          <w:szCs w:val="22"/>
        </w:rPr>
      </w:pPr>
      <w:r>
        <w:rPr>
          <w:rFonts w:ascii="Arial" w:hAnsi="Arial" w:cs="Arial"/>
          <w:sz w:val="22"/>
          <w:szCs w:val="22"/>
        </w:rPr>
        <w:t xml:space="preserve">The pictures below are examples of the most common guns. If you recognize any of the pictures below as similar to the one/s the restrained person has, please </w:t>
      </w:r>
      <w:r w:rsidR="00B065FC">
        <w:rPr>
          <w:rFonts w:ascii="Arial" w:hAnsi="Arial" w:cs="Arial"/>
          <w:sz w:val="22"/>
          <w:szCs w:val="22"/>
        </w:rPr>
        <w:t>check</w:t>
      </w:r>
      <w:r>
        <w:rPr>
          <w:rFonts w:ascii="Arial" w:hAnsi="Arial" w:cs="Arial"/>
          <w:sz w:val="22"/>
          <w:szCs w:val="22"/>
        </w:rPr>
        <w:t xml:space="preserve"> it and write in how many they have of each.</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005BA2"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6843E78A" w:rsidR="0073419A" w:rsidRPr="00115FE1" w:rsidRDefault="00FB77D8" w:rsidP="0050559A">
            <w:pPr>
              <w:tabs>
                <w:tab w:val="left" w:pos="4140"/>
              </w:tabs>
              <w:spacing w:before="120" w:after="12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Handgun</w:t>
            </w:r>
            <w:r w:rsidR="0073419A">
              <w:rPr>
                <w:rFonts w:ascii="Arial" w:hAnsi="Arial" w:cs="Arial"/>
                <w:b/>
                <w:bCs/>
                <w:sz w:val="28"/>
                <w:szCs w:val="28"/>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2BA61E5D" w14:textId="77777777" w:rsidR="0073419A" w:rsidRPr="00115FE1" w:rsidRDefault="0073419A" w:rsidP="0050559A">
            <w:pPr>
              <w:rPr>
                <w:rFonts w:ascii="Arial" w:eastAsia="MS Mincho" w:hAnsi="Arial" w:cs="Arial"/>
                <w:sz w:val="22"/>
                <w:szCs w:val="22"/>
                <w:lang w:eastAsia="ja-JP"/>
              </w:rPr>
            </w:pPr>
            <w:r w:rsidRPr="00005BA2">
              <w:rPr>
                <w:rFonts w:ascii="Arial" w:hAnsi="Arial" w:cs="Arial"/>
                <w:noProof/>
                <w:sz w:val="22"/>
                <w:szCs w:val="22"/>
              </w:rPr>
              <w:drawing>
                <wp:inline distT="0" distB="0" distL="0" distR="0" wp14:anchorId="1D501C1C" wp14:editId="2553146C">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Pr>
                <w:rFonts w:ascii="Arial" w:eastAsia="MS Mincho" w:hAnsi="Arial" w:cs="Arial"/>
                <w:sz w:val="22"/>
                <w:szCs w:val="22"/>
                <w:lang w:eastAsia="ja-JP"/>
              </w:rPr>
              <w:t xml:space="preserve">     </w:t>
            </w:r>
            <w:r w:rsidRPr="00005BA2">
              <w:rPr>
                <w:rFonts w:ascii="Arial" w:hAnsi="Arial" w:cs="Arial"/>
                <w:noProof/>
                <w:sz w:val="22"/>
                <w:szCs w:val="22"/>
              </w:rPr>
              <w:drawing>
                <wp:inline distT="0" distB="0" distL="0" distR="0" wp14:anchorId="7F433A30" wp14:editId="511C442A">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115FE1" w:rsidRDefault="00FB77D8" w:rsidP="0050559A">
            <w:pPr>
              <w:tabs>
                <w:tab w:val="left" w:pos="4666"/>
              </w:tabs>
              <w:spacing w:before="120" w:after="120"/>
              <w:ind w:left="360" w:hanging="36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Unassembled Firearm</w:t>
            </w:r>
            <w:r w:rsidR="0073419A">
              <w:rPr>
                <w:rFonts w:ascii="Arial" w:hAnsi="Arial" w:cs="Arial"/>
                <w:b/>
                <w:bCs/>
                <w:sz w:val="28"/>
                <w:szCs w:val="28"/>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372177A1" w14:textId="77777777" w:rsidR="0073419A" w:rsidRPr="004026EB" w:rsidRDefault="0073419A" w:rsidP="0050559A">
            <w:pPr>
              <w:spacing w:before="120"/>
              <w:rPr>
                <w:rFonts w:ascii="Arial" w:eastAsia="MS Mincho" w:hAnsi="Arial" w:cs="Arial"/>
                <w:sz w:val="28"/>
                <w:szCs w:val="28"/>
                <w:lang w:eastAsia="ja-JP"/>
              </w:rPr>
            </w:pPr>
            <w:r w:rsidRPr="00005BA2">
              <w:rPr>
                <w:rFonts w:ascii="Arial" w:hAnsi="Arial" w:cs="Arial"/>
                <w:noProof/>
                <w:color w:val="FFFFFF"/>
                <w:sz w:val="22"/>
                <w:szCs w:val="22"/>
              </w:rPr>
              <w:drawing>
                <wp:inline distT="0" distB="0" distL="0" distR="0" wp14:anchorId="446FDB7F" wp14:editId="1244619E">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4D4A7252" w:rsidR="0073419A" w:rsidRPr="00115FE1" w:rsidRDefault="00FB77D8" w:rsidP="0050559A">
            <w:pPr>
              <w:tabs>
                <w:tab w:val="left" w:pos="5040"/>
              </w:tabs>
              <w:spacing w:before="120" w:after="120"/>
              <w:rPr>
                <w:rFonts w:ascii="Arial" w:hAnsi="Arial" w:cs="Arial"/>
                <w:b/>
                <w:bCs/>
                <w:sz w:val="22"/>
                <w:szCs w:val="22"/>
              </w:rPr>
            </w:pPr>
            <w:r w:rsidRPr="002F29C8">
              <w:rPr>
                <w:rFonts w:ascii="Arial" w:hAnsi="Arial" w:cs="Arial"/>
                <w:szCs w:val="24"/>
              </w:rPr>
              <w:t xml:space="preserve">[  ] </w:t>
            </w:r>
            <w:r w:rsidR="0073419A" w:rsidRPr="00115FE1">
              <w:rPr>
                <w:rFonts w:ascii="Arial" w:hAnsi="Arial" w:cs="Arial"/>
                <w:b/>
                <w:bCs/>
                <w:szCs w:val="24"/>
              </w:rPr>
              <w:t>Semi-automatic Rifle</w:t>
            </w:r>
            <w:r w:rsidR="0073419A">
              <w:rPr>
                <w:rFonts w:ascii="Arial" w:hAnsi="Arial" w:cs="Arial"/>
                <w:b/>
                <w:bCs/>
                <w:szCs w:val="24"/>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5E828979" w14:textId="77777777" w:rsidR="0073419A" w:rsidRPr="00005BA2" w:rsidRDefault="0073419A" w:rsidP="0050559A">
            <w:pPr>
              <w:rPr>
                <w:rFonts w:ascii="Arial" w:eastAsia="MS Mincho" w:hAnsi="Arial" w:cs="Arial"/>
                <w:sz w:val="22"/>
                <w:szCs w:val="22"/>
                <w:lang w:eastAsia="ja-JP"/>
              </w:rPr>
            </w:pPr>
            <w:r w:rsidRPr="00005BA2">
              <w:rPr>
                <w:rFonts w:ascii="Arial" w:hAnsi="Arial" w:cs="Arial"/>
                <w:noProof/>
                <w:sz w:val="22"/>
                <w:szCs w:val="22"/>
              </w:rPr>
              <w:drawing>
                <wp:inline distT="0" distB="0" distL="0" distR="0" wp14:anchorId="6461B301" wp14:editId="131D0794">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MS Mincho" w:hAnsi="Arial" w:cs="Arial"/>
                <w:sz w:val="22"/>
                <w:szCs w:val="22"/>
                <w:lang w:eastAsia="ja-JP"/>
              </w:rPr>
              <w:t xml:space="preserve">       </w:t>
            </w:r>
            <w:r w:rsidRPr="00005BA2">
              <w:rPr>
                <w:rFonts w:ascii="Arial" w:hAnsi="Arial" w:cs="Arial"/>
                <w:noProof/>
                <w:sz w:val="22"/>
                <w:szCs w:val="22"/>
              </w:rPr>
              <w:drawing>
                <wp:inline distT="0" distB="0" distL="0" distR="0" wp14:anchorId="5BB886EA" wp14:editId="511CAA28">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7" r:link="rId28"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3C108C81" w:rsidR="0073419A" w:rsidRPr="00115FE1" w:rsidRDefault="00FB77D8" w:rsidP="0050559A">
            <w:pPr>
              <w:tabs>
                <w:tab w:val="left" w:pos="4260"/>
              </w:tabs>
              <w:spacing w:before="120" w:after="120"/>
              <w:rPr>
                <w:rFonts w:ascii="Arial" w:hAnsi="Arial" w:cs="Arial"/>
                <w:b/>
                <w:bCs/>
                <w:szCs w:val="24"/>
              </w:rPr>
            </w:pPr>
            <w:r w:rsidRPr="002F29C8">
              <w:rPr>
                <w:rFonts w:ascii="Arial" w:hAnsi="Arial" w:cs="Arial"/>
                <w:szCs w:val="24"/>
              </w:rPr>
              <w:t xml:space="preserve">[  ] </w:t>
            </w:r>
            <w:r w:rsidR="0073419A" w:rsidRPr="00115FE1">
              <w:rPr>
                <w:rFonts w:ascii="Arial" w:hAnsi="Arial" w:cs="Arial"/>
                <w:b/>
                <w:bCs/>
                <w:szCs w:val="24"/>
              </w:rPr>
              <w:t>Rifle/Shotgun</w:t>
            </w:r>
            <w:r w:rsidR="0073419A">
              <w:rPr>
                <w:rFonts w:ascii="Arial" w:hAnsi="Arial" w:cs="Arial"/>
                <w:b/>
                <w:bCs/>
                <w:szCs w:val="24"/>
              </w:rPr>
              <w:t xml:space="preserve"> </w:t>
            </w:r>
            <w:r w:rsidR="0073419A" w:rsidRPr="00115FE1">
              <w:rPr>
                <w:rFonts w:ascii="Arial" w:hAnsi="Arial" w:cs="Arial"/>
                <w:sz w:val="22"/>
                <w:szCs w:val="22"/>
              </w:rPr>
              <w:t>(how many)</w:t>
            </w:r>
            <w:r w:rsidR="0073419A" w:rsidRPr="00115FE1">
              <w:rPr>
                <w:rFonts w:ascii="Arial" w:hAnsi="Arial" w:cs="Arial"/>
                <w:sz w:val="22"/>
                <w:szCs w:val="22"/>
                <w:u w:val="single"/>
              </w:rPr>
              <w:tab/>
            </w:r>
          </w:p>
          <w:p w14:paraId="0662444D" w14:textId="77777777" w:rsidR="0073419A" w:rsidRDefault="0073419A" w:rsidP="0050559A">
            <w:pPr>
              <w:keepLines/>
              <w:spacing w:line="320" w:lineRule="atLeast"/>
              <w:rPr>
                <w:rFonts w:ascii="Arial" w:hAnsi="Arial" w:cs="Arial"/>
                <w:sz w:val="22"/>
                <w:szCs w:val="22"/>
              </w:rPr>
            </w:pPr>
            <w:r w:rsidRPr="00005BA2">
              <w:rPr>
                <w:rFonts w:ascii="Arial" w:hAnsi="Arial" w:cs="Arial"/>
                <w:noProof/>
                <w:sz w:val="22"/>
                <w:szCs w:val="22"/>
              </w:rPr>
              <w:drawing>
                <wp:inline distT="0" distB="0" distL="0" distR="0" wp14:anchorId="53B890A1" wp14:editId="6A9150FE">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Pr>
                <w:rFonts w:ascii="Arial" w:hAnsi="Arial" w:cs="Arial"/>
                <w:sz w:val="22"/>
                <w:szCs w:val="22"/>
              </w:rPr>
              <w:t xml:space="preserve">   </w:t>
            </w:r>
            <w:r w:rsidRPr="00005BA2">
              <w:rPr>
                <w:rFonts w:ascii="Arial" w:hAnsi="Arial" w:cs="Arial"/>
                <w:noProof/>
                <w:sz w:val="22"/>
                <w:szCs w:val="22"/>
              </w:rPr>
              <w:drawing>
                <wp:inline distT="0" distB="0" distL="0" distR="0" wp14:anchorId="63DD1EAD" wp14:editId="34EEBD19">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005BA2" w:rsidRDefault="0073419A" w:rsidP="0050559A">
            <w:pPr>
              <w:keepLines/>
              <w:spacing w:line="320" w:lineRule="atLeast"/>
              <w:rPr>
                <w:rFonts w:ascii="Arial" w:hAnsi="Arial" w:cs="Arial"/>
                <w:sz w:val="22"/>
                <w:szCs w:val="22"/>
              </w:rPr>
            </w:pPr>
            <w:r w:rsidRPr="00005BA2">
              <w:rPr>
                <w:rFonts w:ascii="Arial" w:hAnsi="Arial" w:cs="Arial"/>
                <w:noProof/>
                <w:sz w:val="22"/>
                <w:szCs w:val="22"/>
              </w:rPr>
              <w:drawing>
                <wp:inline distT="0" distB="0" distL="0" distR="0" wp14:anchorId="45D93149" wp14:editId="3844A91E">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3" r:link="rId34"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005BA2"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5DC7249" w14:textId="61EB0D19" w:rsidR="0073419A" w:rsidRDefault="00FB77D8" w:rsidP="0050559A">
            <w:pPr>
              <w:tabs>
                <w:tab w:val="left" w:pos="4260"/>
              </w:tabs>
              <w:spacing w:before="120" w:after="120"/>
              <w:rPr>
                <w:rFonts w:ascii="Arial" w:hAnsi="Arial" w:cs="Arial"/>
                <w:szCs w:val="24"/>
              </w:rPr>
            </w:pPr>
            <w:r w:rsidRPr="002F29C8">
              <w:rPr>
                <w:rFonts w:ascii="Arial" w:hAnsi="Arial" w:cs="Arial"/>
                <w:szCs w:val="24"/>
              </w:rPr>
              <w:t xml:space="preserve">[  ] </w:t>
            </w:r>
            <w:r w:rsidR="0073419A" w:rsidRPr="00B72A8D">
              <w:rPr>
                <w:rFonts w:ascii="Arial" w:hAnsi="Arial" w:cs="Arial"/>
                <w:b/>
                <w:bCs/>
                <w:szCs w:val="24"/>
              </w:rPr>
              <w:t>Other firearm/s</w:t>
            </w:r>
            <w:r w:rsidR="0073419A">
              <w:rPr>
                <w:rFonts w:ascii="Arial" w:hAnsi="Arial" w:cs="Arial"/>
                <w:szCs w:val="24"/>
              </w:rPr>
              <w:t xml:space="preserve"> </w:t>
            </w:r>
            <w:r w:rsidR="0073419A" w:rsidRPr="00B72A8D">
              <w:rPr>
                <w:rFonts w:ascii="Arial" w:hAnsi="Arial" w:cs="Arial"/>
                <w:sz w:val="22"/>
                <w:szCs w:val="22"/>
              </w:rPr>
              <w:t>(describe)</w:t>
            </w:r>
          </w:p>
          <w:p w14:paraId="65192F90" w14:textId="65549E62" w:rsidR="0073419A" w:rsidRPr="00115FE1" w:rsidRDefault="0073419A" w:rsidP="0050559A">
            <w:pPr>
              <w:tabs>
                <w:tab w:val="left" w:pos="4260"/>
              </w:tabs>
              <w:spacing w:before="120" w:after="120"/>
              <w:rPr>
                <w:rFonts w:ascii="Arial" w:hAnsi="Arial" w:cs="Arial"/>
                <w:szCs w:val="24"/>
              </w:rPr>
            </w:pPr>
          </w:p>
        </w:tc>
      </w:tr>
    </w:tbl>
    <w:p w14:paraId="159F4DD1" w14:textId="3F6B0266" w:rsidR="00723201" w:rsidRDefault="00723201" w:rsidP="7D12939F">
      <w:pPr>
        <w:tabs>
          <w:tab w:val="left" w:pos="432"/>
          <w:tab w:val="left" w:pos="720"/>
          <w:tab w:val="left" w:pos="818"/>
          <w:tab w:val="left" w:pos="5670"/>
          <w:tab w:val="left" w:pos="5850"/>
          <w:tab w:val="left" w:pos="9180"/>
        </w:tabs>
        <w:spacing w:line="320" w:lineRule="atLeast"/>
        <w:rPr>
          <w:szCs w:val="24"/>
        </w:rPr>
      </w:pPr>
    </w:p>
    <w:sectPr w:rsidR="00723201" w:rsidSect="00367D8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2747" w14:textId="77777777" w:rsidR="00EF45C3" w:rsidRDefault="00EF45C3" w:rsidP="006F1A9E">
      <w:r>
        <w:separator/>
      </w:r>
    </w:p>
  </w:endnote>
  <w:endnote w:type="continuationSeparator" w:id="0">
    <w:p w14:paraId="5AC09EF8" w14:textId="77777777" w:rsidR="00EF45C3" w:rsidRDefault="00EF45C3"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8CD3" w14:textId="77777777" w:rsidR="00E65421" w:rsidRDefault="00E6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8"/>
      <w:gridCol w:w="3104"/>
    </w:tblGrid>
    <w:tr w:rsidR="00A81277" w:rsidRPr="00B6485B" w14:paraId="2953300E" w14:textId="77777777" w:rsidTr="001C04C8">
      <w:tc>
        <w:tcPr>
          <w:tcW w:w="3192" w:type="dxa"/>
          <w:shd w:val="clear" w:color="auto" w:fill="auto"/>
        </w:tcPr>
        <w:p w14:paraId="055E71AC" w14:textId="6AF56A7E" w:rsidR="00A81277" w:rsidRPr="00B6485B" w:rsidRDefault="00A81277" w:rsidP="001C04C8">
          <w:pPr>
            <w:tabs>
              <w:tab w:val="center" w:pos="4680"/>
              <w:tab w:val="right" w:pos="9360"/>
            </w:tabs>
            <w:rPr>
              <w:rFonts w:ascii="Arial" w:hAnsi="Arial" w:cs="Arial"/>
              <w:sz w:val="18"/>
              <w:szCs w:val="18"/>
            </w:rPr>
          </w:pPr>
          <w:r>
            <w:rPr>
              <w:rFonts w:ascii="Arial" w:hAnsi="Arial" w:cs="Arial"/>
              <w:sz w:val="18"/>
              <w:szCs w:val="18"/>
            </w:rPr>
            <w:t>RCW 7.105.100</w:t>
          </w:r>
        </w:p>
        <w:p w14:paraId="133B7F52" w14:textId="2070A6FA" w:rsidR="00A81277" w:rsidRPr="000F41F6" w:rsidRDefault="00A81277" w:rsidP="001C04C8">
          <w:pPr>
            <w:tabs>
              <w:tab w:val="center" w:pos="4680"/>
              <w:tab w:val="right" w:pos="9360"/>
            </w:tabs>
            <w:rPr>
              <w:rFonts w:ascii="Arial" w:hAnsi="Arial" w:cs="Arial"/>
              <w:i/>
              <w:sz w:val="18"/>
              <w:szCs w:val="18"/>
            </w:rPr>
          </w:pPr>
          <w:r w:rsidRPr="000F41F6">
            <w:rPr>
              <w:rFonts w:ascii="Arial" w:hAnsi="Arial" w:cs="Arial"/>
              <w:i/>
              <w:sz w:val="18"/>
              <w:szCs w:val="18"/>
            </w:rPr>
            <w:t>(0</w:t>
          </w:r>
          <w:r>
            <w:rPr>
              <w:rFonts w:ascii="Arial" w:hAnsi="Arial" w:cs="Arial"/>
              <w:i/>
              <w:sz w:val="18"/>
              <w:szCs w:val="18"/>
            </w:rPr>
            <w:t>1</w:t>
          </w:r>
          <w:r w:rsidRPr="000F41F6">
            <w:rPr>
              <w:rFonts w:ascii="Arial" w:hAnsi="Arial" w:cs="Arial"/>
              <w:i/>
              <w:sz w:val="18"/>
              <w:szCs w:val="18"/>
            </w:rPr>
            <w:t>/202</w:t>
          </w:r>
          <w:r>
            <w:rPr>
              <w:rFonts w:ascii="Arial" w:hAnsi="Arial" w:cs="Arial"/>
              <w:i/>
              <w:sz w:val="18"/>
              <w:szCs w:val="18"/>
            </w:rPr>
            <w:t>3</w:t>
          </w:r>
          <w:r w:rsidRPr="000F41F6">
            <w:rPr>
              <w:rFonts w:ascii="Arial" w:hAnsi="Arial" w:cs="Arial"/>
              <w:i/>
              <w:sz w:val="18"/>
              <w:szCs w:val="18"/>
            </w:rPr>
            <w:t>)</w:t>
          </w:r>
        </w:p>
        <w:p w14:paraId="6C902A3A" w14:textId="24C17190" w:rsidR="00A81277" w:rsidRPr="00B6485B" w:rsidRDefault="00A81277" w:rsidP="001C04C8">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3192" w:type="dxa"/>
          <w:shd w:val="clear" w:color="auto" w:fill="auto"/>
        </w:tcPr>
        <w:p w14:paraId="639D146E" w14:textId="77777777" w:rsidR="00A81277" w:rsidRPr="005E48E2" w:rsidRDefault="00A81277" w:rsidP="001D275E">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2C2119CD" w14:textId="1E7B9FCF" w:rsidR="00A81277" w:rsidRPr="00B6485B" w:rsidRDefault="00A81277" w:rsidP="001C04C8">
          <w:pPr>
            <w:tabs>
              <w:tab w:val="center" w:pos="1488"/>
              <w:tab w:val="right" w:pos="2976"/>
              <w:tab w:val="center" w:pos="4680"/>
              <w:tab w:val="right" w:pos="9360"/>
            </w:tabs>
            <w:jc w:val="center"/>
            <w:rPr>
              <w:rFonts w:ascii="Arial" w:hAnsi="Arial" w:cs="Arial"/>
              <w:b/>
              <w:sz w:val="18"/>
              <w:szCs w:val="18"/>
            </w:rPr>
          </w:pPr>
          <w:r w:rsidRPr="005E48E2">
            <w:rPr>
              <w:rFonts w:ascii="Arial" w:hAnsi="Arial" w:cs="Arial"/>
              <w:b/>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DF3A6A">
            <w:rPr>
              <w:rFonts w:ascii="Arial" w:hAnsi="Arial" w:cs="Arial"/>
              <w:b/>
              <w:noProof/>
              <w:sz w:val="18"/>
              <w:szCs w:val="18"/>
            </w:rPr>
            <w:t>11</w:t>
          </w:r>
          <w:r w:rsidRPr="005E48E2">
            <w:rPr>
              <w:rFonts w:ascii="Arial" w:hAnsi="Arial" w:cs="Arial"/>
              <w:b/>
              <w:sz w:val="18"/>
              <w:szCs w:val="18"/>
            </w:rPr>
            <w:fldChar w:fldCharType="end"/>
          </w:r>
          <w:r w:rsidRPr="005E48E2">
            <w:rPr>
              <w:rFonts w:ascii="Arial" w:hAnsi="Arial" w:cs="Arial"/>
              <w:b/>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EF6581">
            <w:rPr>
              <w:rFonts w:ascii="Arial" w:hAnsi="Arial"/>
              <w:b/>
              <w:noProof/>
              <w:sz w:val="18"/>
              <w:szCs w:val="18"/>
            </w:rPr>
            <w:t>11</w:t>
          </w:r>
          <w:r w:rsidRPr="005E48E2">
            <w:rPr>
              <w:rFonts w:ascii="Arial" w:hAnsi="Arial"/>
              <w:b/>
              <w:sz w:val="18"/>
              <w:szCs w:val="18"/>
            </w:rPr>
            <w:fldChar w:fldCharType="end"/>
          </w:r>
        </w:p>
      </w:tc>
      <w:tc>
        <w:tcPr>
          <w:tcW w:w="3192" w:type="dxa"/>
          <w:shd w:val="clear" w:color="auto" w:fill="auto"/>
        </w:tcPr>
        <w:p w14:paraId="0CE787D8" w14:textId="77777777" w:rsidR="00A81277" w:rsidRPr="00B6485B" w:rsidRDefault="00A81277" w:rsidP="001C04C8">
          <w:pPr>
            <w:tabs>
              <w:tab w:val="center" w:pos="4680"/>
              <w:tab w:val="right" w:pos="9360"/>
            </w:tabs>
            <w:rPr>
              <w:rFonts w:ascii="Arial" w:hAnsi="Arial" w:cs="Arial"/>
              <w:sz w:val="18"/>
              <w:szCs w:val="18"/>
            </w:rPr>
          </w:pPr>
        </w:p>
      </w:tc>
    </w:tr>
  </w:tbl>
  <w:p w14:paraId="7767409B" w14:textId="77777777" w:rsidR="00A81277" w:rsidRPr="00802C15" w:rsidRDefault="00A81277" w:rsidP="001C04C8">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995D" w14:textId="77777777" w:rsidR="00E65421" w:rsidRDefault="00E65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5216DF5D" w14:textId="77777777" w:rsidTr="00367D8C">
      <w:tc>
        <w:tcPr>
          <w:tcW w:w="2250" w:type="dxa"/>
          <w:shd w:val="clear" w:color="auto" w:fill="auto"/>
        </w:tcPr>
        <w:p w14:paraId="7D49DC23" w14:textId="2314178B" w:rsidR="00A81277" w:rsidRPr="003C3BC9" w:rsidRDefault="00A81277"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p>
        <w:p w14:paraId="158F1EDB" w14:textId="2270BD21" w:rsidR="00A81277" w:rsidRPr="000F41F6" w:rsidRDefault="00A81277" w:rsidP="00951D5C">
          <w:pPr>
            <w:tabs>
              <w:tab w:val="center" w:pos="4680"/>
              <w:tab w:val="right" w:pos="9360"/>
            </w:tabs>
            <w:rPr>
              <w:rFonts w:ascii="Arial" w:hAnsi="Arial" w:cs="Arial"/>
              <w:i/>
              <w:sz w:val="18"/>
              <w:szCs w:val="18"/>
            </w:rPr>
          </w:pPr>
          <w:r w:rsidRPr="000F41F6">
            <w:rPr>
              <w:rFonts w:ascii="Arial" w:hAnsi="Arial" w:cs="Arial"/>
              <w:i/>
              <w:sz w:val="18"/>
              <w:szCs w:val="18"/>
            </w:rPr>
            <w:t>(7</w:t>
          </w:r>
          <w:r w:rsidR="00921F81">
            <w:rPr>
              <w:rFonts w:ascii="Arial" w:hAnsi="Arial" w:cs="Arial"/>
              <w:i/>
              <w:sz w:val="18"/>
              <w:szCs w:val="18"/>
            </w:rPr>
            <w:t>1</w:t>
          </w:r>
          <w:r w:rsidRPr="000F41F6">
            <w:rPr>
              <w:rFonts w:ascii="Arial" w:hAnsi="Arial" w:cs="Arial"/>
              <w:i/>
              <w:sz w:val="18"/>
              <w:szCs w:val="18"/>
            </w:rPr>
            <w:t>202</w:t>
          </w:r>
          <w:r w:rsidR="00921F81">
            <w:rPr>
              <w:rFonts w:ascii="Arial" w:hAnsi="Arial" w:cs="Arial"/>
              <w:i/>
              <w:sz w:val="18"/>
              <w:szCs w:val="18"/>
            </w:rPr>
            <w:t>3</w:t>
          </w:r>
          <w:r w:rsidRPr="000F41F6">
            <w:rPr>
              <w:rFonts w:ascii="Arial" w:hAnsi="Arial" w:cs="Arial"/>
              <w:i/>
              <w:sz w:val="18"/>
              <w:szCs w:val="18"/>
            </w:rPr>
            <w:t>)</w:t>
          </w:r>
        </w:p>
        <w:p w14:paraId="2E9F8004" w14:textId="77777777" w:rsidR="00A81277" w:rsidRPr="00B6485B" w:rsidRDefault="00A81277"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5B4D2A44" w14:textId="164FDDB0" w:rsidR="00A81277" w:rsidRPr="008A0BB4" w:rsidRDefault="00A81277"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A</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Definitions</w:t>
          </w:r>
        </w:p>
        <w:p w14:paraId="48C00D53" w14:textId="243E0D8F" w:rsidR="00A81277" w:rsidRPr="00B6485B" w:rsidRDefault="00A81277" w:rsidP="008A0BB4">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DF3A6A">
            <w:rPr>
              <w:rFonts w:ascii="Arial" w:hAnsi="Arial" w:cs="Arial"/>
              <w:b/>
              <w:noProof/>
              <w:sz w:val="18"/>
              <w:szCs w:val="18"/>
            </w:rPr>
            <w:t>1</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EF6581">
            <w:rPr>
              <w:rFonts w:ascii="Arial" w:hAnsi="Arial"/>
              <w:b/>
              <w:noProof/>
              <w:sz w:val="18"/>
              <w:szCs w:val="18"/>
            </w:rPr>
            <w:t>1</w:t>
          </w:r>
          <w:r w:rsidRPr="008A0BB4">
            <w:rPr>
              <w:rFonts w:ascii="Arial" w:hAnsi="Arial"/>
              <w:b/>
              <w:sz w:val="18"/>
              <w:szCs w:val="18"/>
            </w:rPr>
            <w:fldChar w:fldCharType="end"/>
          </w:r>
        </w:p>
      </w:tc>
      <w:tc>
        <w:tcPr>
          <w:tcW w:w="2160" w:type="dxa"/>
          <w:shd w:val="clear" w:color="auto" w:fill="auto"/>
        </w:tcPr>
        <w:p w14:paraId="0ACC138E" w14:textId="77777777" w:rsidR="00A81277" w:rsidRPr="00B6485B" w:rsidRDefault="00A81277" w:rsidP="00951D5C">
          <w:pPr>
            <w:tabs>
              <w:tab w:val="center" w:pos="4680"/>
              <w:tab w:val="right" w:pos="9360"/>
            </w:tabs>
            <w:rPr>
              <w:rFonts w:ascii="Arial" w:hAnsi="Arial" w:cs="Arial"/>
              <w:sz w:val="18"/>
              <w:szCs w:val="18"/>
            </w:rPr>
          </w:pPr>
        </w:p>
      </w:tc>
    </w:tr>
  </w:tbl>
  <w:p w14:paraId="26BAF760" w14:textId="77777777" w:rsidR="00A81277" w:rsidRPr="008A0BB4" w:rsidRDefault="00A81277">
    <w:pPr>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11268600" w14:textId="77777777" w:rsidTr="00367D8C">
      <w:tc>
        <w:tcPr>
          <w:tcW w:w="2250" w:type="dxa"/>
          <w:shd w:val="clear" w:color="auto" w:fill="auto"/>
        </w:tcPr>
        <w:p w14:paraId="48A9B250" w14:textId="5146CAFB" w:rsidR="00A81277" w:rsidRPr="003C3BC9" w:rsidRDefault="00A81277"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.110</w:t>
          </w:r>
        </w:p>
        <w:p w14:paraId="312A84CD" w14:textId="5D3781AB" w:rsidR="00A81277" w:rsidRPr="000F41F6" w:rsidRDefault="00A81277" w:rsidP="00951D5C">
          <w:pPr>
            <w:tabs>
              <w:tab w:val="center" w:pos="4680"/>
              <w:tab w:val="right" w:pos="9360"/>
            </w:tabs>
            <w:rPr>
              <w:rFonts w:ascii="Arial" w:hAnsi="Arial" w:cs="Arial"/>
              <w:i/>
              <w:sz w:val="18"/>
              <w:szCs w:val="18"/>
            </w:rPr>
          </w:pPr>
          <w:r w:rsidRPr="000F41F6">
            <w:rPr>
              <w:rFonts w:ascii="Arial" w:hAnsi="Arial" w:cs="Arial"/>
              <w:i/>
              <w:sz w:val="18"/>
              <w:szCs w:val="18"/>
            </w:rPr>
            <w:t>(</w:t>
          </w:r>
          <w:r w:rsidR="00921F81">
            <w:rPr>
              <w:rFonts w:ascii="Arial" w:hAnsi="Arial" w:cs="Arial"/>
              <w:i/>
              <w:sz w:val="18"/>
              <w:szCs w:val="18"/>
            </w:rPr>
            <w:t>1</w:t>
          </w:r>
          <w:r w:rsidRPr="000F41F6">
            <w:rPr>
              <w:rFonts w:ascii="Arial" w:hAnsi="Arial" w:cs="Arial"/>
              <w:i/>
              <w:sz w:val="18"/>
              <w:szCs w:val="18"/>
            </w:rPr>
            <w:t>/202</w:t>
          </w:r>
          <w:r w:rsidR="00921F81">
            <w:rPr>
              <w:rFonts w:ascii="Arial" w:hAnsi="Arial" w:cs="Arial"/>
              <w:i/>
              <w:sz w:val="18"/>
              <w:szCs w:val="18"/>
            </w:rPr>
            <w:t>3</w:t>
          </w:r>
          <w:r w:rsidRPr="000F41F6">
            <w:rPr>
              <w:rFonts w:ascii="Arial" w:hAnsi="Arial" w:cs="Arial"/>
              <w:i/>
              <w:sz w:val="18"/>
              <w:szCs w:val="18"/>
            </w:rPr>
            <w:t>)</w:t>
          </w:r>
        </w:p>
        <w:p w14:paraId="473568DD" w14:textId="77777777" w:rsidR="00A81277" w:rsidRPr="00B6485B" w:rsidRDefault="00A81277"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6704CF8F" w14:textId="27312FD0" w:rsidR="00A81277" w:rsidRPr="008A0BB4" w:rsidRDefault="00A81277"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3E9B82A8" w14:textId="79847097" w:rsidR="00A81277" w:rsidRPr="00B6485B" w:rsidRDefault="00A81277" w:rsidP="007026D2">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DF3A6A">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Pr>
              <w:rFonts w:ascii="Arial" w:hAnsi="Arial"/>
              <w:b/>
              <w:sz w:val="18"/>
              <w:szCs w:val="18"/>
            </w:rPr>
            <w:t>3</w:t>
          </w:r>
        </w:p>
      </w:tc>
      <w:tc>
        <w:tcPr>
          <w:tcW w:w="2160" w:type="dxa"/>
          <w:shd w:val="clear" w:color="auto" w:fill="auto"/>
        </w:tcPr>
        <w:p w14:paraId="6EF03B79" w14:textId="77777777" w:rsidR="00A81277" w:rsidRPr="00B6485B" w:rsidRDefault="00A81277" w:rsidP="00951D5C">
          <w:pPr>
            <w:tabs>
              <w:tab w:val="center" w:pos="4680"/>
              <w:tab w:val="right" w:pos="9360"/>
            </w:tabs>
            <w:rPr>
              <w:rFonts w:ascii="Arial" w:hAnsi="Arial" w:cs="Arial"/>
              <w:sz w:val="18"/>
              <w:szCs w:val="18"/>
            </w:rPr>
          </w:pPr>
        </w:p>
      </w:tc>
    </w:tr>
  </w:tbl>
  <w:p w14:paraId="0DEF56FD" w14:textId="77777777" w:rsidR="00A81277" w:rsidRPr="008A0BB4" w:rsidRDefault="00A81277">
    <w:pPr>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79E03FD4" w14:textId="77777777" w:rsidTr="00367D8C">
      <w:tc>
        <w:tcPr>
          <w:tcW w:w="2250" w:type="dxa"/>
          <w:shd w:val="clear" w:color="auto" w:fill="auto"/>
        </w:tcPr>
        <w:p w14:paraId="2827B61C" w14:textId="77777777" w:rsidR="00A81277" w:rsidRPr="003C3BC9" w:rsidRDefault="00A81277"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.110</w:t>
          </w:r>
        </w:p>
        <w:p w14:paraId="16821928" w14:textId="1C7C38CB" w:rsidR="00A81277" w:rsidRPr="000F41F6" w:rsidRDefault="00A81277" w:rsidP="00951D5C">
          <w:pPr>
            <w:tabs>
              <w:tab w:val="center" w:pos="4680"/>
              <w:tab w:val="right" w:pos="9360"/>
            </w:tabs>
            <w:rPr>
              <w:rFonts w:ascii="Arial" w:hAnsi="Arial" w:cs="Arial"/>
              <w:i/>
              <w:sz w:val="18"/>
              <w:szCs w:val="18"/>
            </w:rPr>
          </w:pPr>
          <w:r w:rsidRPr="000F41F6">
            <w:rPr>
              <w:rFonts w:ascii="Arial" w:hAnsi="Arial" w:cs="Arial"/>
              <w:i/>
              <w:sz w:val="18"/>
              <w:szCs w:val="18"/>
            </w:rPr>
            <w:t>(</w:t>
          </w:r>
          <w:r w:rsidR="00921F81">
            <w:rPr>
              <w:rFonts w:ascii="Arial" w:hAnsi="Arial" w:cs="Arial"/>
              <w:i/>
              <w:sz w:val="18"/>
              <w:szCs w:val="18"/>
            </w:rPr>
            <w:t>1</w:t>
          </w:r>
          <w:r w:rsidRPr="000F41F6">
            <w:rPr>
              <w:rFonts w:ascii="Arial" w:hAnsi="Arial" w:cs="Arial"/>
              <w:i/>
              <w:sz w:val="18"/>
              <w:szCs w:val="18"/>
            </w:rPr>
            <w:t>/202</w:t>
          </w:r>
          <w:r w:rsidR="00921F81">
            <w:rPr>
              <w:rFonts w:ascii="Arial" w:hAnsi="Arial" w:cs="Arial"/>
              <w:i/>
              <w:sz w:val="18"/>
              <w:szCs w:val="18"/>
            </w:rPr>
            <w:t>3</w:t>
          </w:r>
          <w:r w:rsidRPr="000F41F6">
            <w:rPr>
              <w:rFonts w:ascii="Arial" w:hAnsi="Arial" w:cs="Arial"/>
              <w:i/>
              <w:sz w:val="18"/>
              <w:szCs w:val="18"/>
            </w:rPr>
            <w:t>)</w:t>
          </w:r>
        </w:p>
        <w:p w14:paraId="180BC3DD" w14:textId="77777777" w:rsidR="00A81277" w:rsidRPr="00B6485B" w:rsidRDefault="00A81277"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1665AED5" w14:textId="28150582" w:rsidR="00A81277" w:rsidRPr="008A0BB4" w:rsidRDefault="00A81277"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55F0E809" w14:textId="548DBBA6" w:rsidR="00A81277" w:rsidRPr="00B6485B" w:rsidRDefault="00A81277" w:rsidP="00CF6EA0">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Pr>
              <w:rFonts w:ascii="Arial" w:hAnsi="Arial" w:cs="Arial"/>
              <w:b/>
              <w:sz w:val="18"/>
              <w:szCs w:val="18"/>
            </w:rPr>
            <w:t>3</w:t>
          </w:r>
          <w:r w:rsidRPr="008A0BB4">
            <w:rPr>
              <w:rFonts w:ascii="Arial" w:hAnsi="Arial" w:cs="Arial"/>
              <w:b/>
              <w:sz w:val="18"/>
              <w:szCs w:val="18"/>
            </w:rPr>
            <w:t xml:space="preserve"> of </w:t>
          </w:r>
          <w:r>
            <w:rPr>
              <w:rFonts w:ascii="Arial" w:hAnsi="Arial"/>
              <w:b/>
              <w:sz w:val="18"/>
              <w:szCs w:val="18"/>
            </w:rPr>
            <w:t>3</w:t>
          </w:r>
        </w:p>
      </w:tc>
      <w:tc>
        <w:tcPr>
          <w:tcW w:w="2160" w:type="dxa"/>
          <w:shd w:val="clear" w:color="auto" w:fill="auto"/>
        </w:tcPr>
        <w:p w14:paraId="16028620" w14:textId="77777777" w:rsidR="00A81277" w:rsidRPr="00B6485B" w:rsidRDefault="00A81277" w:rsidP="00951D5C">
          <w:pPr>
            <w:tabs>
              <w:tab w:val="center" w:pos="4680"/>
              <w:tab w:val="right" w:pos="9360"/>
            </w:tabs>
            <w:rPr>
              <w:rFonts w:ascii="Arial" w:hAnsi="Arial" w:cs="Arial"/>
              <w:sz w:val="18"/>
              <w:szCs w:val="18"/>
            </w:rPr>
          </w:pPr>
        </w:p>
      </w:tc>
    </w:tr>
  </w:tbl>
  <w:p w14:paraId="2AFDAFCA" w14:textId="77777777" w:rsidR="00A81277" w:rsidRPr="008A0BB4" w:rsidRDefault="00A81277">
    <w:pPr>
      <w:rPr>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4FAC19E0" w14:textId="77777777" w:rsidTr="00367D8C">
      <w:tc>
        <w:tcPr>
          <w:tcW w:w="2250" w:type="dxa"/>
          <w:shd w:val="clear" w:color="auto" w:fill="auto"/>
        </w:tcPr>
        <w:p w14:paraId="401B9FFF" w14:textId="307CBC4F" w:rsidR="00A81277" w:rsidRPr="003C3BC9" w:rsidRDefault="00A81277"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26.27.201-.291</w:t>
          </w:r>
        </w:p>
        <w:p w14:paraId="7ED5CB15" w14:textId="3E9DB053" w:rsidR="00A81277" w:rsidRPr="000F41F6" w:rsidRDefault="00A81277" w:rsidP="00951D5C">
          <w:pPr>
            <w:tabs>
              <w:tab w:val="center" w:pos="4680"/>
              <w:tab w:val="right" w:pos="9360"/>
            </w:tabs>
            <w:rPr>
              <w:rFonts w:ascii="Arial" w:hAnsi="Arial" w:cs="Arial"/>
              <w:i/>
              <w:sz w:val="18"/>
              <w:szCs w:val="18"/>
            </w:rPr>
          </w:pPr>
          <w:r w:rsidRPr="000F41F6">
            <w:rPr>
              <w:rFonts w:ascii="Arial" w:hAnsi="Arial" w:cs="Arial"/>
              <w:i/>
              <w:sz w:val="18"/>
              <w:szCs w:val="18"/>
            </w:rPr>
            <w:t>(</w:t>
          </w:r>
          <w:r w:rsidR="00921F81">
            <w:rPr>
              <w:rFonts w:ascii="Arial" w:hAnsi="Arial" w:cs="Arial"/>
              <w:i/>
              <w:sz w:val="18"/>
              <w:szCs w:val="18"/>
            </w:rPr>
            <w:t>1</w:t>
          </w:r>
          <w:r w:rsidRPr="000F41F6">
            <w:rPr>
              <w:rFonts w:ascii="Arial" w:hAnsi="Arial" w:cs="Arial"/>
              <w:i/>
              <w:sz w:val="18"/>
              <w:szCs w:val="18"/>
            </w:rPr>
            <w:t>/202</w:t>
          </w:r>
          <w:r w:rsidR="00921F81">
            <w:rPr>
              <w:rFonts w:ascii="Arial" w:hAnsi="Arial" w:cs="Arial"/>
              <w:i/>
              <w:sz w:val="18"/>
              <w:szCs w:val="18"/>
            </w:rPr>
            <w:t>3</w:t>
          </w:r>
          <w:r w:rsidRPr="000F41F6">
            <w:rPr>
              <w:rFonts w:ascii="Arial" w:hAnsi="Arial" w:cs="Arial"/>
              <w:i/>
              <w:sz w:val="18"/>
              <w:szCs w:val="18"/>
            </w:rPr>
            <w:t>)</w:t>
          </w:r>
        </w:p>
        <w:p w14:paraId="6ADCCF79" w14:textId="77777777" w:rsidR="00A81277" w:rsidRPr="00B6485B" w:rsidRDefault="00A81277"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3410560F" w14:textId="76991A25" w:rsidR="00A81277" w:rsidRPr="008A0BB4" w:rsidRDefault="00A81277" w:rsidP="001D275E">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C</w:t>
          </w:r>
          <w:r w:rsidRPr="00E62E67">
            <w:rPr>
              <w:rFonts w:ascii="Arial" w:hAnsi="Arial" w:cs="Arial"/>
              <w:sz w:val="18"/>
              <w:szCs w:val="18"/>
            </w:rPr>
            <w:t>:</w:t>
          </w:r>
          <w:r w:rsidRPr="008A0BB4">
            <w:rPr>
              <w:rFonts w:ascii="Arial" w:hAnsi="Arial" w:cs="Arial"/>
              <w:sz w:val="18"/>
              <w:szCs w:val="18"/>
            </w:rPr>
            <w:t xml:space="preserve"> Child Custody</w:t>
          </w:r>
        </w:p>
        <w:p w14:paraId="71C25616" w14:textId="7E33AFC8" w:rsidR="00A81277" w:rsidRPr="00B6485B" w:rsidRDefault="00A81277" w:rsidP="00951D5C">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DF3A6A">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EF6581">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476D85A0" w14:textId="77777777" w:rsidR="00A81277" w:rsidRPr="00B6485B" w:rsidRDefault="00A81277" w:rsidP="00951D5C">
          <w:pPr>
            <w:tabs>
              <w:tab w:val="center" w:pos="4680"/>
              <w:tab w:val="right" w:pos="9360"/>
            </w:tabs>
            <w:rPr>
              <w:rFonts w:ascii="Arial" w:hAnsi="Arial" w:cs="Arial"/>
              <w:sz w:val="18"/>
              <w:szCs w:val="18"/>
            </w:rPr>
          </w:pPr>
        </w:p>
      </w:tc>
    </w:tr>
  </w:tbl>
  <w:p w14:paraId="18697C8C" w14:textId="77777777" w:rsidR="00A81277" w:rsidRPr="008A0BB4" w:rsidRDefault="00A81277">
    <w:pPr>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20FDC307" w14:textId="77777777" w:rsidTr="00367D8C">
      <w:tc>
        <w:tcPr>
          <w:tcW w:w="2250" w:type="dxa"/>
          <w:shd w:val="clear" w:color="auto" w:fill="auto"/>
        </w:tcPr>
        <w:p w14:paraId="449CA78E" w14:textId="3DE933E2" w:rsidR="00A81277" w:rsidRPr="00DF628C" w:rsidRDefault="00A81277" w:rsidP="00723201">
          <w:pPr>
            <w:pStyle w:val="BalloonText"/>
            <w:tabs>
              <w:tab w:val="center" w:pos="4680"/>
              <w:tab w:val="right" w:pos="9360"/>
            </w:tabs>
            <w:rPr>
              <w:rFonts w:ascii="Arial" w:hAnsi="Arial" w:cs="Arial"/>
            </w:rPr>
          </w:pPr>
          <w:r w:rsidRPr="00DF628C">
            <w:rPr>
              <w:rFonts w:ascii="Arial" w:hAnsi="Arial" w:cs="Arial"/>
            </w:rPr>
            <w:t>RCW 7.105.105</w:t>
          </w:r>
        </w:p>
        <w:p w14:paraId="48D4BA25" w14:textId="4282289C" w:rsidR="00A81277" w:rsidRPr="00E33983" w:rsidRDefault="00A81277" w:rsidP="00723201">
          <w:pPr>
            <w:tabs>
              <w:tab w:val="center" w:pos="4680"/>
              <w:tab w:val="right" w:pos="9360"/>
            </w:tabs>
            <w:rPr>
              <w:rFonts w:ascii="Arial" w:hAnsi="Arial" w:cs="Arial"/>
              <w:i/>
              <w:sz w:val="18"/>
              <w:szCs w:val="18"/>
            </w:rPr>
          </w:pPr>
          <w:r w:rsidRPr="00E33983">
            <w:rPr>
              <w:rFonts w:ascii="Arial" w:hAnsi="Arial" w:cs="Arial"/>
              <w:i/>
              <w:sz w:val="18"/>
              <w:szCs w:val="18"/>
            </w:rPr>
            <w:t>(</w:t>
          </w:r>
          <w:r w:rsidR="00921F81">
            <w:rPr>
              <w:rFonts w:ascii="Arial" w:hAnsi="Arial" w:cs="Arial"/>
              <w:i/>
              <w:sz w:val="18"/>
              <w:szCs w:val="18"/>
            </w:rPr>
            <w:t>1</w:t>
          </w:r>
          <w:r w:rsidRPr="00E33983">
            <w:rPr>
              <w:rFonts w:ascii="Arial" w:hAnsi="Arial" w:cs="Arial"/>
              <w:i/>
              <w:sz w:val="18"/>
              <w:szCs w:val="18"/>
            </w:rPr>
            <w:t>/202</w:t>
          </w:r>
          <w:r w:rsidR="00921F81">
            <w:rPr>
              <w:rFonts w:ascii="Arial" w:hAnsi="Arial" w:cs="Arial"/>
              <w:i/>
              <w:sz w:val="18"/>
              <w:szCs w:val="18"/>
            </w:rPr>
            <w:t>3</w:t>
          </w:r>
          <w:r w:rsidRPr="00E33983">
            <w:rPr>
              <w:rFonts w:ascii="Arial" w:hAnsi="Arial" w:cs="Arial"/>
              <w:i/>
              <w:sz w:val="18"/>
              <w:szCs w:val="18"/>
            </w:rPr>
            <w:t>)</w:t>
          </w:r>
        </w:p>
        <w:p w14:paraId="23F5F9D4" w14:textId="4D6AE3DF" w:rsidR="00A81277" w:rsidRPr="00E33983" w:rsidRDefault="00A81277" w:rsidP="00723201">
          <w:pPr>
            <w:tabs>
              <w:tab w:val="center" w:pos="4680"/>
              <w:tab w:val="right" w:pos="9360"/>
            </w:tabs>
            <w:rPr>
              <w:rFonts w:ascii="Arial" w:hAnsi="Arial" w:cs="Arial"/>
              <w:sz w:val="18"/>
              <w:szCs w:val="18"/>
            </w:rPr>
          </w:pPr>
          <w:r w:rsidRPr="00E33983">
            <w:rPr>
              <w:rFonts w:ascii="Arial" w:hAnsi="Arial" w:cs="Arial"/>
              <w:b/>
              <w:sz w:val="18"/>
              <w:szCs w:val="18"/>
            </w:rPr>
            <w:t>PO 001</w:t>
          </w:r>
        </w:p>
      </w:tc>
      <w:tc>
        <w:tcPr>
          <w:tcW w:w="4950" w:type="dxa"/>
          <w:shd w:val="clear" w:color="auto" w:fill="auto"/>
        </w:tcPr>
        <w:p w14:paraId="0F4DD6AB" w14:textId="3ABB196B" w:rsidR="00A81277" w:rsidRPr="008A0BB4" w:rsidRDefault="00A81277" w:rsidP="00723201">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D</w:t>
          </w:r>
          <w:r w:rsidRPr="00E62E67">
            <w:rPr>
              <w:rFonts w:ascii="Arial" w:hAnsi="Arial" w:cs="Arial"/>
              <w:sz w:val="18"/>
              <w:szCs w:val="18"/>
            </w:rPr>
            <w:t>:</w:t>
          </w:r>
          <w:r w:rsidRPr="008A0BB4">
            <w:rPr>
              <w:rFonts w:ascii="Arial" w:hAnsi="Arial" w:cs="Arial"/>
              <w:sz w:val="18"/>
              <w:szCs w:val="18"/>
            </w:rPr>
            <w:t xml:space="preserve"> Non-parents Protecting Children (ICWA)</w:t>
          </w:r>
        </w:p>
        <w:p w14:paraId="3595ECB0" w14:textId="0F24441E" w:rsidR="00A81277" w:rsidRPr="008A0BB4" w:rsidRDefault="00A81277" w:rsidP="00723201">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DF3A6A">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EF6581">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53A5F6E6" w14:textId="77777777" w:rsidR="00A81277" w:rsidRPr="00B6485B" w:rsidRDefault="00A81277" w:rsidP="00723201">
          <w:pPr>
            <w:tabs>
              <w:tab w:val="center" w:pos="4680"/>
              <w:tab w:val="right" w:pos="9360"/>
            </w:tabs>
            <w:rPr>
              <w:rFonts w:ascii="Arial" w:hAnsi="Arial" w:cs="Arial"/>
              <w:sz w:val="18"/>
              <w:szCs w:val="18"/>
            </w:rPr>
          </w:pPr>
        </w:p>
      </w:tc>
    </w:tr>
  </w:tbl>
  <w:p w14:paraId="1ECEF00B" w14:textId="77777777" w:rsidR="00A81277" w:rsidRPr="008A0BB4" w:rsidRDefault="00A81277">
    <w:pPr>
      <w:rPr>
        <w:sz w:val="12"/>
        <w:szCs w:val="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A81277" w:rsidRPr="00B6485B" w14:paraId="16BB2307" w14:textId="77777777" w:rsidTr="00367D8C">
      <w:tc>
        <w:tcPr>
          <w:tcW w:w="2250" w:type="dxa"/>
          <w:shd w:val="clear" w:color="auto" w:fill="auto"/>
        </w:tcPr>
        <w:p w14:paraId="5AA049B4" w14:textId="77777777" w:rsidR="00A81277" w:rsidRPr="00E40971" w:rsidRDefault="00A81277" w:rsidP="00723201">
          <w:pPr>
            <w:pStyle w:val="BalloonText"/>
            <w:tabs>
              <w:tab w:val="center" w:pos="4680"/>
              <w:tab w:val="right" w:pos="9360"/>
            </w:tabs>
            <w:rPr>
              <w:rFonts w:ascii="Arial" w:hAnsi="Arial" w:cs="Arial"/>
            </w:rPr>
          </w:pPr>
          <w:r w:rsidRPr="00E40971">
            <w:rPr>
              <w:rFonts w:ascii="Arial" w:hAnsi="Arial" w:cs="Arial"/>
            </w:rPr>
            <w:t>RCW 7.105.105</w:t>
          </w:r>
        </w:p>
        <w:p w14:paraId="52385F0C" w14:textId="77777777" w:rsidR="00A81277" w:rsidRPr="00E40971" w:rsidRDefault="00A81277" w:rsidP="00723201">
          <w:pPr>
            <w:tabs>
              <w:tab w:val="center" w:pos="4680"/>
              <w:tab w:val="right" w:pos="9360"/>
            </w:tabs>
            <w:rPr>
              <w:rFonts w:ascii="Arial" w:hAnsi="Arial" w:cs="Arial"/>
              <w:i/>
              <w:sz w:val="18"/>
              <w:szCs w:val="18"/>
            </w:rPr>
          </w:pPr>
          <w:r w:rsidRPr="00E40971">
            <w:rPr>
              <w:rFonts w:ascii="Arial" w:hAnsi="Arial" w:cs="Arial"/>
              <w:i/>
              <w:sz w:val="18"/>
              <w:szCs w:val="18"/>
            </w:rPr>
            <w:t>(1/2023)</w:t>
          </w:r>
        </w:p>
        <w:p w14:paraId="1EF68F35" w14:textId="737ED41A" w:rsidR="00A81277" w:rsidRPr="00E33983" w:rsidRDefault="00A81277" w:rsidP="00723201">
          <w:pPr>
            <w:tabs>
              <w:tab w:val="center" w:pos="4680"/>
              <w:tab w:val="right" w:pos="9360"/>
            </w:tabs>
            <w:rPr>
              <w:rFonts w:ascii="Arial" w:hAnsi="Arial" w:cs="Arial"/>
              <w:sz w:val="18"/>
              <w:szCs w:val="18"/>
            </w:rPr>
          </w:pPr>
          <w:r w:rsidRPr="00DF628C">
            <w:rPr>
              <w:rFonts w:ascii="Arial" w:hAnsi="Arial" w:cs="Arial"/>
              <w:b/>
              <w:sz w:val="18"/>
              <w:szCs w:val="18"/>
            </w:rPr>
            <w:t>PO 001</w:t>
          </w:r>
        </w:p>
      </w:tc>
      <w:tc>
        <w:tcPr>
          <w:tcW w:w="4950" w:type="dxa"/>
          <w:shd w:val="clear" w:color="auto" w:fill="auto"/>
        </w:tcPr>
        <w:p w14:paraId="73E0A271" w14:textId="21B38821" w:rsidR="00A81277" w:rsidRPr="008A0BB4" w:rsidRDefault="00A81277" w:rsidP="00723201">
          <w:pPr>
            <w:tabs>
              <w:tab w:val="center" w:pos="4680"/>
              <w:tab w:val="right" w:pos="9360"/>
            </w:tabs>
            <w:jc w:val="center"/>
            <w:rPr>
              <w:rFonts w:ascii="Arial" w:hAnsi="Arial" w:cs="Arial"/>
              <w:sz w:val="18"/>
              <w:szCs w:val="18"/>
            </w:rPr>
          </w:pPr>
          <w:r w:rsidRPr="008A0BB4">
            <w:rPr>
              <w:rFonts w:ascii="Arial" w:hAnsi="Arial" w:cs="Arial"/>
              <w:sz w:val="18"/>
              <w:szCs w:val="18"/>
            </w:rPr>
            <w:t>Petition f</w:t>
          </w:r>
          <w:r>
            <w:rPr>
              <w:rFonts w:ascii="Arial" w:hAnsi="Arial" w:cs="Arial"/>
              <w:sz w:val="18"/>
              <w:szCs w:val="18"/>
            </w:rPr>
            <w:t>or Protection Order</w:t>
          </w:r>
          <w:r>
            <w:rPr>
              <w:rFonts w:ascii="Arial" w:hAnsi="Arial" w:cs="Arial"/>
              <w:sz w:val="18"/>
              <w:szCs w:val="18"/>
            </w:rPr>
            <w:br/>
            <w:t>Attachment E</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Firearms Identification</w:t>
          </w:r>
        </w:p>
        <w:p w14:paraId="160AE424" w14:textId="71FCF2F3" w:rsidR="00A81277" w:rsidRPr="008A0BB4" w:rsidRDefault="00A81277" w:rsidP="00723201">
          <w:pPr>
            <w:tabs>
              <w:tab w:val="center" w:pos="1488"/>
              <w:tab w:val="right" w:pos="2976"/>
              <w:tab w:val="center" w:pos="4680"/>
              <w:tab w:val="right" w:pos="9360"/>
            </w:tabs>
            <w:jc w:val="center"/>
            <w:rPr>
              <w:rFonts w:ascii="Arial" w:hAnsi="Arial" w:cs="Arial"/>
              <w:b/>
              <w:sz w:val="18"/>
              <w:szCs w:val="18"/>
            </w:rPr>
          </w:pPr>
          <w:r w:rsidRPr="008A0BB4">
            <w:rPr>
              <w:rFonts w:ascii="Arial" w:hAnsi="Arial" w:cs="Arial"/>
              <w:b/>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DF3A6A">
            <w:rPr>
              <w:rFonts w:ascii="Arial" w:hAnsi="Arial" w:cs="Arial"/>
              <w:b/>
              <w:noProof/>
              <w:sz w:val="18"/>
              <w:szCs w:val="18"/>
            </w:rPr>
            <w:t>2</w:t>
          </w:r>
          <w:r w:rsidRPr="008A0BB4">
            <w:rPr>
              <w:rFonts w:ascii="Arial" w:hAnsi="Arial" w:cs="Arial"/>
              <w:b/>
              <w:sz w:val="18"/>
              <w:szCs w:val="18"/>
            </w:rPr>
            <w:fldChar w:fldCharType="end"/>
          </w:r>
          <w:r w:rsidRPr="008A0BB4">
            <w:rPr>
              <w:rFonts w:ascii="Arial" w:hAnsi="Arial" w:cs="Arial"/>
              <w:b/>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EF6581">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3ADEF71F" w14:textId="77777777" w:rsidR="00A81277" w:rsidRPr="00B6485B" w:rsidRDefault="00A81277" w:rsidP="00723201">
          <w:pPr>
            <w:tabs>
              <w:tab w:val="center" w:pos="4680"/>
              <w:tab w:val="right" w:pos="9360"/>
            </w:tabs>
            <w:rPr>
              <w:rFonts w:ascii="Arial" w:hAnsi="Arial" w:cs="Arial"/>
              <w:sz w:val="18"/>
              <w:szCs w:val="18"/>
            </w:rPr>
          </w:pPr>
        </w:p>
      </w:tc>
    </w:tr>
  </w:tbl>
  <w:p w14:paraId="243B70F4" w14:textId="77777777" w:rsidR="00A81277" w:rsidRPr="008A0BB4" w:rsidRDefault="00A81277">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5AB4" w14:textId="77777777" w:rsidR="00EF45C3" w:rsidRDefault="00EF45C3" w:rsidP="006F1A9E">
      <w:r>
        <w:separator/>
      </w:r>
    </w:p>
  </w:footnote>
  <w:footnote w:type="continuationSeparator" w:id="0">
    <w:p w14:paraId="6FCBC77B" w14:textId="77777777" w:rsidR="00EF45C3" w:rsidRDefault="00EF45C3" w:rsidP="006F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F2AB" w14:textId="77777777" w:rsidR="00E65421" w:rsidRDefault="00E6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8912" w14:textId="77777777" w:rsidR="00E65421" w:rsidRDefault="00E6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B2CA" w14:textId="77777777" w:rsidR="00E65421" w:rsidRDefault="00E6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EC01C8"/>
    <w:multiLevelType w:val="hybridMultilevel"/>
    <w:tmpl w:val="8F7C1926"/>
    <w:lvl w:ilvl="0" w:tplc="511C1494">
      <w:start w:val="1"/>
      <w:numFmt w:val="upperLetter"/>
      <w:pStyle w:val="POprotectionslist"/>
      <w:lvlText w:val="%1."/>
      <w:lvlJc w:val="left"/>
      <w:pPr>
        <w:ind w:left="72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16cid:durableId="240598776">
    <w:abstractNumId w:val="9"/>
  </w:num>
  <w:num w:numId="2" w16cid:durableId="1116632165">
    <w:abstractNumId w:val="10"/>
  </w:num>
  <w:num w:numId="3" w16cid:durableId="661197890">
    <w:abstractNumId w:val="5"/>
  </w:num>
  <w:num w:numId="4" w16cid:durableId="887378450">
    <w:abstractNumId w:val="1"/>
  </w:num>
  <w:num w:numId="5" w16cid:durableId="1661303745">
    <w:abstractNumId w:val="11"/>
  </w:num>
  <w:num w:numId="6" w16cid:durableId="371733800">
    <w:abstractNumId w:val="8"/>
  </w:num>
  <w:num w:numId="7" w16cid:durableId="814373381">
    <w:abstractNumId w:val="3"/>
  </w:num>
  <w:num w:numId="8" w16cid:durableId="994604102">
    <w:abstractNumId w:val="4"/>
  </w:num>
  <w:num w:numId="9" w16cid:durableId="366569102">
    <w:abstractNumId w:val="6"/>
  </w:num>
  <w:num w:numId="10" w16cid:durableId="1312055872">
    <w:abstractNumId w:val="0"/>
  </w:num>
  <w:num w:numId="11" w16cid:durableId="1346400395">
    <w:abstractNumId w:val="12"/>
  </w:num>
  <w:num w:numId="12" w16cid:durableId="1862431758">
    <w:abstractNumId w:val="2"/>
  </w:num>
  <w:num w:numId="13" w16cid:durableId="2142527768">
    <w:abstractNumId w:val="10"/>
    <w:lvlOverride w:ilvl="0">
      <w:startOverride w:val="1"/>
    </w:lvlOverride>
  </w:num>
  <w:num w:numId="14" w16cid:durableId="609095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60"/>
    <w:rsid w:val="00006F77"/>
    <w:rsid w:val="00014913"/>
    <w:rsid w:val="000149E5"/>
    <w:rsid w:val="000154F9"/>
    <w:rsid w:val="00017AFD"/>
    <w:rsid w:val="00021FE1"/>
    <w:rsid w:val="00022D2B"/>
    <w:rsid w:val="0002459D"/>
    <w:rsid w:val="000250B2"/>
    <w:rsid w:val="00026972"/>
    <w:rsid w:val="000275BF"/>
    <w:rsid w:val="000326FE"/>
    <w:rsid w:val="00034439"/>
    <w:rsid w:val="00035CDA"/>
    <w:rsid w:val="00036A06"/>
    <w:rsid w:val="000424B0"/>
    <w:rsid w:val="00044217"/>
    <w:rsid w:val="00044414"/>
    <w:rsid w:val="00050261"/>
    <w:rsid w:val="00052EF6"/>
    <w:rsid w:val="00052F9E"/>
    <w:rsid w:val="000553FE"/>
    <w:rsid w:val="000621A6"/>
    <w:rsid w:val="00076913"/>
    <w:rsid w:val="00077BB8"/>
    <w:rsid w:val="000848B8"/>
    <w:rsid w:val="000859AD"/>
    <w:rsid w:val="000944AF"/>
    <w:rsid w:val="000A3727"/>
    <w:rsid w:val="000A3D58"/>
    <w:rsid w:val="000A4377"/>
    <w:rsid w:val="000B0882"/>
    <w:rsid w:val="000B13AF"/>
    <w:rsid w:val="000B140C"/>
    <w:rsid w:val="000B1C26"/>
    <w:rsid w:val="000B3359"/>
    <w:rsid w:val="000B6C60"/>
    <w:rsid w:val="000B7C93"/>
    <w:rsid w:val="000C0C71"/>
    <w:rsid w:val="000C6CA0"/>
    <w:rsid w:val="000C702D"/>
    <w:rsid w:val="000D0A6A"/>
    <w:rsid w:val="000D10E4"/>
    <w:rsid w:val="000D40E4"/>
    <w:rsid w:val="000D5648"/>
    <w:rsid w:val="000D6BEC"/>
    <w:rsid w:val="000D6FDD"/>
    <w:rsid w:val="000E2585"/>
    <w:rsid w:val="000E4275"/>
    <w:rsid w:val="000E4BA9"/>
    <w:rsid w:val="000E547F"/>
    <w:rsid w:val="000F0878"/>
    <w:rsid w:val="000F41F6"/>
    <w:rsid w:val="000F612D"/>
    <w:rsid w:val="000F760C"/>
    <w:rsid w:val="001031F7"/>
    <w:rsid w:val="00104AA4"/>
    <w:rsid w:val="001071E5"/>
    <w:rsid w:val="001137A4"/>
    <w:rsid w:val="0011456F"/>
    <w:rsid w:val="00114662"/>
    <w:rsid w:val="00115047"/>
    <w:rsid w:val="00115740"/>
    <w:rsid w:val="00120245"/>
    <w:rsid w:val="001230AE"/>
    <w:rsid w:val="00123353"/>
    <w:rsid w:val="001257A5"/>
    <w:rsid w:val="00125C48"/>
    <w:rsid w:val="00127720"/>
    <w:rsid w:val="0013318B"/>
    <w:rsid w:val="00134C7A"/>
    <w:rsid w:val="00135598"/>
    <w:rsid w:val="00135D05"/>
    <w:rsid w:val="001417ED"/>
    <w:rsid w:val="00143621"/>
    <w:rsid w:val="001446ED"/>
    <w:rsid w:val="00146680"/>
    <w:rsid w:val="001471C0"/>
    <w:rsid w:val="00152E6A"/>
    <w:rsid w:val="0015331E"/>
    <w:rsid w:val="001564F9"/>
    <w:rsid w:val="001573AF"/>
    <w:rsid w:val="001602EE"/>
    <w:rsid w:val="0016098C"/>
    <w:rsid w:val="00160D71"/>
    <w:rsid w:val="00161256"/>
    <w:rsid w:val="00162060"/>
    <w:rsid w:val="00162D00"/>
    <w:rsid w:val="00163C20"/>
    <w:rsid w:val="00173DAD"/>
    <w:rsid w:val="001752B5"/>
    <w:rsid w:val="00176B50"/>
    <w:rsid w:val="00180006"/>
    <w:rsid w:val="00190907"/>
    <w:rsid w:val="00191AB2"/>
    <w:rsid w:val="00193AC2"/>
    <w:rsid w:val="00193AC8"/>
    <w:rsid w:val="001963FA"/>
    <w:rsid w:val="00196E76"/>
    <w:rsid w:val="00197ADA"/>
    <w:rsid w:val="00197D35"/>
    <w:rsid w:val="001A1B3E"/>
    <w:rsid w:val="001A1D8D"/>
    <w:rsid w:val="001A1E86"/>
    <w:rsid w:val="001A63A5"/>
    <w:rsid w:val="001A6D7E"/>
    <w:rsid w:val="001B0F3C"/>
    <w:rsid w:val="001B16BD"/>
    <w:rsid w:val="001B6AEC"/>
    <w:rsid w:val="001B730F"/>
    <w:rsid w:val="001B7962"/>
    <w:rsid w:val="001B7C2B"/>
    <w:rsid w:val="001C019C"/>
    <w:rsid w:val="001C04C8"/>
    <w:rsid w:val="001C14B3"/>
    <w:rsid w:val="001C7445"/>
    <w:rsid w:val="001D231A"/>
    <w:rsid w:val="001D275E"/>
    <w:rsid w:val="001D29FA"/>
    <w:rsid w:val="001D2FA2"/>
    <w:rsid w:val="001D3F21"/>
    <w:rsid w:val="001D6074"/>
    <w:rsid w:val="001D6434"/>
    <w:rsid w:val="001E210D"/>
    <w:rsid w:val="001E3768"/>
    <w:rsid w:val="001E587B"/>
    <w:rsid w:val="001E5E00"/>
    <w:rsid w:val="001E688B"/>
    <w:rsid w:val="001E7BB0"/>
    <w:rsid w:val="001F2B5C"/>
    <w:rsid w:val="001F2D87"/>
    <w:rsid w:val="001F2DAF"/>
    <w:rsid w:val="001F444D"/>
    <w:rsid w:val="001F4E2D"/>
    <w:rsid w:val="001F5120"/>
    <w:rsid w:val="001F62C6"/>
    <w:rsid w:val="001F658D"/>
    <w:rsid w:val="00200154"/>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539C"/>
    <w:rsid w:val="0024596E"/>
    <w:rsid w:val="00245F4E"/>
    <w:rsid w:val="002474E0"/>
    <w:rsid w:val="00253B34"/>
    <w:rsid w:val="00253E2F"/>
    <w:rsid w:val="00254418"/>
    <w:rsid w:val="002553C4"/>
    <w:rsid w:val="00260B16"/>
    <w:rsid w:val="002625FD"/>
    <w:rsid w:val="00262BC5"/>
    <w:rsid w:val="0026320F"/>
    <w:rsid w:val="00264685"/>
    <w:rsid w:val="00281EA1"/>
    <w:rsid w:val="00282824"/>
    <w:rsid w:val="002842C0"/>
    <w:rsid w:val="002845B2"/>
    <w:rsid w:val="002858F5"/>
    <w:rsid w:val="002909BA"/>
    <w:rsid w:val="00290EEC"/>
    <w:rsid w:val="00293606"/>
    <w:rsid w:val="00296E5D"/>
    <w:rsid w:val="002A268A"/>
    <w:rsid w:val="002A5073"/>
    <w:rsid w:val="002A668C"/>
    <w:rsid w:val="002A7710"/>
    <w:rsid w:val="002B227E"/>
    <w:rsid w:val="002B2CD6"/>
    <w:rsid w:val="002C3286"/>
    <w:rsid w:val="002C5569"/>
    <w:rsid w:val="002C7061"/>
    <w:rsid w:val="002D066D"/>
    <w:rsid w:val="002D08A9"/>
    <w:rsid w:val="002D12B8"/>
    <w:rsid w:val="002D2D1A"/>
    <w:rsid w:val="002D38A3"/>
    <w:rsid w:val="002D5124"/>
    <w:rsid w:val="002D5835"/>
    <w:rsid w:val="002D673F"/>
    <w:rsid w:val="002E3BAF"/>
    <w:rsid w:val="002E67E8"/>
    <w:rsid w:val="002F0DB4"/>
    <w:rsid w:val="002F2542"/>
    <w:rsid w:val="002F29C8"/>
    <w:rsid w:val="002F672B"/>
    <w:rsid w:val="002F77B4"/>
    <w:rsid w:val="00300265"/>
    <w:rsid w:val="003032CD"/>
    <w:rsid w:val="00312882"/>
    <w:rsid w:val="00315599"/>
    <w:rsid w:val="00320307"/>
    <w:rsid w:val="003221FE"/>
    <w:rsid w:val="003271B9"/>
    <w:rsid w:val="00327E75"/>
    <w:rsid w:val="00333B2D"/>
    <w:rsid w:val="003346CF"/>
    <w:rsid w:val="0035533C"/>
    <w:rsid w:val="00361224"/>
    <w:rsid w:val="0036209D"/>
    <w:rsid w:val="00362D62"/>
    <w:rsid w:val="00367D8C"/>
    <w:rsid w:val="00372102"/>
    <w:rsid w:val="0037263B"/>
    <w:rsid w:val="00372FD0"/>
    <w:rsid w:val="00373C7A"/>
    <w:rsid w:val="00376E8F"/>
    <w:rsid w:val="00381560"/>
    <w:rsid w:val="00381C67"/>
    <w:rsid w:val="00385408"/>
    <w:rsid w:val="003878A3"/>
    <w:rsid w:val="0039007C"/>
    <w:rsid w:val="003952DE"/>
    <w:rsid w:val="00396184"/>
    <w:rsid w:val="00397CAA"/>
    <w:rsid w:val="003A355D"/>
    <w:rsid w:val="003A3CF1"/>
    <w:rsid w:val="003A4F58"/>
    <w:rsid w:val="003A512B"/>
    <w:rsid w:val="003A757A"/>
    <w:rsid w:val="003B068A"/>
    <w:rsid w:val="003B074E"/>
    <w:rsid w:val="003B0CD2"/>
    <w:rsid w:val="003B1478"/>
    <w:rsid w:val="003B3B5F"/>
    <w:rsid w:val="003B614F"/>
    <w:rsid w:val="003B7D32"/>
    <w:rsid w:val="003B7EB9"/>
    <w:rsid w:val="003C3BC9"/>
    <w:rsid w:val="003C3DC3"/>
    <w:rsid w:val="003C70CE"/>
    <w:rsid w:val="003D1D4A"/>
    <w:rsid w:val="003D22ED"/>
    <w:rsid w:val="003D2C26"/>
    <w:rsid w:val="003E213D"/>
    <w:rsid w:val="003E75BC"/>
    <w:rsid w:val="003F6246"/>
    <w:rsid w:val="003F6DF5"/>
    <w:rsid w:val="00400FFF"/>
    <w:rsid w:val="00401484"/>
    <w:rsid w:val="00405560"/>
    <w:rsid w:val="0040709C"/>
    <w:rsid w:val="00412D08"/>
    <w:rsid w:val="00415C6C"/>
    <w:rsid w:val="0041752C"/>
    <w:rsid w:val="00421560"/>
    <w:rsid w:val="0042419D"/>
    <w:rsid w:val="00426FCC"/>
    <w:rsid w:val="0043517A"/>
    <w:rsid w:val="0043527F"/>
    <w:rsid w:val="00435967"/>
    <w:rsid w:val="00435EFE"/>
    <w:rsid w:val="00444108"/>
    <w:rsid w:val="00444916"/>
    <w:rsid w:val="00444E62"/>
    <w:rsid w:val="0044532D"/>
    <w:rsid w:val="00445A2D"/>
    <w:rsid w:val="00446306"/>
    <w:rsid w:val="00450CD1"/>
    <w:rsid w:val="00455212"/>
    <w:rsid w:val="00457AD1"/>
    <w:rsid w:val="00463236"/>
    <w:rsid w:val="00463561"/>
    <w:rsid w:val="0046684B"/>
    <w:rsid w:val="00467B3E"/>
    <w:rsid w:val="004731ED"/>
    <w:rsid w:val="00473CAB"/>
    <w:rsid w:val="00475AC3"/>
    <w:rsid w:val="00476A7F"/>
    <w:rsid w:val="00476E58"/>
    <w:rsid w:val="00477E6A"/>
    <w:rsid w:val="004803D9"/>
    <w:rsid w:val="004858A0"/>
    <w:rsid w:val="00487434"/>
    <w:rsid w:val="00490A8F"/>
    <w:rsid w:val="00490D8C"/>
    <w:rsid w:val="00495ED7"/>
    <w:rsid w:val="00497C1D"/>
    <w:rsid w:val="004A032B"/>
    <w:rsid w:val="004A047C"/>
    <w:rsid w:val="004A2B8A"/>
    <w:rsid w:val="004B73C9"/>
    <w:rsid w:val="004C32AC"/>
    <w:rsid w:val="004C4011"/>
    <w:rsid w:val="004C49A2"/>
    <w:rsid w:val="004C6315"/>
    <w:rsid w:val="004C736F"/>
    <w:rsid w:val="004C7E06"/>
    <w:rsid w:val="004D3BB2"/>
    <w:rsid w:val="004D4FEA"/>
    <w:rsid w:val="004D716B"/>
    <w:rsid w:val="004E325F"/>
    <w:rsid w:val="004E357C"/>
    <w:rsid w:val="004E5CE7"/>
    <w:rsid w:val="004E69D8"/>
    <w:rsid w:val="004F252A"/>
    <w:rsid w:val="004F3E24"/>
    <w:rsid w:val="004F5382"/>
    <w:rsid w:val="004F5BBE"/>
    <w:rsid w:val="004F72D7"/>
    <w:rsid w:val="004F72DD"/>
    <w:rsid w:val="0050140D"/>
    <w:rsid w:val="0050255F"/>
    <w:rsid w:val="00504B6E"/>
    <w:rsid w:val="00504C1E"/>
    <w:rsid w:val="0050559A"/>
    <w:rsid w:val="00507791"/>
    <w:rsid w:val="0051184A"/>
    <w:rsid w:val="0051424B"/>
    <w:rsid w:val="00520812"/>
    <w:rsid w:val="00520F87"/>
    <w:rsid w:val="00524CC4"/>
    <w:rsid w:val="00524EFE"/>
    <w:rsid w:val="00524F87"/>
    <w:rsid w:val="0053078C"/>
    <w:rsid w:val="00530CAD"/>
    <w:rsid w:val="00533311"/>
    <w:rsid w:val="005338B9"/>
    <w:rsid w:val="00533E46"/>
    <w:rsid w:val="00534C21"/>
    <w:rsid w:val="00535F78"/>
    <w:rsid w:val="005374CE"/>
    <w:rsid w:val="00537E16"/>
    <w:rsid w:val="0054546A"/>
    <w:rsid w:val="00554125"/>
    <w:rsid w:val="005569D8"/>
    <w:rsid w:val="005604D3"/>
    <w:rsid w:val="00562BAC"/>
    <w:rsid w:val="00565EC0"/>
    <w:rsid w:val="00571079"/>
    <w:rsid w:val="005711B9"/>
    <w:rsid w:val="00572DD4"/>
    <w:rsid w:val="00574AD7"/>
    <w:rsid w:val="00574D23"/>
    <w:rsid w:val="005823D8"/>
    <w:rsid w:val="00587679"/>
    <w:rsid w:val="0059356E"/>
    <w:rsid w:val="00593807"/>
    <w:rsid w:val="00595624"/>
    <w:rsid w:val="00595670"/>
    <w:rsid w:val="005957B2"/>
    <w:rsid w:val="005971CF"/>
    <w:rsid w:val="0059750F"/>
    <w:rsid w:val="005A1528"/>
    <w:rsid w:val="005A3836"/>
    <w:rsid w:val="005A3AE6"/>
    <w:rsid w:val="005A6F0C"/>
    <w:rsid w:val="005A7F25"/>
    <w:rsid w:val="005B055A"/>
    <w:rsid w:val="005B37A0"/>
    <w:rsid w:val="005C0124"/>
    <w:rsid w:val="005D1A3E"/>
    <w:rsid w:val="005D1B4E"/>
    <w:rsid w:val="005E48E2"/>
    <w:rsid w:val="005E6908"/>
    <w:rsid w:val="005E7C9C"/>
    <w:rsid w:val="005E7E98"/>
    <w:rsid w:val="005F15CA"/>
    <w:rsid w:val="005F6A33"/>
    <w:rsid w:val="005F716D"/>
    <w:rsid w:val="0060023E"/>
    <w:rsid w:val="00602480"/>
    <w:rsid w:val="00604148"/>
    <w:rsid w:val="00606B70"/>
    <w:rsid w:val="0060722D"/>
    <w:rsid w:val="006112B3"/>
    <w:rsid w:val="0061796E"/>
    <w:rsid w:val="00617AAD"/>
    <w:rsid w:val="006244C9"/>
    <w:rsid w:val="00624F7B"/>
    <w:rsid w:val="0062737B"/>
    <w:rsid w:val="00631D54"/>
    <w:rsid w:val="0063417A"/>
    <w:rsid w:val="006352A7"/>
    <w:rsid w:val="006359F2"/>
    <w:rsid w:val="00635FD0"/>
    <w:rsid w:val="0064005F"/>
    <w:rsid w:val="00653F67"/>
    <w:rsid w:val="00654761"/>
    <w:rsid w:val="00656A6B"/>
    <w:rsid w:val="006614D3"/>
    <w:rsid w:val="00661EFF"/>
    <w:rsid w:val="0067308E"/>
    <w:rsid w:val="00673202"/>
    <w:rsid w:val="00674BC9"/>
    <w:rsid w:val="006765F1"/>
    <w:rsid w:val="00677555"/>
    <w:rsid w:val="00681206"/>
    <w:rsid w:val="0068210D"/>
    <w:rsid w:val="006843B2"/>
    <w:rsid w:val="00684D9A"/>
    <w:rsid w:val="0068708F"/>
    <w:rsid w:val="00687123"/>
    <w:rsid w:val="0069078E"/>
    <w:rsid w:val="0069252C"/>
    <w:rsid w:val="006A0C2E"/>
    <w:rsid w:val="006A39FD"/>
    <w:rsid w:val="006A3D82"/>
    <w:rsid w:val="006A4138"/>
    <w:rsid w:val="006B0D07"/>
    <w:rsid w:val="006B1FBA"/>
    <w:rsid w:val="006C20E7"/>
    <w:rsid w:val="006C4667"/>
    <w:rsid w:val="006C76CC"/>
    <w:rsid w:val="006C7DD7"/>
    <w:rsid w:val="006D28C1"/>
    <w:rsid w:val="006D3773"/>
    <w:rsid w:val="006D4034"/>
    <w:rsid w:val="006D4D6A"/>
    <w:rsid w:val="006D7014"/>
    <w:rsid w:val="006D7E4A"/>
    <w:rsid w:val="006F09E5"/>
    <w:rsid w:val="006F1A9E"/>
    <w:rsid w:val="006F665C"/>
    <w:rsid w:val="006F6D05"/>
    <w:rsid w:val="007018BF"/>
    <w:rsid w:val="007026D2"/>
    <w:rsid w:val="007035DC"/>
    <w:rsid w:val="00705E68"/>
    <w:rsid w:val="007064BA"/>
    <w:rsid w:val="0071163E"/>
    <w:rsid w:val="00713023"/>
    <w:rsid w:val="00723201"/>
    <w:rsid w:val="007236F1"/>
    <w:rsid w:val="0072431E"/>
    <w:rsid w:val="00724F76"/>
    <w:rsid w:val="00725106"/>
    <w:rsid w:val="007255C3"/>
    <w:rsid w:val="00726F49"/>
    <w:rsid w:val="00727671"/>
    <w:rsid w:val="0073419A"/>
    <w:rsid w:val="0073515D"/>
    <w:rsid w:val="0073656C"/>
    <w:rsid w:val="0073670B"/>
    <w:rsid w:val="00741F86"/>
    <w:rsid w:val="007450D9"/>
    <w:rsid w:val="007467EA"/>
    <w:rsid w:val="0075129E"/>
    <w:rsid w:val="007512AA"/>
    <w:rsid w:val="007607B9"/>
    <w:rsid w:val="00760A7A"/>
    <w:rsid w:val="00760D65"/>
    <w:rsid w:val="00765AEA"/>
    <w:rsid w:val="0076704E"/>
    <w:rsid w:val="00770E68"/>
    <w:rsid w:val="00772354"/>
    <w:rsid w:val="007725AC"/>
    <w:rsid w:val="00777E35"/>
    <w:rsid w:val="00780E60"/>
    <w:rsid w:val="00781F73"/>
    <w:rsid w:val="00782081"/>
    <w:rsid w:val="00782F2A"/>
    <w:rsid w:val="00793D78"/>
    <w:rsid w:val="00793D86"/>
    <w:rsid w:val="00794E91"/>
    <w:rsid w:val="00795010"/>
    <w:rsid w:val="00796363"/>
    <w:rsid w:val="007A15C4"/>
    <w:rsid w:val="007B3C63"/>
    <w:rsid w:val="007B3DC6"/>
    <w:rsid w:val="007B7829"/>
    <w:rsid w:val="007C1402"/>
    <w:rsid w:val="007C2352"/>
    <w:rsid w:val="007C41FE"/>
    <w:rsid w:val="007D2411"/>
    <w:rsid w:val="007D3926"/>
    <w:rsid w:val="007D6167"/>
    <w:rsid w:val="007D65FA"/>
    <w:rsid w:val="007E0A8F"/>
    <w:rsid w:val="007E0C7D"/>
    <w:rsid w:val="007E2C8B"/>
    <w:rsid w:val="007E43CA"/>
    <w:rsid w:val="007E4718"/>
    <w:rsid w:val="007E7622"/>
    <w:rsid w:val="007E7C64"/>
    <w:rsid w:val="008007CC"/>
    <w:rsid w:val="008007D0"/>
    <w:rsid w:val="0080316F"/>
    <w:rsid w:val="00803688"/>
    <w:rsid w:val="008119CD"/>
    <w:rsid w:val="00814E05"/>
    <w:rsid w:val="00815FC6"/>
    <w:rsid w:val="00816421"/>
    <w:rsid w:val="00824A39"/>
    <w:rsid w:val="0082578C"/>
    <w:rsid w:val="008307CE"/>
    <w:rsid w:val="008310DF"/>
    <w:rsid w:val="0083165C"/>
    <w:rsid w:val="00833BF9"/>
    <w:rsid w:val="00840038"/>
    <w:rsid w:val="00841BBF"/>
    <w:rsid w:val="00842C3B"/>
    <w:rsid w:val="00844F63"/>
    <w:rsid w:val="008458CE"/>
    <w:rsid w:val="0084660C"/>
    <w:rsid w:val="0085143E"/>
    <w:rsid w:val="00851BA7"/>
    <w:rsid w:val="008544C9"/>
    <w:rsid w:val="00854C59"/>
    <w:rsid w:val="00855330"/>
    <w:rsid w:val="008553CD"/>
    <w:rsid w:val="008556B0"/>
    <w:rsid w:val="008621EB"/>
    <w:rsid w:val="00863E7B"/>
    <w:rsid w:val="008651E8"/>
    <w:rsid w:val="00870D81"/>
    <w:rsid w:val="0087105C"/>
    <w:rsid w:val="008729AD"/>
    <w:rsid w:val="008752D6"/>
    <w:rsid w:val="008753EE"/>
    <w:rsid w:val="00884D22"/>
    <w:rsid w:val="00885068"/>
    <w:rsid w:val="00886873"/>
    <w:rsid w:val="00891B8C"/>
    <w:rsid w:val="00892308"/>
    <w:rsid w:val="0089523A"/>
    <w:rsid w:val="0089648D"/>
    <w:rsid w:val="00896A0E"/>
    <w:rsid w:val="00896FB3"/>
    <w:rsid w:val="008973AA"/>
    <w:rsid w:val="008A0BB4"/>
    <w:rsid w:val="008A23F5"/>
    <w:rsid w:val="008A2C61"/>
    <w:rsid w:val="008A363A"/>
    <w:rsid w:val="008A4634"/>
    <w:rsid w:val="008A781B"/>
    <w:rsid w:val="008B0B80"/>
    <w:rsid w:val="008B1F35"/>
    <w:rsid w:val="008B475B"/>
    <w:rsid w:val="008B7796"/>
    <w:rsid w:val="008C43CF"/>
    <w:rsid w:val="008D1AD2"/>
    <w:rsid w:val="008D1C2F"/>
    <w:rsid w:val="008D2DD5"/>
    <w:rsid w:val="008E02ED"/>
    <w:rsid w:val="008E1AAF"/>
    <w:rsid w:val="008E3902"/>
    <w:rsid w:val="008E4B03"/>
    <w:rsid w:val="008F195A"/>
    <w:rsid w:val="008F3EF4"/>
    <w:rsid w:val="00900902"/>
    <w:rsid w:val="00901715"/>
    <w:rsid w:val="00902FDB"/>
    <w:rsid w:val="00905D92"/>
    <w:rsid w:val="009069BF"/>
    <w:rsid w:val="00907341"/>
    <w:rsid w:val="00920529"/>
    <w:rsid w:val="00921F81"/>
    <w:rsid w:val="009225A0"/>
    <w:rsid w:val="00922FD3"/>
    <w:rsid w:val="009232B3"/>
    <w:rsid w:val="0092338F"/>
    <w:rsid w:val="00923A45"/>
    <w:rsid w:val="00924F9F"/>
    <w:rsid w:val="0093362C"/>
    <w:rsid w:val="00934040"/>
    <w:rsid w:val="00935699"/>
    <w:rsid w:val="0093593B"/>
    <w:rsid w:val="00936431"/>
    <w:rsid w:val="009438D3"/>
    <w:rsid w:val="009448DB"/>
    <w:rsid w:val="0094580B"/>
    <w:rsid w:val="00946823"/>
    <w:rsid w:val="00947E38"/>
    <w:rsid w:val="00950030"/>
    <w:rsid w:val="009503EC"/>
    <w:rsid w:val="00950573"/>
    <w:rsid w:val="00951212"/>
    <w:rsid w:val="009517BB"/>
    <w:rsid w:val="00951D5C"/>
    <w:rsid w:val="009540A7"/>
    <w:rsid w:val="00955AA1"/>
    <w:rsid w:val="009638C7"/>
    <w:rsid w:val="00970937"/>
    <w:rsid w:val="00972B65"/>
    <w:rsid w:val="0097402D"/>
    <w:rsid w:val="00980404"/>
    <w:rsid w:val="009805E9"/>
    <w:rsid w:val="00987E1D"/>
    <w:rsid w:val="0099015E"/>
    <w:rsid w:val="00992678"/>
    <w:rsid w:val="00992C15"/>
    <w:rsid w:val="00993E43"/>
    <w:rsid w:val="009A15C1"/>
    <w:rsid w:val="009A3A0A"/>
    <w:rsid w:val="009B01EB"/>
    <w:rsid w:val="009B06A3"/>
    <w:rsid w:val="009B0E4C"/>
    <w:rsid w:val="009B0ED0"/>
    <w:rsid w:val="009B50A8"/>
    <w:rsid w:val="009B6BB0"/>
    <w:rsid w:val="009B7260"/>
    <w:rsid w:val="009C0B92"/>
    <w:rsid w:val="009C2927"/>
    <w:rsid w:val="009C471B"/>
    <w:rsid w:val="009C4A3B"/>
    <w:rsid w:val="009C58C6"/>
    <w:rsid w:val="009D175A"/>
    <w:rsid w:val="009D31BE"/>
    <w:rsid w:val="009D4234"/>
    <w:rsid w:val="009E1E24"/>
    <w:rsid w:val="009E2DD6"/>
    <w:rsid w:val="009E5E5E"/>
    <w:rsid w:val="009E648B"/>
    <w:rsid w:val="009F1850"/>
    <w:rsid w:val="009F20BD"/>
    <w:rsid w:val="009F5A39"/>
    <w:rsid w:val="009F7771"/>
    <w:rsid w:val="00A00F53"/>
    <w:rsid w:val="00A21885"/>
    <w:rsid w:val="00A25AFD"/>
    <w:rsid w:val="00A26325"/>
    <w:rsid w:val="00A32383"/>
    <w:rsid w:val="00A32DD1"/>
    <w:rsid w:val="00A369F2"/>
    <w:rsid w:val="00A40B99"/>
    <w:rsid w:val="00A442EB"/>
    <w:rsid w:val="00A504D0"/>
    <w:rsid w:val="00A51DDC"/>
    <w:rsid w:val="00A56052"/>
    <w:rsid w:val="00A56DE3"/>
    <w:rsid w:val="00A6263F"/>
    <w:rsid w:val="00A67381"/>
    <w:rsid w:val="00A70518"/>
    <w:rsid w:val="00A718DE"/>
    <w:rsid w:val="00A80C6C"/>
    <w:rsid w:val="00A80E2F"/>
    <w:rsid w:val="00A80F43"/>
    <w:rsid w:val="00A81277"/>
    <w:rsid w:val="00A83AD0"/>
    <w:rsid w:val="00A84471"/>
    <w:rsid w:val="00A85962"/>
    <w:rsid w:val="00A905CB"/>
    <w:rsid w:val="00A907EA"/>
    <w:rsid w:val="00A94227"/>
    <w:rsid w:val="00A94E17"/>
    <w:rsid w:val="00A95D11"/>
    <w:rsid w:val="00A9730B"/>
    <w:rsid w:val="00AA0528"/>
    <w:rsid w:val="00AA7FD1"/>
    <w:rsid w:val="00AB1830"/>
    <w:rsid w:val="00AB2786"/>
    <w:rsid w:val="00AB2998"/>
    <w:rsid w:val="00AB5958"/>
    <w:rsid w:val="00AC1C9D"/>
    <w:rsid w:val="00AC2295"/>
    <w:rsid w:val="00AC3301"/>
    <w:rsid w:val="00AD2980"/>
    <w:rsid w:val="00AD6F6F"/>
    <w:rsid w:val="00AD788C"/>
    <w:rsid w:val="00AE289A"/>
    <w:rsid w:val="00AE36CF"/>
    <w:rsid w:val="00AE38E7"/>
    <w:rsid w:val="00AE7A14"/>
    <w:rsid w:val="00AF01C2"/>
    <w:rsid w:val="00AF1EB4"/>
    <w:rsid w:val="00AF66C3"/>
    <w:rsid w:val="00B00352"/>
    <w:rsid w:val="00B01552"/>
    <w:rsid w:val="00B04247"/>
    <w:rsid w:val="00B059C1"/>
    <w:rsid w:val="00B065FC"/>
    <w:rsid w:val="00B179BE"/>
    <w:rsid w:val="00B2097B"/>
    <w:rsid w:val="00B20A33"/>
    <w:rsid w:val="00B216E5"/>
    <w:rsid w:val="00B230FF"/>
    <w:rsid w:val="00B25113"/>
    <w:rsid w:val="00B25B7F"/>
    <w:rsid w:val="00B26234"/>
    <w:rsid w:val="00B270A4"/>
    <w:rsid w:val="00B33F93"/>
    <w:rsid w:val="00B341D8"/>
    <w:rsid w:val="00B36C8F"/>
    <w:rsid w:val="00B37473"/>
    <w:rsid w:val="00B42326"/>
    <w:rsid w:val="00B46DA6"/>
    <w:rsid w:val="00B50D6E"/>
    <w:rsid w:val="00B52B12"/>
    <w:rsid w:val="00B5500C"/>
    <w:rsid w:val="00B60CC2"/>
    <w:rsid w:val="00B71BAE"/>
    <w:rsid w:val="00B71F35"/>
    <w:rsid w:val="00B73688"/>
    <w:rsid w:val="00B74349"/>
    <w:rsid w:val="00B7502B"/>
    <w:rsid w:val="00B7503F"/>
    <w:rsid w:val="00B80692"/>
    <w:rsid w:val="00B80F9F"/>
    <w:rsid w:val="00B83DF5"/>
    <w:rsid w:val="00B84478"/>
    <w:rsid w:val="00B849D1"/>
    <w:rsid w:val="00B92050"/>
    <w:rsid w:val="00B94B51"/>
    <w:rsid w:val="00BA2921"/>
    <w:rsid w:val="00BA2D60"/>
    <w:rsid w:val="00BA3B2A"/>
    <w:rsid w:val="00BA56FE"/>
    <w:rsid w:val="00BA6571"/>
    <w:rsid w:val="00BB319F"/>
    <w:rsid w:val="00BB3521"/>
    <w:rsid w:val="00BB3F2B"/>
    <w:rsid w:val="00BB4281"/>
    <w:rsid w:val="00BB7710"/>
    <w:rsid w:val="00BC0E9C"/>
    <w:rsid w:val="00BC16B3"/>
    <w:rsid w:val="00BC2A72"/>
    <w:rsid w:val="00BD18FF"/>
    <w:rsid w:val="00BD3CE2"/>
    <w:rsid w:val="00BD43F1"/>
    <w:rsid w:val="00BE1392"/>
    <w:rsid w:val="00BE2262"/>
    <w:rsid w:val="00BE3929"/>
    <w:rsid w:val="00BE3CD9"/>
    <w:rsid w:val="00BE4E1F"/>
    <w:rsid w:val="00BE5DAF"/>
    <w:rsid w:val="00BE6EDF"/>
    <w:rsid w:val="00BF4755"/>
    <w:rsid w:val="00C03C48"/>
    <w:rsid w:val="00C05BDF"/>
    <w:rsid w:val="00C208AF"/>
    <w:rsid w:val="00C21B8B"/>
    <w:rsid w:val="00C26EF0"/>
    <w:rsid w:val="00C356DB"/>
    <w:rsid w:val="00C403A2"/>
    <w:rsid w:val="00C40D6C"/>
    <w:rsid w:val="00C44A92"/>
    <w:rsid w:val="00C44B6B"/>
    <w:rsid w:val="00C47D15"/>
    <w:rsid w:val="00C55067"/>
    <w:rsid w:val="00C60165"/>
    <w:rsid w:val="00C63CBA"/>
    <w:rsid w:val="00C652BB"/>
    <w:rsid w:val="00C6583F"/>
    <w:rsid w:val="00C67880"/>
    <w:rsid w:val="00C7106F"/>
    <w:rsid w:val="00C74859"/>
    <w:rsid w:val="00C809BF"/>
    <w:rsid w:val="00C81D1E"/>
    <w:rsid w:val="00C878DD"/>
    <w:rsid w:val="00C919DE"/>
    <w:rsid w:val="00C9464C"/>
    <w:rsid w:val="00C95603"/>
    <w:rsid w:val="00C97242"/>
    <w:rsid w:val="00CA1364"/>
    <w:rsid w:val="00CA1D6A"/>
    <w:rsid w:val="00CB17E5"/>
    <w:rsid w:val="00CB1A70"/>
    <w:rsid w:val="00CB49E1"/>
    <w:rsid w:val="00CB63A9"/>
    <w:rsid w:val="00CB6C54"/>
    <w:rsid w:val="00CC324F"/>
    <w:rsid w:val="00CC6DCE"/>
    <w:rsid w:val="00CC78E3"/>
    <w:rsid w:val="00CD1B8F"/>
    <w:rsid w:val="00CD26C8"/>
    <w:rsid w:val="00CD29C8"/>
    <w:rsid w:val="00CD5780"/>
    <w:rsid w:val="00CE173E"/>
    <w:rsid w:val="00CE2796"/>
    <w:rsid w:val="00CE5094"/>
    <w:rsid w:val="00CE55A9"/>
    <w:rsid w:val="00CF5FAA"/>
    <w:rsid w:val="00CF664E"/>
    <w:rsid w:val="00CF6EA0"/>
    <w:rsid w:val="00CF7FB6"/>
    <w:rsid w:val="00D00D66"/>
    <w:rsid w:val="00D02BC2"/>
    <w:rsid w:val="00D0518B"/>
    <w:rsid w:val="00D10A5C"/>
    <w:rsid w:val="00D11E8F"/>
    <w:rsid w:val="00D125E6"/>
    <w:rsid w:val="00D12ACC"/>
    <w:rsid w:val="00D15D81"/>
    <w:rsid w:val="00D205A3"/>
    <w:rsid w:val="00D25A38"/>
    <w:rsid w:val="00D26459"/>
    <w:rsid w:val="00D26A06"/>
    <w:rsid w:val="00D26BE2"/>
    <w:rsid w:val="00D2725E"/>
    <w:rsid w:val="00D40EDA"/>
    <w:rsid w:val="00D41984"/>
    <w:rsid w:val="00D42157"/>
    <w:rsid w:val="00D46047"/>
    <w:rsid w:val="00D46638"/>
    <w:rsid w:val="00D60098"/>
    <w:rsid w:val="00D6035D"/>
    <w:rsid w:val="00D67FAF"/>
    <w:rsid w:val="00D73075"/>
    <w:rsid w:val="00D734BD"/>
    <w:rsid w:val="00D75459"/>
    <w:rsid w:val="00D754C0"/>
    <w:rsid w:val="00D75949"/>
    <w:rsid w:val="00D75B90"/>
    <w:rsid w:val="00D767C3"/>
    <w:rsid w:val="00D777F4"/>
    <w:rsid w:val="00D801AE"/>
    <w:rsid w:val="00D81106"/>
    <w:rsid w:val="00D8658D"/>
    <w:rsid w:val="00D87C65"/>
    <w:rsid w:val="00D90B24"/>
    <w:rsid w:val="00D91736"/>
    <w:rsid w:val="00D91E20"/>
    <w:rsid w:val="00D920BF"/>
    <w:rsid w:val="00D92EAF"/>
    <w:rsid w:val="00D93FB3"/>
    <w:rsid w:val="00D94C9B"/>
    <w:rsid w:val="00D972ED"/>
    <w:rsid w:val="00DA2FAE"/>
    <w:rsid w:val="00DA44E7"/>
    <w:rsid w:val="00DA4679"/>
    <w:rsid w:val="00DA5472"/>
    <w:rsid w:val="00DB040E"/>
    <w:rsid w:val="00DB0981"/>
    <w:rsid w:val="00DB541E"/>
    <w:rsid w:val="00DB6A12"/>
    <w:rsid w:val="00DC3792"/>
    <w:rsid w:val="00DC4090"/>
    <w:rsid w:val="00DC4933"/>
    <w:rsid w:val="00DD159E"/>
    <w:rsid w:val="00DD2F74"/>
    <w:rsid w:val="00DD40B1"/>
    <w:rsid w:val="00DD58EF"/>
    <w:rsid w:val="00DE09CE"/>
    <w:rsid w:val="00DE2F2A"/>
    <w:rsid w:val="00DE3E52"/>
    <w:rsid w:val="00DE665A"/>
    <w:rsid w:val="00DE6FBB"/>
    <w:rsid w:val="00DE7625"/>
    <w:rsid w:val="00DF1054"/>
    <w:rsid w:val="00DF28E4"/>
    <w:rsid w:val="00DF3514"/>
    <w:rsid w:val="00DF3A6A"/>
    <w:rsid w:val="00DF4A97"/>
    <w:rsid w:val="00DF53F6"/>
    <w:rsid w:val="00DF628C"/>
    <w:rsid w:val="00DF72CD"/>
    <w:rsid w:val="00DF7AFF"/>
    <w:rsid w:val="00DF7B99"/>
    <w:rsid w:val="00E07D3C"/>
    <w:rsid w:val="00E07F32"/>
    <w:rsid w:val="00E10F20"/>
    <w:rsid w:val="00E14467"/>
    <w:rsid w:val="00E14BAD"/>
    <w:rsid w:val="00E14CC6"/>
    <w:rsid w:val="00E15FD8"/>
    <w:rsid w:val="00E1634B"/>
    <w:rsid w:val="00E1796D"/>
    <w:rsid w:val="00E17C1F"/>
    <w:rsid w:val="00E21B2F"/>
    <w:rsid w:val="00E33983"/>
    <w:rsid w:val="00E37B66"/>
    <w:rsid w:val="00E40971"/>
    <w:rsid w:val="00E4167A"/>
    <w:rsid w:val="00E428B0"/>
    <w:rsid w:val="00E44BD8"/>
    <w:rsid w:val="00E451E3"/>
    <w:rsid w:val="00E45CD9"/>
    <w:rsid w:val="00E525AF"/>
    <w:rsid w:val="00E61182"/>
    <w:rsid w:val="00E618DD"/>
    <w:rsid w:val="00E62E67"/>
    <w:rsid w:val="00E63BD3"/>
    <w:rsid w:val="00E640F5"/>
    <w:rsid w:val="00E65421"/>
    <w:rsid w:val="00E66EAC"/>
    <w:rsid w:val="00E66F98"/>
    <w:rsid w:val="00E67516"/>
    <w:rsid w:val="00E72CAE"/>
    <w:rsid w:val="00E73C58"/>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6748"/>
    <w:rsid w:val="00EA178F"/>
    <w:rsid w:val="00EA20CD"/>
    <w:rsid w:val="00EA2B37"/>
    <w:rsid w:val="00EA3542"/>
    <w:rsid w:val="00EA3EB9"/>
    <w:rsid w:val="00EA5B54"/>
    <w:rsid w:val="00EA6888"/>
    <w:rsid w:val="00EA6FE3"/>
    <w:rsid w:val="00EB14B3"/>
    <w:rsid w:val="00EB1525"/>
    <w:rsid w:val="00EB19DC"/>
    <w:rsid w:val="00EC24A9"/>
    <w:rsid w:val="00EC3028"/>
    <w:rsid w:val="00EC351C"/>
    <w:rsid w:val="00EC6DA5"/>
    <w:rsid w:val="00EC787E"/>
    <w:rsid w:val="00ED196E"/>
    <w:rsid w:val="00ED2621"/>
    <w:rsid w:val="00ED36CF"/>
    <w:rsid w:val="00ED36FB"/>
    <w:rsid w:val="00ED44CB"/>
    <w:rsid w:val="00EE06FD"/>
    <w:rsid w:val="00EE5FC1"/>
    <w:rsid w:val="00EE7BA0"/>
    <w:rsid w:val="00EF45C3"/>
    <w:rsid w:val="00EF60FF"/>
    <w:rsid w:val="00EF6581"/>
    <w:rsid w:val="00EF6794"/>
    <w:rsid w:val="00F06DEB"/>
    <w:rsid w:val="00F1000A"/>
    <w:rsid w:val="00F22577"/>
    <w:rsid w:val="00F22AC6"/>
    <w:rsid w:val="00F334CF"/>
    <w:rsid w:val="00F40B9E"/>
    <w:rsid w:val="00F423DE"/>
    <w:rsid w:val="00F431D7"/>
    <w:rsid w:val="00F50550"/>
    <w:rsid w:val="00F5058B"/>
    <w:rsid w:val="00F515EE"/>
    <w:rsid w:val="00F54673"/>
    <w:rsid w:val="00F54E2F"/>
    <w:rsid w:val="00F55ABD"/>
    <w:rsid w:val="00F56564"/>
    <w:rsid w:val="00F577A9"/>
    <w:rsid w:val="00F57CAC"/>
    <w:rsid w:val="00F60CDF"/>
    <w:rsid w:val="00F63E49"/>
    <w:rsid w:val="00F675AF"/>
    <w:rsid w:val="00F711FD"/>
    <w:rsid w:val="00F71A97"/>
    <w:rsid w:val="00F728E7"/>
    <w:rsid w:val="00F7349B"/>
    <w:rsid w:val="00F73F1C"/>
    <w:rsid w:val="00F75A90"/>
    <w:rsid w:val="00F76D19"/>
    <w:rsid w:val="00F77B3B"/>
    <w:rsid w:val="00F8002F"/>
    <w:rsid w:val="00F81B50"/>
    <w:rsid w:val="00F832EC"/>
    <w:rsid w:val="00F83D45"/>
    <w:rsid w:val="00F84821"/>
    <w:rsid w:val="00F90AC1"/>
    <w:rsid w:val="00F918FE"/>
    <w:rsid w:val="00F94893"/>
    <w:rsid w:val="00F94C08"/>
    <w:rsid w:val="00FA599A"/>
    <w:rsid w:val="00FB018B"/>
    <w:rsid w:val="00FB0BF7"/>
    <w:rsid w:val="00FB0F33"/>
    <w:rsid w:val="00FB0F68"/>
    <w:rsid w:val="00FB1252"/>
    <w:rsid w:val="00FB5D1D"/>
    <w:rsid w:val="00FB6892"/>
    <w:rsid w:val="00FB6F27"/>
    <w:rsid w:val="00FB77D8"/>
    <w:rsid w:val="00FC45B0"/>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F0C"/>
    <w:rsid w:val="00FF5A99"/>
    <w:rsid w:val="00FF62C3"/>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cid:image006.jpg@01D8B7A4.E2D83790"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cid:image010.jpg@01D8B7A4.E2D837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media/image5.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cid:image003.jpg@01D8B7A4.E2D8379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5.jpg@01D8B7A4.E2D83790" TargetMode="External"/><Relationship Id="rId32" Type="http://schemas.openxmlformats.org/officeDocument/2006/relationships/image" Target="cid:image009.jpg@01D8B7A4.E2D8379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image" Target="cid:image007.jpg@01D8B7A4.E2D8379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cid:image004.jpg@01D8B7A4.E2D83790" TargetMode="External"/><Relationship Id="rId27" Type="http://schemas.openxmlformats.org/officeDocument/2006/relationships/image" Target="media/image6.jpeg"/><Relationship Id="rId30" Type="http://schemas.openxmlformats.org/officeDocument/2006/relationships/image" Target="cid:image008.jpg@01D8B7A4.E2D83790" TargetMode="Externa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4A5F-26A7-4DC9-A6CE-469DA95A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2022-12-31T02:11:00Z</dcterms:created>
  <dcterms:modified xsi:type="dcterms:W3CDTF">2022-12-31T02:11:00Z</dcterms:modified>
</cp:coreProperties>
</file>