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9DE1" w14:textId="77777777" w:rsidR="000E55D5" w:rsidRDefault="000E55D5" w:rsidP="003D1D80">
      <w:pPr>
        <w:pStyle w:val="AttorneyName"/>
      </w:pPr>
      <w:bookmarkStart w:id="0" w:name="_GoBack"/>
      <w:bookmarkEnd w:id="0"/>
    </w:p>
    <w:p w14:paraId="123DA166" w14:textId="77777777" w:rsidR="000E55D5" w:rsidRDefault="000E55D5" w:rsidP="003D1D80">
      <w:pPr>
        <w:pStyle w:val="AttorneyName"/>
      </w:pPr>
    </w:p>
    <w:p w14:paraId="616585AB" w14:textId="77777777" w:rsidR="000E55D5" w:rsidRDefault="000E55D5" w:rsidP="003D1D80">
      <w:pPr>
        <w:pStyle w:val="AttorneyName"/>
      </w:pPr>
    </w:p>
    <w:p w14:paraId="0EC5D321" w14:textId="77777777" w:rsidR="000E55D5" w:rsidRDefault="000E55D5" w:rsidP="3252B16D">
      <w:pPr>
        <w:pStyle w:val="AttorneyName"/>
        <w:ind w:firstLine="720"/>
      </w:pPr>
    </w:p>
    <w:p w14:paraId="564162F1" w14:textId="77777777" w:rsidR="000E55D5" w:rsidRDefault="000E55D5" w:rsidP="003D1D80">
      <w:pPr>
        <w:pStyle w:val="AttorneyName"/>
      </w:pPr>
    </w:p>
    <w:p w14:paraId="257D9C1B" w14:textId="77777777" w:rsidR="000E55D5" w:rsidRDefault="000E55D5" w:rsidP="003D1D80">
      <w:pPr>
        <w:pStyle w:val="AttorneyName"/>
      </w:pPr>
    </w:p>
    <w:p w14:paraId="5EDA8881" w14:textId="77777777" w:rsidR="000E55D5" w:rsidRDefault="000E55D5" w:rsidP="003D1D80">
      <w:pPr>
        <w:pStyle w:val="AttorneyName"/>
      </w:pPr>
    </w:p>
    <w:p w14:paraId="00B3AEC2" w14:textId="77777777" w:rsidR="000E55D5" w:rsidRDefault="000E55D5" w:rsidP="003D1D80">
      <w:pPr>
        <w:pStyle w:val="AttorneyName"/>
      </w:pPr>
    </w:p>
    <w:p w14:paraId="0843FF8D" w14:textId="77777777" w:rsidR="000E55D5" w:rsidRPr="00D016CF" w:rsidRDefault="000E55D5" w:rsidP="003D1D80">
      <w:pPr>
        <w:pStyle w:val="AttorneyName"/>
        <w:rPr>
          <w:rFonts w:ascii="Times New Roman" w:hAnsi="Times New Roman"/>
        </w:rPr>
      </w:pPr>
    </w:p>
    <w:p w14:paraId="33AF8B1B" w14:textId="77777777" w:rsidR="000E55D5" w:rsidRPr="00D016CF" w:rsidRDefault="000E55D5" w:rsidP="003D1D80">
      <w:pPr>
        <w:pStyle w:val="AttorneyName"/>
        <w:rPr>
          <w:rFonts w:ascii="Times New Roman" w:hAnsi="Times New Roman"/>
        </w:rPr>
      </w:pPr>
    </w:p>
    <w:p w14:paraId="707869B4" w14:textId="77777777" w:rsidR="000E55D5" w:rsidRPr="00D016CF" w:rsidRDefault="000E55D5" w:rsidP="003D1D80">
      <w:pPr>
        <w:pStyle w:val="AttorneyName"/>
        <w:rPr>
          <w:rFonts w:ascii="Times New Roman" w:hAnsi="Times New Roman"/>
        </w:rPr>
      </w:pPr>
    </w:p>
    <w:p w14:paraId="567C0D3F" w14:textId="77777777" w:rsidR="003D1D80" w:rsidRPr="00D016CF" w:rsidRDefault="000E55D5" w:rsidP="000E55D5">
      <w:pPr>
        <w:pStyle w:val="CourtName"/>
        <w:spacing w:line="240" w:lineRule="auto"/>
        <w:rPr>
          <w:rFonts w:ascii="Times New Roman" w:hAnsi="Times New Roman"/>
          <w:sz w:val="24"/>
          <w:szCs w:val="24"/>
        </w:rPr>
      </w:pPr>
      <w:r w:rsidRPr="00D016CF">
        <w:rPr>
          <w:rFonts w:ascii="Times New Roman" w:hAnsi="Times New Roman"/>
          <w:sz w:val="24"/>
          <w:szCs w:val="24"/>
        </w:rPr>
        <w:t>IN THE SUPERIOR COURT OF THE STATE OF WASHINGTON</w:t>
      </w:r>
    </w:p>
    <w:p w14:paraId="70150CDD" w14:textId="77777777" w:rsidR="000E55D5" w:rsidRPr="00D016CF" w:rsidRDefault="000E55D5" w:rsidP="00FF7256">
      <w:pPr>
        <w:pStyle w:val="CourtName"/>
        <w:spacing w:after="240" w:line="240" w:lineRule="auto"/>
        <w:rPr>
          <w:rFonts w:ascii="Times New Roman" w:hAnsi="Times New Roman"/>
          <w:sz w:val="24"/>
          <w:szCs w:val="24"/>
        </w:rPr>
      </w:pPr>
      <w:r w:rsidRPr="00D016CF">
        <w:rPr>
          <w:rFonts w:ascii="Times New Roman" w:hAnsi="Times New Roman"/>
          <w:sz w:val="24"/>
          <w:szCs w:val="24"/>
        </w:rPr>
        <w:t>IN AND FOR THE COUNTY OF KING</w:t>
      </w:r>
    </w:p>
    <w:p w14:paraId="729B7876" w14:textId="77777777" w:rsidR="006323C2" w:rsidRPr="00D016CF" w:rsidRDefault="006323C2" w:rsidP="006323C2">
      <w:pPr>
        <w:pStyle w:val="CourtName"/>
        <w:spacing w:after="240" w:line="240" w:lineRule="auto"/>
        <w:jc w:val="left"/>
        <w:rPr>
          <w:rFonts w:ascii="Times New Roman" w:hAnsi="Times New Roman"/>
          <w:sz w:val="24"/>
          <w:szCs w:val="24"/>
        </w:rPr>
      </w:pPr>
    </w:p>
    <w:p w14:paraId="51694293" w14:textId="77777777" w:rsidR="006323C2" w:rsidRPr="00D016CF" w:rsidRDefault="006323C2" w:rsidP="006323C2">
      <w:pPr>
        <w:pStyle w:val="CourtName"/>
        <w:spacing w:after="240" w:line="240" w:lineRule="auto"/>
        <w:jc w:val="left"/>
        <w:rPr>
          <w:rFonts w:ascii="Times New Roman" w:hAnsi="Times New Roman"/>
          <w:caps w:val="0"/>
          <w:sz w:val="24"/>
          <w:szCs w:val="24"/>
        </w:rPr>
      </w:pPr>
      <w:r w:rsidRPr="00D016CF">
        <w:rPr>
          <w:rFonts w:ascii="Times New Roman" w:hAnsi="Times New Roman"/>
          <w:caps w:val="0"/>
          <w:sz w:val="24"/>
          <w:szCs w:val="24"/>
        </w:rPr>
        <w:t>Regarding the Matter of:</w:t>
      </w: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t>)</w:t>
      </w:r>
      <w:r w:rsidR="00CF03E8" w:rsidRPr="00D016CF">
        <w:rPr>
          <w:rFonts w:ascii="Times New Roman" w:hAnsi="Times New Roman"/>
          <w:caps w:val="0"/>
          <w:sz w:val="24"/>
          <w:szCs w:val="24"/>
        </w:rPr>
        <w:tab/>
        <w:t>Case No.:</w:t>
      </w:r>
    </w:p>
    <w:p w14:paraId="4E2BD70B" w14:textId="77777777" w:rsidR="006323C2" w:rsidRPr="00D016CF" w:rsidRDefault="006323C2" w:rsidP="006323C2">
      <w:pPr>
        <w:pStyle w:val="CourtName"/>
        <w:spacing w:after="240" w:line="240" w:lineRule="auto"/>
        <w:jc w:val="left"/>
        <w:rPr>
          <w:rFonts w:ascii="Times New Roman" w:hAnsi="Times New Roman"/>
          <w:caps w:val="0"/>
          <w:sz w:val="24"/>
          <w:szCs w:val="24"/>
        </w:rPr>
      </w:pP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t>)</w:t>
      </w:r>
      <w:r w:rsidRPr="00D016CF">
        <w:rPr>
          <w:rFonts w:ascii="Times New Roman" w:hAnsi="Times New Roman"/>
          <w:caps w:val="0"/>
          <w:sz w:val="24"/>
          <w:szCs w:val="24"/>
        </w:rPr>
        <w:tab/>
      </w:r>
    </w:p>
    <w:p w14:paraId="02E5B271" w14:textId="77777777" w:rsidR="006323C2" w:rsidRPr="00D016CF" w:rsidRDefault="006323C2" w:rsidP="006323C2">
      <w:pPr>
        <w:pStyle w:val="CourtName"/>
        <w:spacing w:after="240" w:line="240" w:lineRule="auto"/>
        <w:jc w:val="left"/>
        <w:rPr>
          <w:rFonts w:ascii="Times New Roman" w:hAnsi="Times New Roman"/>
          <w:caps w:val="0"/>
          <w:sz w:val="24"/>
          <w:szCs w:val="24"/>
        </w:rPr>
      </w:pP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t>)</w:t>
      </w:r>
      <w:r w:rsidR="00CF03E8" w:rsidRPr="00D016CF">
        <w:rPr>
          <w:rFonts w:ascii="Times New Roman" w:hAnsi="Times New Roman"/>
          <w:caps w:val="0"/>
          <w:sz w:val="24"/>
          <w:szCs w:val="24"/>
        </w:rPr>
        <w:tab/>
      </w:r>
      <w:r w:rsidR="00CF03E8" w:rsidRPr="00D016CF">
        <w:rPr>
          <w:rFonts w:ascii="Times New Roman" w:hAnsi="Times New Roman"/>
          <w:b/>
          <w:caps w:val="0"/>
          <w:sz w:val="24"/>
          <w:szCs w:val="24"/>
        </w:rPr>
        <w:t>ORDER CONTINUING HEARING TO:</w:t>
      </w:r>
    </w:p>
    <w:p w14:paraId="40FB4CAD" w14:textId="77777777" w:rsidR="006323C2" w:rsidRPr="00D016CF" w:rsidRDefault="006323C2" w:rsidP="006323C2">
      <w:pPr>
        <w:pStyle w:val="CourtName"/>
        <w:spacing w:after="240" w:line="240" w:lineRule="auto"/>
        <w:jc w:val="left"/>
        <w:rPr>
          <w:rFonts w:ascii="Times New Roman" w:hAnsi="Times New Roman"/>
          <w:b/>
          <w:caps w:val="0"/>
          <w:sz w:val="24"/>
          <w:szCs w:val="24"/>
        </w:rPr>
      </w:pPr>
      <w:r w:rsidRPr="00D016CF">
        <w:rPr>
          <w:rFonts w:ascii="Times New Roman" w:hAnsi="Times New Roman"/>
          <w:caps w:val="0"/>
          <w:sz w:val="24"/>
          <w:szCs w:val="24"/>
        </w:rPr>
        <w:tab/>
      </w:r>
      <w:r w:rsidRPr="00D016CF">
        <w:rPr>
          <w:rFonts w:ascii="Times New Roman" w:hAnsi="Times New Roman"/>
          <w:caps w:val="0"/>
          <w:sz w:val="24"/>
          <w:szCs w:val="24"/>
        </w:rPr>
        <w:tab/>
        <w:t>Petitioner,</w:t>
      </w:r>
      <w:r w:rsidRPr="00D016CF">
        <w:rPr>
          <w:rFonts w:ascii="Times New Roman" w:hAnsi="Times New Roman"/>
          <w:caps w:val="0"/>
          <w:sz w:val="24"/>
          <w:szCs w:val="24"/>
        </w:rPr>
        <w:tab/>
        <w:t>)</w:t>
      </w:r>
      <w:r w:rsidRPr="00D016CF">
        <w:rPr>
          <w:rFonts w:ascii="Times New Roman" w:hAnsi="Times New Roman"/>
          <w:caps w:val="0"/>
          <w:sz w:val="24"/>
          <w:szCs w:val="24"/>
        </w:rPr>
        <w:tab/>
      </w:r>
    </w:p>
    <w:p w14:paraId="03B96876" w14:textId="77777777" w:rsidR="006323C2" w:rsidRPr="00D016CF" w:rsidRDefault="006323C2" w:rsidP="006323C2">
      <w:pPr>
        <w:pStyle w:val="CourtName"/>
        <w:spacing w:after="240" w:line="240" w:lineRule="auto"/>
        <w:jc w:val="left"/>
        <w:rPr>
          <w:rFonts w:ascii="Times New Roman" w:hAnsi="Times New Roman"/>
          <w:caps w:val="0"/>
          <w:sz w:val="24"/>
          <w:szCs w:val="24"/>
        </w:rPr>
      </w:pPr>
      <w:r w:rsidRPr="00D016CF">
        <w:rPr>
          <w:rFonts w:ascii="Times New Roman" w:hAnsi="Times New Roman"/>
          <w:caps w:val="0"/>
          <w:sz w:val="24"/>
          <w:szCs w:val="24"/>
        </w:rPr>
        <w:t>and</w:t>
      </w: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t>)</w:t>
      </w:r>
      <w:r w:rsidR="00CF03E8" w:rsidRPr="00D016CF">
        <w:rPr>
          <w:rFonts w:ascii="Times New Roman" w:hAnsi="Times New Roman"/>
          <w:caps w:val="0"/>
          <w:sz w:val="24"/>
          <w:szCs w:val="24"/>
        </w:rPr>
        <w:tab/>
      </w:r>
      <w:r w:rsidR="00CF03E8" w:rsidRPr="00D016CF">
        <w:rPr>
          <w:rFonts w:ascii="Times New Roman" w:hAnsi="Times New Roman"/>
          <w:caps w:val="0"/>
          <w:sz w:val="24"/>
          <w:szCs w:val="24"/>
          <w:u w:val="single"/>
        </w:rPr>
        <w:tab/>
      </w:r>
      <w:r w:rsidR="00CF03E8" w:rsidRPr="00D016CF">
        <w:rPr>
          <w:rFonts w:ascii="Times New Roman" w:hAnsi="Times New Roman"/>
          <w:caps w:val="0"/>
          <w:sz w:val="24"/>
          <w:szCs w:val="24"/>
          <w:u w:val="single"/>
        </w:rPr>
        <w:tab/>
      </w:r>
      <w:r w:rsidR="00CF03E8" w:rsidRPr="00D016CF">
        <w:rPr>
          <w:rFonts w:ascii="Times New Roman" w:hAnsi="Times New Roman"/>
          <w:caps w:val="0"/>
          <w:sz w:val="24"/>
          <w:szCs w:val="24"/>
          <w:u w:val="single"/>
        </w:rPr>
        <w:tab/>
      </w:r>
      <w:r w:rsidR="00CF03E8" w:rsidRPr="00D016CF">
        <w:rPr>
          <w:rFonts w:ascii="Times New Roman" w:hAnsi="Times New Roman"/>
          <w:caps w:val="0"/>
          <w:sz w:val="24"/>
          <w:szCs w:val="24"/>
          <w:u w:val="single"/>
        </w:rPr>
        <w:tab/>
      </w:r>
      <w:r w:rsidR="00CF03E8" w:rsidRPr="00D016CF">
        <w:rPr>
          <w:rFonts w:ascii="Times New Roman" w:hAnsi="Times New Roman"/>
          <w:caps w:val="0"/>
          <w:sz w:val="24"/>
          <w:szCs w:val="24"/>
          <w:u w:val="single"/>
        </w:rPr>
        <w:tab/>
      </w:r>
      <w:r w:rsidR="00CF03E8" w:rsidRPr="00D016CF">
        <w:rPr>
          <w:rFonts w:ascii="Times New Roman" w:hAnsi="Times New Roman"/>
          <w:caps w:val="0"/>
          <w:sz w:val="24"/>
          <w:szCs w:val="24"/>
          <w:u w:val="single"/>
        </w:rPr>
        <w:tab/>
      </w:r>
    </w:p>
    <w:p w14:paraId="7AE938A7" w14:textId="77777777" w:rsidR="006323C2" w:rsidRPr="00D016CF" w:rsidRDefault="006323C2" w:rsidP="006323C2">
      <w:pPr>
        <w:pStyle w:val="CourtName"/>
        <w:spacing w:after="240" w:line="240" w:lineRule="auto"/>
        <w:jc w:val="left"/>
        <w:rPr>
          <w:rFonts w:ascii="Times New Roman" w:hAnsi="Times New Roman"/>
          <w:caps w:val="0"/>
          <w:sz w:val="24"/>
          <w:szCs w:val="24"/>
        </w:rPr>
      </w:pP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t>)</w:t>
      </w:r>
      <w:r w:rsidRPr="00D016CF">
        <w:rPr>
          <w:rFonts w:ascii="Times New Roman" w:hAnsi="Times New Roman"/>
          <w:caps w:val="0"/>
          <w:sz w:val="24"/>
          <w:szCs w:val="24"/>
        </w:rPr>
        <w:tab/>
      </w:r>
      <w:r w:rsidR="00CF03E8" w:rsidRPr="00D016CF">
        <w:rPr>
          <w:rFonts w:ascii="Times New Roman" w:hAnsi="Times New Roman"/>
          <w:b/>
          <w:caps w:val="0"/>
          <w:sz w:val="24"/>
          <w:szCs w:val="24"/>
        </w:rPr>
        <w:t>Clerk’s Action Required re hearing date</w:t>
      </w:r>
    </w:p>
    <w:p w14:paraId="602F4AF0" w14:textId="77777777" w:rsidR="004142E3" w:rsidRPr="00D016CF" w:rsidRDefault="006323C2" w:rsidP="006323C2">
      <w:pPr>
        <w:pStyle w:val="CourtName"/>
        <w:spacing w:after="240" w:line="240" w:lineRule="auto"/>
        <w:jc w:val="left"/>
        <w:rPr>
          <w:rFonts w:ascii="Times New Roman" w:hAnsi="Times New Roman"/>
          <w:b/>
          <w:caps w:val="0"/>
          <w:sz w:val="24"/>
          <w:szCs w:val="24"/>
        </w:rPr>
      </w:pP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r>
      <w:r w:rsidRPr="00D016CF">
        <w:rPr>
          <w:rFonts w:ascii="Times New Roman" w:hAnsi="Times New Roman"/>
          <w:caps w:val="0"/>
          <w:sz w:val="24"/>
          <w:szCs w:val="24"/>
        </w:rPr>
        <w:tab/>
        <w:t>)</w:t>
      </w:r>
      <w:r w:rsidRPr="00D016CF">
        <w:rPr>
          <w:rFonts w:ascii="Times New Roman" w:hAnsi="Times New Roman"/>
          <w:caps w:val="0"/>
          <w:sz w:val="24"/>
          <w:szCs w:val="24"/>
        </w:rPr>
        <w:tab/>
      </w:r>
      <w:sdt>
        <w:sdtPr>
          <w:rPr>
            <w:rFonts w:ascii="Times New Roman" w:hAnsi="Times New Roman"/>
            <w:caps w:val="0"/>
            <w:sz w:val="24"/>
            <w:szCs w:val="24"/>
          </w:rPr>
          <w:id w:val="-41913370"/>
          <w14:checkbox>
            <w14:checked w14:val="0"/>
            <w14:checkedState w14:val="2612" w14:font="MS Gothic"/>
            <w14:uncheckedState w14:val="2610" w14:font="MS Gothic"/>
          </w14:checkbox>
        </w:sdtPr>
        <w:sdtEndPr/>
        <w:sdtContent>
          <w:r w:rsidR="00CF03E8" w:rsidRPr="00D016CF">
            <w:rPr>
              <w:rFonts w:ascii="Segoe UI Symbol" w:eastAsia="MS Gothic" w:hAnsi="Segoe UI Symbol" w:cs="Segoe UI Symbol"/>
              <w:caps w:val="0"/>
              <w:sz w:val="24"/>
              <w:szCs w:val="24"/>
            </w:rPr>
            <w:t>☐</w:t>
          </w:r>
        </w:sdtContent>
      </w:sdt>
      <w:r w:rsidR="00CF03E8" w:rsidRPr="00D016CF">
        <w:rPr>
          <w:rFonts w:ascii="Times New Roman" w:hAnsi="Times New Roman"/>
          <w:caps w:val="0"/>
          <w:sz w:val="24"/>
          <w:szCs w:val="24"/>
        </w:rPr>
        <w:t>Online Scheduling Checked</w:t>
      </w:r>
    </w:p>
    <w:p w14:paraId="115AC52A" w14:textId="77777777" w:rsidR="004D38EF" w:rsidRPr="00D016CF" w:rsidRDefault="006323C2" w:rsidP="00FD064C">
      <w:pPr>
        <w:pStyle w:val="CourtName"/>
        <w:spacing w:after="0" w:line="240" w:lineRule="auto"/>
        <w:jc w:val="left"/>
        <w:rPr>
          <w:rFonts w:ascii="Times New Roman" w:hAnsi="Times New Roman"/>
          <w:caps w:val="0"/>
          <w:sz w:val="24"/>
          <w:szCs w:val="24"/>
        </w:rPr>
      </w:pPr>
      <w:r w:rsidRPr="00D016CF">
        <w:rPr>
          <w:rFonts w:ascii="Times New Roman" w:hAnsi="Times New Roman"/>
          <w:caps w:val="0"/>
          <w:sz w:val="24"/>
          <w:szCs w:val="24"/>
        </w:rPr>
        <w:tab/>
      </w:r>
      <w:r w:rsidRPr="00D016CF">
        <w:rPr>
          <w:rFonts w:ascii="Times New Roman" w:hAnsi="Times New Roman"/>
          <w:caps w:val="0"/>
          <w:sz w:val="24"/>
          <w:szCs w:val="24"/>
        </w:rPr>
        <w:tab/>
        <w:t>Respondent.</w:t>
      </w:r>
      <w:r w:rsidRPr="00D016CF">
        <w:rPr>
          <w:rFonts w:ascii="Times New Roman" w:hAnsi="Times New Roman"/>
          <w:caps w:val="0"/>
          <w:sz w:val="24"/>
          <w:szCs w:val="24"/>
        </w:rPr>
        <w:tab/>
        <w:t>)</w:t>
      </w:r>
      <w:r w:rsidRPr="00D016CF">
        <w:rPr>
          <w:rFonts w:ascii="Times New Roman" w:hAnsi="Times New Roman"/>
          <w:caps w:val="0"/>
          <w:sz w:val="24"/>
          <w:szCs w:val="24"/>
        </w:rPr>
        <w:tab/>
      </w:r>
      <w:sdt>
        <w:sdtPr>
          <w:rPr>
            <w:rFonts w:ascii="Times New Roman" w:hAnsi="Times New Roman"/>
            <w:caps w:val="0"/>
            <w:sz w:val="24"/>
            <w:szCs w:val="24"/>
          </w:rPr>
          <w:id w:val="245075159"/>
          <w14:checkbox>
            <w14:checked w14:val="0"/>
            <w14:checkedState w14:val="2612" w14:font="MS Gothic"/>
            <w14:uncheckedState w14:val="2610" w14:font="MS Gothic"/>
          </w14:checkbox>
        </w:sdtPr>
        <w:sdtEndPr/>
        <w:sdtContent>
          <w:r w:rsidR="00CF03E8" w:rsidRPr="00D016CF">
            <w:rPr>
              <w:rFonts w:ascii="Segoe UI Symbol" w:eastAsia="MS Gothic" w:hAnsi="Segoe UI Symbol" w:cs="Segoe UI Symbol"/>
              <w:caps w:val="0"/>
              <w:sz w:val="24"/>
              <w:szCs w:val="24"/>
            </w:rPr>
            <w:t>☐</w:t>
          </w:r>
        </w:sdtContent>
      </w:sdt>
      <w:r w:rsidR="00CF03E8" w:rsidRPr="00D016CF">
        <w:rPr>
          <w:rFonts w:ascii="Times New Roman" w:hAnsi="Times New Roman"/>
          <w:caps w:val="0"/>
          <w:sz w:val="24"/>
          <w:szCs w:val="24"/>
        </w:rPr>
        <w:t xml:space="preserve">Hearing Confirmed/Additional Submission </w:t>
      </w:r>
    </w:p>
    <w:p w14:paraId="624A85EB" w14:textId="77777777" w:rsidR="00CF03E8" w:rsidRPr="00D016CF" w:rsidRDefault="006323C2" w:rsidP="00CF03E8">
      <w:pPr>
        <w:pStyle w:val="CourtName"/>
        <w:spacing w:after="0" w:line="240" w:lineRule="auto"/>
        <w:jc w:val="left"/>
        <w:rPr>
          <w:rFonts w:ascii="Times New Roman" w:hAnsi="Times New Roman"/>
          <w:caps w:val="0"/>
          <w:sz w:val="24"/>
          <w:szCs w:val="24"/>
        </w:rPr>
      </w:pPr>
      <w:r w:rsidRPr="00D016CF">
        <w:rPr>
          <w:rFonts w:ascii="Times New Roman" w:hAnsi="Times New Roman"/>
          <w:caps w:val="0"/>
          <w:sz w:val="24"/>
          <w:szCs w:val="24"/>
          <w:u w:val="single"/>
        </w:rPr>
        <w:tab/>
      </w:r>
      <w:r w:rsidRPr="00D016CF">
        <w:rPr>
          <w:rFonts w:ascii="Times New Roman" w:hAnsi="Times New Roman"/>
          <w:caps w:val="0"/>
          <w:sz w:val="24"/>
          <w:szCs w:val="24"/>
          <w:u w:val="single"/>
        </w:rPr>
        <w:tab/>
      </w:r>
      <w:r w:rsidRPr="00D016CF">
        <w:rPr>
          <w:rFonts w:ascii="Times New Roman" w:hAnsi="Times New Roman"/>
          <w:caps w:val="0"/>
          <w:sz w:val="24"/>
          <w:szCs w:val="24"/>
          <w:u w:val="single"/>
        </w:rPr>
        <w:tab/>
      </w:r>
      <w:r w:rsidRPr="00D016CF">
        <w:rPr>
          <w:rFonts w:ascii="Times New Roman" w:hAnsi="Times New Roman"/>
          <w:caps w:val="0"/>
          <w:sz w:val="24"/>
          <w:szCs w:val="24"/>
          <w:u w:val="single"/>
        </w:rPr>
        <w:tab/>
      </w:r>
      <w:r w:rsidRPr="00D016CF">
        <w:rPr>
          <w:rFonts w:ascii="Times New Roman" w:hAnsi="Times New Roman"/>
          <w:caps w:val="0"/>
          <w:sz w:val="24"/>
          <w:szCs w:val="24"/>
        </w:rPr>
        <w:t>)</w:t>
      </w:r>
      <w:r w:rsidR="004142E3" w:rsidRPr="00D016CF">
        <w:rPr>
          <w:rFonts w:ascii="Times New Roman" w:hAnsi="Times New Roman"/>
          <w:caps w:val="0"/>
          <w:sz w:val="24"/>
          <w:szCs w:val="24"/>
        </w:rPr>
        <w:t xml:space="preserve">       </w:t>
      </w:r>
      <w:r w:rsidR="00CF03E8" w:rsidRPr="00D016CF">
        <w:rPr>
          <w:rFonts w:ascii="Times New Roman" w:hAnsi="Times New Roman"/>
          <w:caps w:val="0"/>
          <w:sz w:val="24"/>
          <w:szCs w:val="24"/>
        </w:rPr>
        <w:t xml:space="preserve">        List </w:t>
      </w:r>
      <w:r w:rsidR="00CF03E8" w:rsidRPr="00D016CF">
        <w:rPr>
          <w:rFonts w:ascii="Times New Roman" w:eastAsia="MS Gothic" w:hAnsi="Times New Roman"/>
          <w:i/>
          <w:caps w:val="0"/>
          <w:sz w:val="24"/>
          <w:szCs w:val="24"/>
        </w:rPr>
        <w:t xml:space="preserve">Only </w:t>
      </w:r>
      <w:r w:rsidR="00CF03E8" w:rsidRPr="00D016CF">
        <w:rPr>
          <w:rFonts w:ascii="Times New Roman" w:eastAsia="MS Gothic" w:hAnsi="Times New Roman"/>
          <w:caps w:val="0"/>
          <w:sz w:val="24"/>
          <w:szCs w:val="24"/>
        </w:rPr>
        <w:t>if New Documents Filed</w:t>
      </w:r>
      <w:r w:rsidR="00CF03E8" w:rsidRPr="00D016CF">
        <w:rPr>
          <w:rFonts w:ascii="Times New Roman" w:hAnsi="Times New Roman"/>
          <w:caps w:val="0"/>
          <w:sz w:val="24"/>
          <w:szCs w:val="24"/>
        </w:rPr>
        <w:t xml:space="preserve"> </w:t>
      </w:r>
      <w:r w:rsidR="00CF03E8" w:rsidRPr="00D016CF">
        <w:rPr>
          <w:rFonts w:ascii="Times New Roman" w:hAnsi="Times New Roman"/>
          <w:caps w:val="0"/>
          <w:sz w:val="24"/>
          <w:szCs w:val="24"/>
        </w:rPr>
        <w:tab/>
      </w:r>
      <w:r w:rsidR="004142E3" w:rsidRPr="00D016CF">
        <w:rPr>
          <w:rFonts w:ascii="Times New Roman" w:hAnsi="Times New Roman"/>
          <w:caps w:val="0"/>
          <w:sz w:val="24"/>
          <w:szCs w:val="24"/>
        </w:rPr>
        <w:t xml:space="preserve">  </w:t>
      </w:r>
      <w:r w:rsidR="00FD064C" w:rsidRPr="00D016CF">
        <w:rPr>
          <w:rFonts w:ascii="Times New Roman" w:eastAsia="MS Gothic" w:hAnsi="Times New Roman"/>
          <w:caps w:val="0"/>
          <w:sz w:val="24"/>
          <w:szCs w:val="24"/>
        </w:rPr>
        <w:t xml:space="preserve">  </w:t>
      </w:r>
    </w:p>
    <w:p w14:paraId="600061E9" w14:textId="77777777" w:rsidR="00FD064C" w:rsidRPr="00D016CF" w:rsidRDefault="00FD064C" w:rsidP="00CF03E8">
      <w:pPr>
        <w:pStyle w:val="CourtName"/>
        <w:spacing w:after="0" w:line="240" w:lineRule="auto"/>
        <w:jc w:val="left"/>
        <w:rPr>
          <w:rFonts w:ascii="Times New Roman" w:hAnsi="Times New Roman"/>
          <w:caps w:val="0"/>
          <w:sz w:val="24"/>
          <w:szCs w:val="24"/>
        </w:rPr>
      </w:pPr>
      <w:r w:rsidRPr="00D016CF">
        <w:rPr>
          <w:rFonts w:ascii="Times New Roman" w:hAnsi="Times New Roman"/>
          <w:caps w:val="0"/>
          <w:sz w:val="24"/>
          <w:szCs w:val="24"/>
        </w:rPr>
        <w:t xml:space="preserve">                        </w:t>
      </w:r>
    </w:p>
    <w:bookmarkStart w:id="1" w:name="Parties"/>
    <w:bookmarkEnd w:id="1"/>
    <w:p w14:paraId="09B903CF" w14:textId="77777777" w:rsidR="00CF03E8" w:rsidRPr="00D016CF" w:rsidRDefault="002D239B" w:rsidP="008A05CA">
      <w:pPr>
        <w:spacing w:line="276" w:lineRule="auto"/>
        <w:ind w:right="144" w:firstLine="0"/>
        <w:jc w:val="both"/>
        <w:rPr>
          <w:rFonts w:ascii="Times New Roman" w:hAnsi="Times New Roman"/>
          <w:sz w:val="24"/>
          <w:szCs w:val="24"/>
        </w:rPr>
      </w:pPr>
      <w:sdt>
        <w:sdtPr>
          <w:rPr>
            <w:rFonts w:ascii="Times New Roman" w:hAnsi="Times New Roman"/>
            <w:sz w:val="24"/>
            <w:szCs w:val="24"/>
          </w:rPr>
          <w:id w:val="-343636350"/>
          <w14:checkbox>
            <w14:checked w14:val="0"/>
            <w14:checkedState w14:val="2612" w14:font="MS Gothic"/>
            <w14:uncheckedState w14:val="2610" w14:font="MS Gothic"/>
          </w14:checkbox>
        </w:sdtPr>
        <w:sdtEndPr/>
        <w:sdtContent>
          <w:r w:rsidR="00CF03E8" w:rsidRPr="00D016CF">
            <w:rPr>
              <w:rFonts w:ascii="Segoe UI Symbol" w:eastAsia="MS Gothic" w:hAnsi="Segoe UI Symbol" w:cs="Segoe UI Symbol"/>
              <w:sz w:val="24"/>
              <w:szCs w:val="24"/>
            </w:rPr>
            <w:t>☐</w:t>
          </w:r>
        </w:sdtContent>
      </w:sdt>
      <w:r w:rsidR="00972D5B" w:rsidRPr="00D016CF">
        <w:rPr>
          <w:rFonts w:ascii="Times New Roman" w:hAnsi="Times New Roman"/>
          <w:sz w:val="24"/>
          <w:szCs w:val="24"/>
        </w:rPr>
        <w:t xml:space="preserve"> Upon agreement of the parties;</w:t>
      </w:r>
      <w:r w:rsidR="00FD064C" w:rsidRPr="00D016CF">
        <w:rPr>
          <w:rFonts w:ascii="Times New Roman" w:hAnsi="Times New Roman"/>
          <w:sz w:val="24"/>
          <w:szCs w:val="24"/>
        </w:rPr>
        <w:t xml:space="preserve"> or, </w:t>
      </w:r>
      <w:sdt>
        <w:sdtPr>
          <w:rPr>
            <w:rFonts w:ascii="Times New Roman" w:hAnsi="Times New Roman"/>
            <w:sz w:val="24"/>
            <w:szCs w:val="24"/>
          </w:rPr>
          <w:id w:val="-907065449"/>
          <w14:checkbox>
            <w14:checked w14:val="0"/>
            <w14:checkedState w14:val="2612" w14:font="MS Gothic"/>
            <w14:uncheckedState w14:val="2610" w14:font="MS Gothic"/>
          </w14:checkbox>
        </w:sdtPr>
        <w:sdtEndPr/>
        <w:sdtContent>
          <w:r w:rsidR="00972D5B" w:rsidRPr="00D016CF">
            <w:rPr>
              <w:rFonts w:ascii="Segoe UI Symbol" w:eastAsia="MS Gothic" w:hAnsi="Segoe UI Symbol" w:cs="Segoe UI Symbol"/>
              <w:sz w:val="24"/>
              <w:szCs w:val="24"/>
            </w:rPr>
            <w:t>☐</w:t>
          </w:r>
        </w:sdtContent>
      </w:sdt>
      <w:r w:rsidR="00972D5B" w:rsidRPr="00D016CF">
        <w:rPr>
          <w:rFonts w:ascii="Times New Roman" w:hAnsi="Times New Roman"/>
          <w:sz w:val="24"/>
          <w:szCs w:val="24"/>
        </w:rPr>
        <w:t xml:space="preserve"> F</w:t>
      </w:r>
      <w:r w:rsidR="00E841D3" w:rsidRPr="00D016CF">
        <w:rPr>
          <w:rFonts w:ascii="Times New Roman" w:hAnsi="Times New Roman"/>
          <w:sz w:val="24"/>
          <w:szCs w:val="24"/>
        </w:rPr>
        <w:t>or</w:t>
      </w:r>
      <w:r w:rsidR="00972D5B" w:rsidRPr="00D016CF">
        <w:rPr>
          <w:rFonts w:ascii="Times New Roman" w:hAnsi="Times New Roman"/>
          <w:sz w:val="24"/>
          <w:szCs w:val="24"/>
        </w:rPr>
        <w:t xml:space="preserve"> good cause found by the Court;</w:t>
      </w:r>
      <w:r w:rsidR="00CF03E8" w:rsidRPr="00D016CF">
        <w:rPr>
          <w:rFonts w:ascii="Times New Roman" w:hAnsi="Times New Roman"/>
          <w:sz w:val="24"/>
          <w:szCs w:val="24"/>
        </w:rPr>
        <w:t xml:space="preserve"> </w:t>
      </w:r>
    </w:p>
    <w:p w14:paraId="19D3DFB6" w14:textId="77777777" w:rsidR="00E841D3" w:rsidRPr="00D016CF" w:rsidRDefault="00E841D3" w:rsidP="008A05CA">
      <w:pPr>
        <w:spacing w:line="276" w:lineRule="auto"/>
        <w:ind w:right="144" w:firstLine="0"/>
        <w:jc w:val="both"/>
        <w:rPr>
          <w:rFonts w:ascii="Times New Roman" w:hAnsi="Times New Roman"/>
          <w:sz w:val="24"/>
          <w:szCs w:val="24"/>
        </w:rPr>
      </w:pPr>
      <w:r w:rsidRPr="00D016CF">
        <w:rPr>
          <w:rFonts w:ascii="Times New Roman" w:hAnsi="Times New Roman"/>
          <w:b/>
          <w:sz w:val="24"/>
          <w:szCs w:val="24"/>
        </w:rPr>
        <w:t>IT IS HEREBY ORDERED:</w:t>
      </w:r>
    </w:p>
    <w:p w14:paraId="703A15D7" w14:textId="77777777" w:rsidR="00696FAD" w:rsidRPr="00D016CF" w:rsidRDefault="00E841D3" w:rsidP="008A05CA">
      <w:pPr>
        <w:spacing w:line="276" w:lineRule="auto"/>
        <w:ind w:firstLine="0"/>
        <w:rPr>
          <w:rFonts w:ascii="Times New Roman" w:hAnsi="Times New Roman"/>
          <w:sz w:val="24"/>
          <w:szCs w:val="24"/>
        </w:rPr>
      </w:pPr>
      <w:r w:rsidRPr="00D016CF">
        <w:rPr>
          <w:rFonts w:ascii="Times New Roman" w:hAnsi="Times New Roman"/>
          <w:b/>
          <w:sz w:val="24"/>
          <w:szCs w:val="24"/>
        </w:rPr>
        <w:t xml:space="preserve">1.  </w:t>
      </w:r>
      <w:r w:rsidR="00696FAD" w:rsidRPr="00D016CF">
        <w:rPr>
          <w:rFonts w:ascii="Times New Roman" w:hAnsi="Times New Roman"/>
          <w:b/>
          <w:sz w:val="24"/>
          <w:szCs w:val="24"/>
        </w:rPr>
        <w:t xml:space="preserve">Hearing Date:  </w:t>
      </w:r>
      <w:r w:rsidR="005A6225" w:rsidRPr="00D016CF">
        <w:rPr>
          <w:rFonts w:ascii="Times New Roman" w:hAnsi="Times New Roman"/>
          <w:sz w:val="24"/>
          <w:szCs w:val="24"/>
        </w:rPr>
        <w:t>The hearing set for _____</w:t>
      </w:r>
      <w:r w:rsidR="00CF03E8" w:rsidRPr="00D016CF">
        <w:rPr>
          <w:rFonts w:ascii="Times New Roman" w:hAnsi="Times New Roman"/>
          <w:sz w:val="24"/>
          <w:szCs w:val="24"/>
        </w:rPr>
        <w:t>__</w:t>
      </w:r>
      <w:r w:rsidR="00D016CF">
        <w:rPr>
          <w:rFonts w:ascii="Times New Roman" w:hAnsi="Times New Roman"/>
          <w:sz w:val="24"/>
          <w:szCs w:val="24"/>
          <w:u w:val="single"/>
        </w:rPr>
        <w:t xml:space="preserve">          </w:t>
      </w:r>
      <w:r w:rsidR="005A6225" w:rsidRPr="00D016CF">
        <w:rPr>
          <w:rFonts w:ascii="Times New Roman" w:hAnsi="Times New Roman"/>
          <w:sz w:val="24"/>
          <w:szCs w:val="24"/>
        </w:rPr>
        <w:t xml:space="preserve">  </w:t>
      </w:r>
      <w:r w:rsidRPr="00D016CF">
        <w:rPr>
          <w:rFonts w:ascii="Times New Roman" w:hAnsi="Times New Roman"/>
          <w:sz w:val="24"/>
          <w:szCs w:val="24"/>
        </w:rPr>
        <w:t xml:space="preserve">is continued to </w:t>
      </w:r>
      <w:r w:rsidRPr="00D016CF">
        <w:rPr>
          <w:rFonts w:ascii="Times New Roman" w:hAnsi="Times New Roman"/>
          <w:sz w:val="24"/>
          <w:szCs w:val="24"/>
          <w:u w:val="single"/>
        </w:rPr>
        <w:tab/>
      </w:r>
      <w:r w:rsidR="005A6225" w:rsidRPr="00D016CF">
        <w:rPr>
          <w:rFonts w:ascii="Times New Roman" w:hAnsi="Times New Roman"/>
          <w:sz w:val="24"/>
          <w:szCs w:val="24"/>
          <w:u w:val="single"/>
        </w:rPr>
        <w:t xml:space="preserve">              </w:t>
      </w:r>
      <w:r w:rsidR="00D016CF">
        <w:rPr>
          <w:rFonts w:ascii="Times New Roman" w:hAnsi="Times New Roman"/>
          <w:sz w:val="24"/>
          <w:szCs w:val="24"/>
          <w:u w:val="single"/>
        </w:rPr>
        <w:t xml:space="preserve">       </w:t>
      </w:r>
      <w:r w:rsidRPr="00D016CF">
        <w:rPr>
          <w:rFonts w:ascii="Times New Roman" w:hAnsi="Times New Roman"/>
          <w:sz w:val="24"/>
          <w:szCs w:val="24"/>
        </w:rPr>
        <w:t>, at</w:t>
      </w:r>
      <w:r w:rsidR="00F877E7" w:rsidRPr="00D016CF">
        <w:rPr>
          <w:rFonts w:ascii="Times New Roman" w:hAnsi="Times New Roman"/>
          <w:sz w:val="24"/>
          <w:szCs w:val="24"/>
        </w:rPr>
        <w:t xml:space="preserve"> </w:t>
      </w:r>
      <w:r w:rsidR="00FD064C" w:rsidRPr="00D016CF">
        <w:rPr>
          <w:rFonts w:ascii="Times New Roman" w:hAnsi="Times New Roman"/>
          <w:sz w:val="24"/>
          <w:szCs w:val="24"/>
        </w:rPr>
        <w:t>1:30 PM</w:t>
      </w:r>
      <w:r w:rsidR="00BE4135" w:rsidRPr="00D016CF">
        <w:rPr>
          <w:rFonts w:ascii="Times New Roman" w:hAnsi="Times New Roman"/>
          <w:sz w:val="24"/>
          <w:szCs w:val="24"/>
        </w:rPr>
        <w:t>, with a 1:00</w:t>
      </w:r>
      <w:r w:rsidR="00A213E2" w:rsidRPr="00D016CF">
        <w:rPr>
          <w:rFonts w:ascii="Times New Roman" w:hAnsi="Times New Roman"/>
          <w:sz w:val="24"/>
          <w:szCs w:val="24"/>
        </w:rPr>
        <w:t xml:space="preserve"> </w:t>
      </w:r>
      <w:r w:rsidR="00BE4135" w:rsidRPr="00D016CF">
        <w:rPr>
          <w:rFonts w:ascii="Times New Roman" w:hAnsi="Times New Roman"/>
          <w:sz w:val="24"/>
          <w:szCs w:val="24"/>
        </w:rPr>
        <w:t>PM check in time</w:t>
      </w:r>
      <w:r w:rsidR="00FD064C" w:rsidRPr="00D016CF">
        <w:rPr>
          <w:rFonts w:ascii="Times New Roman" w:hAnsi="Times New Roman"/>
          <w:sz w:val="24"/>
          <w:szCs w:val="24"/>
        </w:rPr>
        <w:t xml:space="preserve">.  </w:t>
      </w:r>
      <w:r w:rsidR="006D3E3C" w:rsidRPr="00D016CF">
        <w:rPr>
          <w:rFonts w:ascii="Times New Roman" w:hAnsi="Times New Roman"/>
          <w:sz w:val="24"/>
          <w:szCs w:val="24"/>
        </w:rPr>
        <w:t>The hearing is</w:t>
      </w:r>
      <w:r w:rsidR="005A6225" w:rsidRPr="00D016CF">
        <w:rPr>
          <w:rFonts w:ascii="Times New Roman" w:hAnsi="Times New Roman"/>
          <w:sz w:val="24"/>
          <w:szCs w:val="24"/>
        </w:rPr>
        <w:t xml:space="preserve"> </w:t>
      </w:r>
      <w:r w:rsidR="006D3E3C" w:rsidRPr="00D016CF">
        <w:rPr>
          <w:rFonts w:ascii="Times New Roman" w:hAnsi="Times New Roman"/>
          <w:sz w:val="24"/>
          <w:szCs w:val="24"/>
        </w:rPr>
        <w:t xml:space="preserve">continued because </w:t>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t xml:space="preserve"> </w:t>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972D5B"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6D3E3C" w:rsidRPr="00D016CF">
        <w:rPr>
          <w:rFonts w:ascii="Times New Roman" w:hAnsi="Times New Roman"/>
          <w:sz w:val="28"/>
          <w:szCs w:val="28"/>
          <w:u w:val="single"/>
        </w:rPr>
        <w:tab/>
      </w:r>
      <w:r w:rsidR="005A6225" w:rsidRPr="00D016CF">
        <w:rPr>
          <w:rFonts w:ascii="Times New Roman" w:hAnsi="Times New Roman"/>
          <w:sz w:val="28"/>
          <w:szCs w:val="28"/>
          <w:u w:val="single"/>
        </w:rPr>
        <w:t xml:space="preserve">                                    </w:t>
      </w:r>
      <w:r w:rsidR="00A213E2" w:rsidRPr="00D016CF">
        <w:rPr>
          <w:rFonts w:ascii="Times New Roman" w:hAnsi="Times New Roman"/>
          <w:sz w:val="28"/>
          <w:szCs w:val="28"/>
          <w:u w:val="single"/>
        </w:rPr>
        <w:tab/>
      </w:r>
      <w:r w:rsidR="00A213E2" w:rsidRPr="00D016CF">
        <w:rPr>
          <w:rFonts w:ascii="Times New Roman" w:hAnsi="Times New Roman"/>
          <w:sz w:val="28"/>
          <w:szCs w:val="28"/>
          <w:u w:val="single"/>
        </w:rPr>
        <w:tab/>
      </w:r>
      <w:r w:rsidR="00A213E2" w:rsidRPr="00D016CF">
        <w:rPr>
          <w:rFonts w:ascii="Times New Roman" w:hAnsi="Times New Roman"/>
          <w:sz w:val="28"/>
          <w:szCs w:val="28"/>
          <w:u w:val="single"/>
        </w:rPr>
        <w:tab/>
      </w:r>
      <w:r w:rsidR="00A213E2" w:rsidRPr="00D016CF">
        <w:rPr>
          <w:rFonts w:ascii="Times New Roman" w:hAnsi="Times New Roman"/>
          <w:sz w:val="28"/>
          <w:szCs w:val="28"/>
          <w:u w:val="single"/>
        </w:rPr>
        <w:tab/>
      </w:r>
      <w:r w:rsidR="00A213E2" w:rsidRPr="00D016CF">
        <w:rPr>
          <w:rFonts w:ascii="Times New Roman" w:hAnsi="Times New Roman"/>
          <w:sz w:val="28"/>
          <w:szCs w:val="28"/>
          <w:u w:val="single"/>
        </w:rPr>
        <w:tab/>
      </w:r>
      <w:r w:rsidR="00A213E2" w:rsidRPr="00D016CF">
        <w:rPr>
          <w:rFonts w:ascii="Times New Roman" w:hAnsi="Times New Roman"/>
          <w:sz w:val="28"/>
          <w:szCs w:val="28"/>
          <w:u w:val="single"/>
        </w:rPr>
        <w:tab/>
      </w:r>
      <w:r w:rsidR="00D016CF">
        <w:rPr>
          <w:rFonts w:ascii="Times New Roman" w:hAnsi="Times New Roman"/>
          <w:sz w:val="28"/>
          <w:szCs w:val="28"/>
          <w:u w:val="single"/>
        </w:rPr>
        <w:t xml:space="preserve">                                                                                                      </w:t>
      </w:r>
      <w:r w:rsidR="00D016CF" w:rsidRPr="00D016CF">
        <w:rPr>
          <w:rFonts w:ascii="Times New Roman" w:hAnsi="Times New Roman"/>
          <w:sz w:val="24"/>
          <w:szCs w:val="24"/>
        </w:rPr>
        <w:t xml:space="preserve"> </w:t>
      </w:r>
      <w:r w:rsidR="006D3E3C" w:rsidRPr="00D016CF">
        <w:rPr>
          <w:rFonts w:ascii="Times New Roman" w:hAnsi="Times New Roman"/>
          <w:sz w:val="24"/>
          <w:szCs w:val="24"/>
        </w:rPr>
        <w:t xml:space="preserve">. </w:t>
      </w:r>
    </w:p>
    <w:p w14:paraId="7F64D94E" w14:textId="77777777" w:rsidR="00696FAD" w:rsidRPr="00D016CF" w:rsidRDefault="00696FAD" w:rsidP="008A05CA">
      <w:pPr>
        <w:spacing w:line="276" w:lineRule="auto"/>
        <w:ind w:firstLine="0"/>
        <w:rPr>
          <w:rFonts w:ascii="Times New Roman" w:hAnsi="Times New Roman"/>
          <w:sz w:val="28"/>
          <w:szCs w:val="28"/>
        </w:rPr>
      </w:pPr>
      <w:r w:rsidRPr="00D016CF">
        <w:rPr>
          <w:rFonts w:ascii="Times New Roman" w:hAnsi="Times New Roman"/>
          <w:sz w:val="24"/>
          <w:szCs w:val="24"/>
        </w:rPr>
        <w:t xml:space="preserve">Current orders remain in place, or as modified here: </w:t>
      </w:r>
      <w:r w:rsidRPr="00D016CF">
        <w:rPr>
          <w:rFonts w:ascii="Times New Roman" w:hAnsi="Times New Roman"/>
          <w:sz w:val="28"/>
          <w:szCs w:val="28"/>
        </w:rPr>
        <w:t>_______________________________</w:t>
      </w:r>
    </w:p>
    <w:p w14:paraId="5AF17D72" w14:textId="77777777" w:rsidR="00D016CF" w:rsidRDefault="00696FAD" w:rsidP="008A05CA">
      <w:pPr>
        <w:spacing w:line="276" w:lineRule="auto"/>
        <w:ind w:firstLine="0"/>
        <w:rPr>
          <w:rFonts w:ascii="Times New Roman" w:hAnsi="Times New Roman"/>
          <w:sz w:val="28"/>
          <w:szCs w:val="28"/>
        </w:rPr>
      </w:pPr>
      <w:r w:rsidRPr="00D016CF">
        <w:rPr>
          <w:rFonts w:ascii="Times New Roman" w:hAnsi="Times New Roman"/>
          <w:sz w:val="28"/>
          <w:szCs w:val="28"/>
        </w:rPr>
        <w:t>___________________________________________________________________</w:t>
      </w:r>
    </w:p>
    <w:p w14:paraId="7D665ED8" w14:textId="77777777" w:rsidR="00BE4135" w:rsidRPr="00D016CF" w:rsidRDefault="00D016CF" w:rsidP="008A05CA">
      <w:pPr>
        <w:spacing w:line="276" w:lineRule="auto"/>
        <w:ind w:firstLine="0"/>
        <w:rPr>
          <w:rFonts w:ascii="Times New Roman" w:hAnsi="Times New Roman"/>
          <w:sz w:val="28"/>
          <w:szCs w:val="28"/>
        </w:rPr>
      </w:pPr>
      <w:r>
        <w:rPr>
          <w:rFonts w:ascii="Times New Roman" w:hAnsi="Times New Roman"/>
          <w:sz w:val="28"/>
          <w:szCs w:val="28"/>
          <w:u w:val="single"/>
        </w:rPr>
        <w:t xml:space="preserve">                                                                                                                                      </w:t>
      </w:r>
      <w:r w:rsidR="00696FAD" w:rsidRPr="00D016CF">
        <w:rPr>
          <w:rFonts w:ascii="Times New Roman" w:hAnsi="Times New Roman"/>
          <w:sz w:val="28"/>
          <w:szCs w:val="28"/>
        </w:rPr>
        <w:t>.</w:t>
      </w:r>
      <w:r w:rsidR="006D3E3C" w:rsidRPr="00D016CF">
        <w:rPr>
          <w:rFonts w:ascii="Times New Roman" w:hAnsi="Times New Roman"/>
          <w:sz w:val="28"/>
          <w:szCs w:val="28"/>
        </w:rPr>
        <w:t xml:space="preserve"> </w:t>
      </w:r>
    </w:p>
    <w:p w14:paraId="5B517BE7" w14:textId="3F04BCEC" w:rsidR="00A213E2" w:rsidRDefault="00BE4135" w:rsidP="009F11E2">
      <w:pPr>
        <w:spacing w:line="240" w:lineRule="auto"/>
        <w:ind w:firstLine="0"/>
        <w:rPr>
          <w:rFonts w:ascii="Times New Roman" w:hAnsi="Times New Roman"/>
          <w:sz w:val="24"/>
          <w:szCs w:val="24"/>
        </w:rPr>
      </w:pPr>
      <w:r w:rsidRPr="00D016CF">
        <w:rPr>
          <w:rFonts w:ascii="Times New Roman" w:hAnsi="Times New Roman"/>
          <w:b/>
          <w:bCs/>
          <w:sz w:val="24"/>
          <w:szCs w:val="24"/>
        </w:rPr>
        <w:t xml:space="preserve">2.  Parties/lawyers are to appear </w:t>
      </w:r>
      <w:sdt>
        <w:sdtPr>
          <w:rPr>
            <w:rFonts w:ascii="Times New Roman" w:hAnsi="Times New Roman"/>
            <w:b/>
            <w:bCs/>
            <w:sz w:val="24"/>
            <w:szCs w:val="24"/>
          </w:rPr>
          <w:id w:val="-1616596123"/>
          <w14:checkbox>
            <w14:checked w14:val="0"/>
            <w14:checkedState w14:val="2612" w14:font="MS Gothic"/>
            <w14:uncheckedState w14:val="2610" w14:font="MS Gothic"/>
          </w14:checkbox>
        </w:sdtPr>
        <w:sdtEndPr/>
        <w:sdtContent>
          <w:r w:rsidR="00D016CF" w:rsidRPr="00D016CF">
            <w:rPr>
              <w:rFonts w:ascii="Segoe UI Symbol" w:eastAsia="MS Gothic" w:hAnsi="Segoe UI Symbol" w:cs="Segoe UI Symbol"/>
              <w:b/>
              <w:bCs/>
              <w:sz w:val="24"/>
              <w:szCs w:val="24"/>
            </w:rPr>
            <w:t>☐</w:t>
          </w:r>
        </w:sdtContent>
      </w:sdt>
      <w:r w:rsidRPr="00D016CF">
        <w:rPr>
          <w:rFonts w:ascii="Times New Roman" w:hAnsi="Times New Roman"/>
          <w:b/>
          <w:bCs/>
          <w:sz w:val="24"/>
          <w:szCs w:val="24"/>
        </w:rPr>
        <w:t xml:space="preserve"> by Zoom (with video if possible, or by phone)  </w:t>
      </w:r>
      <w:sdt>
        <w:sdtPr>
          <w:rPr>
            <w:rFonts w:ascii="Times New Roman" w:hAnsi="Times New Roman"/>
            <w:b/>
            <w:bCs/>
            <w:sz w:val="24"/>
            <w:szCs w:val="24"/>
          </w:rPr>
          <w:id w:val="-1842538955"/>
          <w14:checkbox>
            <w14:checked w14:val="0"/>
            <w14:checkedState w14:val="2612" w14:font="MS Gothic"/>
            <w14:uncheckedState w14:val="2610" w14:font="MS Gothic"/>
          </w14:checkbox>
        </w:sdtPr>
        <w:sdtEndPr/>
        <w:sdtContent>
          <w:r w:rsidRPr="00D016CF">
            <w:rPr>
              <w:rFonts w:ascii="Segoe UI Symbol" w:hAnsi="Segoe UI Symbol" w:cs="Segoe UI Symbol"/>
              <w:b/>
              <w:bCs/>
              <w:sz w:val="24"/>
              <w:szCs w:val="24"/>
            </w:rPr>
            <w:t>☐</w:t>
          </w:r>
        </w:sdtContent>
      </w:sdt>
      <w:r w:rsidRPr="00D016CF">
        <w:rPr>
          <w:rFonts w:ascii="Times New Roman" w:hAnsi="Times New Roman"/>
          <w:b/>
          <w:bCs/>
          <w:sz w:val="24"/>
          <w:szCs w:val="24"/>
        </w:rPr>
        <w:t xml:space="preserve"> in person.</w:t>
      </w:r>
      <w:r w:rsidRPr="00D016CF">
        <w:rPr>
          <w:rFonts w:ascii="Times New Roman" w:hAnsi="Times New Roman"/>
          <w:sz w:val="24"/>
          <w:szCs w:val="24"/>
        </w:rPr>
        <w:t>  The Zoom link for each hearing will be published on the King County Superior Court website at </w:t>
      </w:r>
      <w:hyperlink r:id="rId11" w:history="1">
        <w:r w:rsidR="005E3B4C" w:rsidRPr="00D016CF">
          <w:rPr>
            <w:rStyle w:val="Hyperlink"/>
            <w:rFonts w:ascii="Times New Roman" w:hAnsi="Times New Roman"/>
            <w:b/>
            <w:sz w:val="24"/>
            <w:szCs w:val="24"/>
          </w:rPr>
          <w:t>https://bit.ly/3A7nSIj</w:t>
        </w:r>
      </w:hyperlink>
      <w:r w:rsidRPr="00D016CF">
        <w:rPr>
          <w:rFonts w:ascii="Times New Roman" w:hAnsi="Times New Roman"/>
          <w:sz w:val="24"/>
          <w:szCs w:val="24"/>
        </w:rPr>
        <w:t xml:space="preserve">. You </w:t>
      </w:r>
      <w:r w:rsidRPr="00D016CF">
        <w:rPr>
          <w:rFonts w:ascii="Times New Roman" w:hAnsi="Times New Roman"/>
          <w:b/>
          <w:bCs/>
          <w:i/>
          <w:iCs/>
          <w:sz w:val="24"/>
          <w:szCs w:val="24"/>
        </w:rPr>
        <w:t>must</w:t>
      </w:r>
      <w:r w:rsidRPr="00D016CF">
        <w:rPr>
          <w:rFonts w:ascii="Times New Roman" w:hAnsi="Times New Roman"/>
          <w:sz w:val="24"/>
          <w:szCs w:val="24"/>
        </w:rPr>
        <w:t xml:space="preserve"> check this website to obtain the correct Zoom hearing link, or, </w:t>
      </w:r>
      <w:r w:rsidRPr="00D016CF">
        <w:rPr>
          <w:rFonts w:ascii="Times New Roman" w:hAnsi="Times New Roman"/>
          <w:color w:val="000000"/>
          <w:sz w:val="24"/>
          <w:szCs w:val="24"/>
        </w:rPr>
        <w:t xml:space="preserve">if you cannot access the internet to obtain the phone number or link, </w:t>
      </w:r>
      <w:r w:rsidR="007D0DBC" w:rsidRPr="007D0DBC">
        <w:rPr>
          <w:rFonts w:ascii="Times New Roman" w:hAnsi="Times New Roman"/>
          <w:b/>
          <w:color w:val="000000"/>
          <w:sz w:val="24"/>
          <w:szCs w:val="24"/>
        </w:rPr>
        <w:t>for SEATTLE cases you</w:t>
      </w:r>
      <w:r w:rsidRPr="007D0DBC">
        <w:rPr>
          <w:rFonts w:ascii="Times New Roman" w:hAnsi="Times New Roman"/>
          <w:b/>
          <w:color w:val="000000"/>
          <w:sz w:val="24"/>
          <w:szCs w:val="24"/>
        </w:rPr>
        <w:t xml:space="preserve"> </w:t>
      </w:r>
      <w:r w:rsidRPr="007D0DBC">
        <w:rPr>
          <w:rFonts w:ascii="Times New Roman" w:hAnsi="Times New Roman"/>
          <w:b/>
          <w:bCs/>
          <w:i/>
          <w:iCs/>
          <w:color w:val="000000"/>
          <w:sz w:val="24"/>
          <w:szCs w:val="24"/>
        </w:rPr>
        <w:t>must</w:t>
      </w:r>
      <w:r w:rsidRPr="007D0DBC">
        <w:rPr>
          <w:rFonts w:ascii="Times New Roman" w:hAnsi="Times New Roman"/>
          <w:b/>
          <w:color w:val="000000"/>
          <w:sz w:val="24"/>
          <w:szCs w:val="24"/>
        </w:rPr>
        <w:t xml:space="preserve"> call </w:t>
      </w:r>
      <w:r w:rsidRPr="007D0DBC">
        <w:rPr>
          <w:rFonts w:ascii="Times New Roman" w:hAnsi="Times New Roman"/>
          <w:b/>
          <w:color w:val="23221F"/>
          <w:sz w:val="24"/>
          <w:szCs w:val="24"/>
          <w:shd w:val="clear" w:color="auto" w:fill="FFFFFF"/>
        </w:rPr>
        <w:t>206-477-1523</w:t>
      </w:r>
      <w:r w:rsidR="007D0DBC" w:rsidRPr="007D0DBC">
        <w:rPr>
          <w:rFonts w:ascii="Times New Roman" w:hAnsi="Times New Roman"/>
          <w:b/>
          <w:color w:val="23221F"/>
          <w:sz w:val="24"/>
          <w:szCs w:val="24"/>
          <w:shd w:val="clear" w:color="auto" w:fill="FFFFFF"/>
        </w:rPr>
        <w:t xml:space="preserve">, and for KENT cases you </w:t>
      </w:r>
      <w:r w:rsidR="007D0DBC" w:rsidRPr="007D0DBC">
        <w:rPr>
          <w:rFonts w:ascii="Times New Roman" w:hAnsi="Times New Roman"/>
          <w:b/>
          <w:i/>
          <w:color w:val="23221F"/>
          <w:sz w:val="24"/>
          <w:szCs w:val="24"/>
          <w:shd w:val="clear" w:color="auto" w:fill="FFFFFF"/>
        </w:rPr>
        <w:t xml:space="preserve">must </w:t>
      </w:r>
      <w:r w:rsidR="007D0DBC" w:rsidRPr="007D0DBC">
        <w:rPr>
          <w:rFonts w:ascii="Times New Roman" w:hAnsi="Times New Roman"/>
          <w:b/>
          <w:color w:val="23221F"/>
          <w:sz w:val="24"/>
          <w:szCs w:val="24"/>
          <w:shd w:val="clear" w:color="auto" w:fill="FFFFFF"/>
        </w:rPr>
        <w:t>call 206-477-27</w:t>
      </w:r>
      <w:r w:rsidR="007D0DBC">
        <w:rPr>
          <w:rFonts w:ascii="Times New Roman" w:hAnsi="Times New Roman"/>
          <w:b/>
          <w:color w:val="23221F"/>
          <w:sz w:val="24"/>
          <w:szCs w:val="24"/>
          <w:shd w:val="clear" w:color="auto" w:fill="FFFFFF"/>
        </w:rPr>
        <w:t>50,</w:t>
      </w:r>
      <w:r w:rsidRPr="00D016CF">
        <w:rPr>
          <w:rFonts w:ascii="Times New Roman" w:hAnsi="Times New Roman"/>
          <w:b/>
          <w:color w:val="23221F"/>
          <w:sz w:val="24"/>
          <w:szCs w:val="24"/>
          <w:shd w:val="clear" w:color="auto" w:fill="FFFFFF"/>
        </w:rPr>
        <w:t xml:space="preserve"> as soon as possible to get the needed information to call in for your hearing</w:t>
      </w:r>
      <w:r w:rsidRPr="00D016CF">
        <w:rPr>
          <w:rFonts w:ascii="Times New Roman" w:hAnsi="Times New Roman"/>
          <w:color w:val="23221F"/>
          <w:sz w:val="24"/>
          <w:szCs w:val="24"/>
          <w:shd w:val="clear" w:color="auto" w:fill="FFFFFF"/>
        </w:rPr>
        <w:t>. </w:t>
      </w:r>
      <w:r w:rsidRPr="00D016CF">
        <w:rPr>
          <w:rFonts w:ascii="Times New Roman" w:hAnsi="Times New Roman"/>
          <w:sz w:val="24"/>
          <w:szCs w:val="24"/>
        </w:rPr>
        <w:t>Your hearing</w:t>
      </w:r>
      <w:r w:rsidR="00D22347" w:rsidRPr="00D016CF">
        <w:rPr>
          <w:rFonts w:ascii="Times New Roman" w:hAnsi="Times New Roman"/>
          <w:sz w:val="24"/>
          <w:szCs w:val="24"/>
        </w:rPr>
        <w:t xml:space="preserve"> chec</w:t>
      </w:r>
      <w:r w:rsidR="007D0DBC">
        <w:rPr>
          <w:rFonts w:ascii="Times New Roman" w:hAnsi="Times New Roman"/>
          <w:sz w:val="24"/>
          <w:szCs w:val="24"/>
        </w:rPr>
        <w:t>k-</w:t>
      </w:r>
      <w:r w:rsidR="00D22347" w:rsidRPr="00D016CF">
        <w:rPr>
          <w:rFonts w:ascii="Times New Roman" w:hAnsi="Times New Roman"/>
          <w:sz w:val="24"/>
          <w:szCs w:val="24"/>
        </w:rPr>
        <w:t xml:space="preserve"> in starts at 1:00</w:t>
      </w:r>
      <w:r w:rsidR="00A213E2" w:rsidRPr="00D016CF">
        <w:rPr>
          <w:rFonts w:ascii="Times New Roman" w:hAnsi="Times New Roman"/>
          <w:sz w:val="24"/>
          <w:szCs w:val="24"/>
        </w:rPr>
        <w:t xml:space="preserve"> </w:t>
      </w:r>
      <w:r w:rsidR="00D22347" w:rsidRPr="00D016CF">
        <w:rPr>
          <w:rFonts w:ascii="Times New Roman" w:hAnsi="Times New Roman"/>
          <w:sz w:val="24"/>
          <w:szCs w:val="24"/>
        </w:rPr>
        <w:t>PM.  Before 1:30</w:t>
      </w:r>
      <w:r w:rsidR="00A213E2" w:rsidRPr="00D016CF">
        <w:rPr>
          <w:rFonts w:ascii="Times New Roman" w:hAnsi="Times New Roman"/>
          <w:sz w:val="24"/>
          <w:szCs w:val="24"/>
        </w:rPr>
        <w:t xml:space="preserve"> </w:t>
      </w:r>
      <w:r w:rsidR="00D22347" w:rsidRPr="00D016CF">
        <w:rPr>
          <w:rFonts w:ascii="Times New Roman" w:hAnsi="Times New Roman"/>
          <w:sz w:val="24"/>
          <w:szCs w:val="24"/>
        </w:rPr>
        <w:t>PM, please log on or call in for your hearing, and get checked in with the coordinator in the virtual courtroom.  Then, your specific hearing</w:t>
      </w:r>
      <w:r w:rsidRPr="00D016CF">
        <w:rPr>
          <w:rFonts w:ascii="Times New Roman" w:hAnsi="Times New Roman"/>
          <w:sz w:val="24"/>
          <w:szCs w:val="24"/>
        </w:rPr>
        <w:t xml:space="preserve"> may begin any time between </w:t>
      </w:r>
      <w:r w:rsidRPr="00D016CF">
        <w:rPr>
          <w:rFonts w:ascii="Times New Roman" w:hAnsi="Times New Roman"/>
          <w:sz w:val="24"/>
          <w:szCs w:val="24"/>
        </w:rPr>
        <w:lastRenderedPageBreak/>
        <w:t>1:30 PM and 4:00 PM.  If you do not turn in a Submission List, or if you do not join the hearing using the correct Zoom link or Zoom number, or if you are not in the virtual courtroom when the commissioner starts your hearing, the hearing may be conducted without you or may be stricken.</w:t>
      </w:r>
      <w:r w:rsidR="007156C9" w:rsidRPr="00D016CF">
        <w:rPr>
          <w:rFonts w:ascii="Times New Roman" w:hAnsi="Times New Roman"/>
          <w:sz w:val="24"/>
          <w:szCs w:val="24"/>
        </w:rPr>
        <w:t xml:space="preserve">  </w:t>
      </w:r>
    </w:p>
    <w:p w14:paraId="600B3B70" w14:textId="77777777" w:rsidR="00D016CF" w:rsidRPr="00D016CF" w:rsidRDefault="00D016CF" w:rsidP="009F11E2">
      <w:pPr>
        <w:spacing w:line="240" w:lineRule="auto"/>
        <w:ind w:firstLine="0"/>
        <w:rPr>
          <w:rFonts w:ascii="Times New Roman" w:hAnsi="Times New Roman"/>
          <w:sz w:val="24"/>
          <w:szCs w:val="24"/>
        </w:rPr>
      </w:pPr>
    </w:p>
    <w:p w14:paraId="29F40E75" w14:textId="77777777" w:rsidR="007156C9" w:rsidRPr="00D016CF" w:rsidRDefault="007156C9" w:rsidP="009F11E2">
      <w:pPr>
        <w:spacing w:line="240" w:lineRule="auto"/>
        <w:ind w:firstLine="0"/>
        <w:rPr>
          <w:rFonts w:ascii="Times New Roman" w:hAnsi="Times New Roman"/>
          <w:sz w:val="24"/>
          <w:szCs w:val="24"/>
        </w:rPr>
      </w:pPr>
      <w:r w:rsidRPr="00D016CF">
        <w:rPr>
          <w:rFonts w:ascii="Times New Roman" w:hAnsi="Times New Roman"/>
          <w:sz w:val="24"/>
          <w:szCs w:val="24"/>
        </w:rPr>
        <w:t>You may also use this QR code, using the camera function on your internet-enabled phone, to access the website where you will find the link to the virtual family law courtrooms:</w:t>
      </w:r>
    </w:p>
    <w:p w14:paraId="12DB5F05" w14:textId="77777777" w:rsidR="007156C9" w:rsidRPr="00D016CF" w:rsidRDefault="007156C9" w:rsidP="007156C9">
      <w:pPr>
        <w:spacing w:line="276" w:lineRule="auto"/>
        <w:ind w:firstLine="0"/>
        <w:rPr>
          <w:rFonts w:ascii="Times New Roman" w:hAnsi="Times New Roman"/>
          <w:sz w:val="24"/>
          <w:szCs w:val="24"/>
        </w:rPr>
      </w:pPr>
      <w:r w:rsidRPr="00D016CF">
        <w:rPr>
          <w:rFonts w:ascii="Times New Roman" w:hAnsi="Times New Roman"/>
          <w:noProof/>
        </w:rPr>
        <w:drawing>
          <wp:inline distT="0" distB="0" distL="0" distR="0" wp14:anchorId="3AD5EFDA" wp14:editId="3C5F4035">
            <wp:extent cx="842645" cy="771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645" cy="771277"/>
                    </a:xfrm>
                    <a:prstGeom prst="rect">
                      <a:avLst/>
                    </a:prstGeom>
                    <a:noFill/>
                    <a:ln>
                      <a:noFill/>
                    </a:ln>
                  </pic:spPr>
                </pic:pic>
              </a:graphicData>
            </a:graphic>
          </wp:inline>
        </w:drawing>
      </w:r>
    </w:p>
    <w:p w14:paraId="04D9055B" w14:textId="608A5FE8" w:rsidR="001F0429" w:rsidRPr="00D016CF" w:rsidRDefault="00713252" w:rsidP="008A05CA">
      <w:pPr>
        <w:tabs>
          <w:tab w:val="left" w:pos="720"/>
        </w:tabs>
        <w:spacing w:line="276" w:lineRule="auto"/>
        <w:ind w:right="144" w:firstLine="0"/>
        <w:rPr>
          <w:rFonts w:ascii="Times New Roman" w:hAnsi="Times New Roman"/>
          <w:sz w:val="24"/>
          <w:szCs w:val="24"/>
        </w:rPr>
      </w:pPr>
      <w:bookmarkStart w:id="2" w:name="_Hlk66207491"/>
      <w:r w:rsidRPr="00D016CF">
        <w:rPr>
          <w:rFonts w:ascii="Times New Roman" w:hAnsi="Times New Roman"/>
          <w:b/>
          <w:sz w:val="24"/>
          <w:szCs w:val="24"/>
        </w:rPr>
        <w:t>3</w:t>
      </w:r>
      <w:r w:rsidR="00E841D3" w:rsidRPr="00D016CF">
        <w:rPr>
          <w:rFonts w:ascii="Times New Roman" w:hAnsi="Times New Roman"/>
          <w:b/>
          <w:sz w:val="24"/>
          <w:szCs w:val="24"/>
        </w:rPr>
        <w:t xml:space="preserve">.  </w:t>
      </w:r>
      <w:r w:rsidR="00CF03E8" w:rsidRPr="00D016CF">
        <w:rPr>
          <w:rFonts w:ascii="Times New Roman" w:hAnsi="Times New Roman"/>
          <w:b/>
          <w:sz w:val="24"/>
          <w:szCs w:val="24"/>
        </w:rPr>
        <w:t>Exchange</w:t>
      </w:r>
      <w:r w:rsidR="00840819" w:rsidRPr="00D016CF">
        <w:rPr>
          <w:rFonts w:ascii="Times New Roman" w:hAnsi="Times New Roman"/>
          <w:b/>
          <w:sz w:val="24"/>
          <w:szCs w:val="24"/>
        </w:rPr>
        <w:t xml:space="preserve"> </w:t>
      </w:r>
      <w:r w:rsidR="005A6225" w:rsidRPr="00D016CF">
        <w:rPr>
          <w:rFonts w:ascii="Times New Roman" w:hAnsi="Times New Roman"/>
          <w:b/>
          <w:sz w:val="24"/>
          <w:szCs w:val="24"/>
        </w:rPr>
        <w:t>of Documents:</w:t>
      </w:r>
      <w:r w:rsidR="005A6225" w:rsidRPr="00D016CF">
        <w:rPr>
          <w:rFonts w:ascii="Times New Roman" w:hAnsi="Times New Roman"/>
          <w:sz w:val="24"/>
          <w:szCs w:val="24"/>
        </w:rPr>
        <w:t xml:space="preserve">  </w:t>
      </w:r>
      <w:r w:rsidR="00E841D3" w:rsidRPr="00D016CF">
        <w:rPr>
          <w:rFonts w:ascii="Times New Roman" w:hAnsi="Times New Roman"/>
          <w:sz w:val="24"/>
          <w:szCs w:val="24"/>
        </w:rPr>
        <w:t>The moving party’s documents</w:t>
      </w:r>
      <w:r w:rsidR="005D360A" w:rsidRPr="00D016CF">
        <w:rPr>
          <w:rFonts w:ascii="Times New Roman" w:hAnsi="Times New Roman"/>
          <w:sz w:val="24"/>
          <w:szCs w:val="24"/>
        </w:rPr>
        <w:t>, including proposed orders,</w:t>
      </w:r>
      <w:r w:rsidR="00E841D3" w:rsidRPr="00D016CF">
        <w:rPr>
          <w:rFonts w:ascii="Times New Roman" w:hAnsi="Times New Roman"/>
          <w:sz w:val="24"/>
          <w:szCs w:val="24"/>
        </w:rPr>
        <w:t xml:space="preserve"> shall be delivered to (or served on, if required) the other party </w:t>
      </w:r>
      <w:r w:rsidR="00D016CF">
        <w:rPr>
          <w:rFonts w:ascii="Times New Roman" w:hAnsi="Times New Roman"/>
          <w:sz w:val="24"/>
          <w:szCs w:val="24"/>
        </w:rPr>
        <w:t>by</w:t>
      </w:r>
      <w:r w:rsidR="00E841D3" w:rsidRPr="00D016CF">
        <w:rPr>
          <w:rFonts w:ascii="Times New Roman" w:hAnsi="Times New Roman"/>
          <w:sz w:val="24"/>
          <w:szCs w:val="24"/>
        </w:rPr>
        <w:t xml:space="preserve"> 12:00 noon on </w:t>
      </w:r>
      <w:r w:rsidR="00E841D3" w:rsidRPr="00D016CF">
        <w:rPr>
          <w:rFonts w:ascii="Times New Roman" w:hAnsi="Times New Roman"/>
          <w:sz w:val="24"/>
          <w:szCs w:val="24"/>
          <w:u w:val="single"/>
        </w:rPr>
        <w:tab/>
      </w:r>
      <w:r w:rsidR="00FD064C" w:rsidRPr="00D016CF">
        <w:rPr>
          <w:rFonts w:ascii="Times New Roman" w:hAnsi="Times New Roman"/>
          <w:sz w:val="24"/>
          <w:szCs w:val="24"/>
          <w:u w:val="single"/>
        </w:rPr>
        <w:t xml:space="preserve"> </w:t>
      </w:r>
      <w:r w:rsidR="007D0DBC">
        <w:rPr>
          <w:rFonts w:ascii="Times New Roman" w:hAnsi="Times New Roman"/>
          <w:sz w:val="24"/>
          <w:szCs w:val="24"/>
          <w:u w:val="single"/>
        </w:rPr>
        <w:t xml:space="preserve">               . </w:t>
      </w:r>
      <w:r w:rsidR="00E841D3" w:rsidRPr="00D016CF">
        <w:rPr>
          <w:rFonts w:ascii="Times New Roman" w:hAnsi="Times New Roman"/>
          <w:sz w:val="24"/>
          <w:szCs w:val="24"/>
        </w:rPr>
        <w:t>The responding party’s documents</w:t>
      </w:r>
      <w:r w:rsidR="005D360A" w:rsidRPr="00D016CF">
        <w:rPr>
          <w:rFonts w:ascii="Times New Roman" w:hAnsi="Times New Roman"/>
          <w:sz w:val="24"/>
          <w:szCs w:val="24"/>
        </w:rPr>
        <w:t>, including proposed orders,</w:t>
      </w:r>
      <w:r w:rsidR="00E841D3" w:rsidRPr="00D016CF">
        <w:rPr>
          <w:rFonts w:ascii="Times New Roman" w:hAnsi="Times New Roman"/>
          <w:sz w:val="24"/>
          <w:szCs w:val="24"/>
        </w:rPr>
        <w:t xml:space="preserve"> shall be delivered to the moving party </w:t>
      </w:r>
      <w:r w:rsidR="00D016CF">
        <w:rPr>
          <w:rFonts w:ascii="Times New Roman" w:hAnsi="Times New Roman"/>
          <w:sz w:val="24"/>
          <w:szCs w:val="24"/>
        </w:rPr>
        <w:t>by</w:t>
      </w:r>
      <w:r w:rsidR="00E841D3" w:rsidRPr="00D016CF">
        <w:rPr>
          <w:rFonts w:ascii="Times New Roman" w:hAnsi="Times New Roman"/>
          <w:sz w:val="24"/>
          <w:szCs w:val="24"/>
        </w:rPr>
        <w:t xml:space="preserve">12:00 noon on </w:t>
      </w:r>
      <w:r w:rsidR="005A6225" w:rsidRPr="00D016CF">
        <w:rPr>
          <w:rFonts w:ascii="Times New Roman" w:hAnsi="Times New Roman"/>
          <w:sz w:val="24"/>
          <w:szCs w:val="24"/>
          <w:u w:val="single"/>
        </w:rPr>
        <w:t xml:space="preserve">             </w:t>
      </w:r>
      <w:r w:rsidR="00A213E2" w:rsidRPr="00D016CF">
        <w:rPr>
          <w:rFonts w:ascii="Times New Roman" w:hAnsi="Times New Roman"/>
          <w:sz w:val="24"/>
          <w:szCs w:val="24"/>
          <w:u w:val="single"/>
        </w:rPr>
        <w:t xml:space="preserve">     </w:t>
      </w:r>
      <w:r w:rsidR="00D016CF">
        <w:rPr>
          <w:rFonts w:ascii="Times New Roman" w:hAnsi="Times New Roman"/>
          <w:sz w:val="24"/>
          <w:szCs w:val="24"/>
          <w:u w:val="single"/>
        </w:rPr>
        <w:t xml:space="preserve">             </w:t>
      </w:r>
      <w:r w:rsidR="00E841D3" w:rsidRPr="00D016CF">
        <w:rPr>
          <w:rFonts w:ascii="Times New Roman" w:hAnsi="Times New Roman"/>
          <w:sz w:val="24"/>
          <w:szCs w:val="24"/>
        </w:rPr>
        <w:t xml:space="preserve">.  </w:t>
      </w:r>
      <w:r w:rsidR="005A6225" w:rsidRPr="00D016CF">
        <w:rPr>
          <w:rFonts w:ascii="Times New Roman" w:hAnsi="Times New Roman"/>
          <w:sz w:val="24"/>
          <w:szCs w:val="24"/>
        </w:rPr>
        <w:t>The moving party’s r</w:t>
      </w:r>
      <w:r w:rsidR="00E841D3" w:rsidRPr="00D016CF">
        <w:rPr>
          <w:rFonts w:ascii="Times New Roman" w:hAnsi="Times New Roman"/>
          <w:sz w:val="24"/>
          <w:szCs w:val="24"/>
        </w:rPr>
        <w:t>eply documents, if any</w:t>
      </w:r>
      <w:r w:rsidR="005A6225" w:rsidRPr="00D016CF">
        <w:rPr>
          <w:rFonts w:ascii="Times New Roman" w:hAnsi="Times New Roman"/>
          <w:sz w:val="24"/>
          <w:szCs w:val="24"/>
        </w:rPr>
        <w:t>,</w:t>
      </w:r>
      <w:r w:rsidR="00E841D3" w:rsidRPr="00D016CF">
        <w:rPr>
          <w:rFonts w:ascii="Times New Roman" w:hAnsi="Times New Roman"/>
          <w:sz w:val="24"/>
          <w:szCs w:val="24"/>
        </w:rPr>
        <w:t xml:space="preserve"> shall be delivered </w:t>
      </w:r>
      <w:r w:rsidR="00D016CF">
        <w:rPr>
          <w:rFonts w:ascii="Times New Roman" w:hAnsi="Times New Roman"/>
          <w:sz w:val="24"/>
          <w:szCs w:val="24"/>
        </w:rPr>
        <w:t>by</w:t>
      </w:r>
      <w:r w:rsidR="00E841D3" w:rsidRPr="00D016CF">
        <w:rPr>
          <w:rFonts w:ascii="Times New Roman" w:hAnsi="Times New Roman"/>
          <w:sz w:val="24"/>
          <w:szCs w:val="24"/>
        </w:rPr>
        <w:t xml:space="preserve"> 12:00 noon on </w:t>
      </w:r>
      <w:r w:rsidR="007D0DBC">
        <w:rPr>
          <w:rFonts w:ascii="Times New Roman" w:hAnsi="Times New Roman"/>
          <w:sz w:val="24"/>
          <w:szCs w:val="24"/>
          <w:u w:val="single"/>
        </w:rPr>
        <w:t xml:space="preserve">                            </w:t>
      </w:r>
      <w:r w:rsidR="007D0DBC" w:rsidRPr="007D0DBC">
        <w:rPr>
          <w:rFonts w:ascii="Times New Roman" w:hAnsi="Times New Roman"/>
          <w:sz w:val="24"/>
          <w:szCs w:val="24"/>
        </w:rPr>
        <w:t>.</w:t>
      </w:r>
      <w:r w:rsidR="009A2EA8" w:rsidRPr="007D0DBC">
        <w:rPr>
          <w:rFonts w:ascii="Times New Roman" w:hAnsi="Times New Roman"/>
          <w:sz w:val="24"/>
          <w:szCs w:val="24"/>
        </w:rPr>
        <w:t xml:space="preserve"> </w:t>
      </w:r>
    </w:p>
    <w:p w14:paraId="14AF32ED" w14:textId="77777777" w:rsidR="001F0429" w:rsidRPr="00D016CF" w:rsidRDefault="001F0429" w:rsidP="008A05CA">
      <w:pPr>
        <w:tabs>
          <w:tab w:val="left" w:pos="720"/>
        </w:tabs>
        <w:spacing w:line="276" w:lineRule="auto"/>
        <w:ind w:right="144" w:firstLine="0"/>
        <w:rPr>
          <w:rFonts w:ascii="Times New Roman" w:hAnsi="Times New Roman"/>
          <w:sz w:val="24"/>
          <w:szCs w:val="24"/>
        </w:rPr>
      </w:pPr>
    </w:p>
    <w:p w14:paraId="204170C9" w14:textId="77777777" w:rsidR="001F0429" w:rsidRPr="00D016CF" w:rsidRDefault="005464C1"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sz w:val="24"/>
          <w:szCs w:val="24"/>
        </w:rPr>
        <w:t>If papers are mailed, rather than delivered</w:t>
      </w:r>
      <w:r w:rsidR="004D38EF" w:rsidRPr="00D016CF">
        <w:rPr>
          <w:rFonts w:ascii="Times New Roman" w:hAnsi="Times New Roman"/>
          <w:sz w:val="24"/>
          <w:szCs w:val="24"/>
        </w:rPr>
        <w:t xml:space="preserve"> or emailed</w:t>
      </w:r>
      <w:r w:rsidRPr="00D016CF">
        <w:rPr>
          <w:rFonts w:ascii="Times New Roman" w:hAnsi="Times New Roman"/>
          <w:sz w:val="24"/>
          <w:szCs w:val="24"/>
        </w:rPr>
        <w:t xml:space="preserve">, </w:t>
      </w:r>
      <w:r w:rsidRPr="006E127F">
        <w:rPr>
          <w:rFonts w:ascii="Times New Roman" w:hAnsi="Times New Roman"/>
          <w:sz w:val="24"/>
          <w:szCs w:val="24"/>
          <w:u w:val="words"/>
        </w:rPr>
        <w:t>they must be mailed at least three (3) additional days prior to the deadlines</w:t>
      </w:r>
      <w:r w:rsidRPr="00D016CF">
        <w:rPr>
          <w:rFonts w:ascii="Times New Roman" w:hAnsi="Times New Roman"/>
          <w:sz w:val="24"/>
          <w:szCs w:val="24"/>
        </w:rPr>
        <w:t xml:space="preserve"> listed abov</w:t>
      </w:r>
      <w:r w:rsidR="006323C2" w:rsidRPr="00D016CF">
        <w:rPr>
          <w:rFonts w:ascii="Times New Roman" w:hAnsi="Times New Roman"/>
          <w:sz w:val="24"/>
          <w:szCs w:val="24"/>
        </w:rPr>
        <w:t xml:space="preserve">e.  </w:t>
      </w:r>
    </w:p>
    <w:p w14:paraId="09909BD3" w14:textId="77777777" w:rsidR="005464C1" w:rsidRPr="00D016CF" w:rsidRDefault="005A6225"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sz w:val="24"/>
          <w:szCs w:val="24"/>
        </w:rPr>
        <w:t>Use these addresses:</w:t>
      </w:r>
    </w:p>
    <w:p w14:paraId="0BB6A81A" w14:textId="77777777" w:rsidR="005464C1" w:rsidRPr="00D016CF" w:rsidRDefault="002D239B" w:rsidP="008A05CA">
      <w:pPr>
        <w:tabs>
          <w:tab w:val="left" w:pos="720"/>
        </w:tabs>
        <w:spacing w:after="120" w:line="276" w:lineRule="auto"/>
        <w:ind w:right="144" w:firstLine="0"/>
        <w:jc w:val="both"/>
        <w:rPr>
          <w:rFonts w:ascii="Times New Roman" w:hAnsi="Times New Roman"/>
          <w:sz w:val="24"/>
          <w:szCs w:val="24"/>
        </w:rPr>
      </w:pPr>
      <w:sdt>
        <w:sdtPr>
          <w:rPr>
            <w:rFonts w:ascii="Times New Roman" w:hAnsi="Times New Roman"/>
            <w:sz w:val="24"/>
            <w:szCs w:val="24"/>
          </w:rPr>
          <w:id w:val="-1045822570"/>
          <w14:checkbox>
            <w14:checked w14:val="0"/>
            <w14:checkedState w14:val="2612" w14:font="MS Gothic"/>
            <w14:uncheckedState w14:val="2610" w14:font="MS Gothic"/>
          </w14:checkbox>
        </w:sdtPr>
        <w:sdtEndPr/>
        <w:sdtContent>
          <w:r w:rsidR="005A6225" w:rsidRPr="00D016CF">
            <w:rPr>
              <w:rFonts w:ascii="Segoe UI Symbol" w:eastAsia="MS Gothic" w:hAnsi="Segoe UI Symbol" w:cs="Segoe UI Symbol"/>
              <w:sz w:val="24"/>
              <w:szCs w:val="24"/>
            </w:rPr>
            <w:t>☐</w:t>
          </w:r>
        </w:sdtContent>
      </w:sdt>
      <w:r w:rsidR="00972D5B" w:rsidRPr="00D016CF">
        <w:rPr>
          <w:rFonts w:ascii="Times New Roman" w:hAnsi="Times New Roman"/>
          <w:sz w:val="24"/>
          <w:szCs w:val="24"/>
        </w:rPr>
        <w:t xml:space="preserve"> M</w:t>
      </w:r>
      <w:r w:rsidR="005464C1" w:rsidRPr="00D016CF">
        <w:rPr>
          <w:rFonts w:ascii="Times New Roman" w:hAnsi="Times New Roman"/>
          <w:sz w:val="24"/>
          <w:szCs w:val="24"/>
        </w:rPr>
        <w:t>oving party</w:t>
      </w:r>
      <w:r w:rsidR="005A6225" w:rsidRPr="00D016CF">
        <w:rPr>
          <w:rFonts w:ascii="Times New Roman" w:hAnsi="Times New Roman"/>
          <w:sz w:val="24"/>
          <w:szCs w:val="24"/>
        </w:rPr>
        <w:t>:</w:t>
      </w:r>
      <w:r w:rsidR="005464C1" w:rsidRPr="00D016CF">
        <w:rPr>
          <w:rFonts w:ascii="Times New Roman" w:hAnsi="Times New Roman"/>
          <w:sz w:val="24"/>
          <w:szCs w:val="24"/>
        </w:rPr>
        <w:t xml:space="preserve"> </w:t>
      </w:r>
      <w:r w:rsidR="00972D5B" w:rsidRPr="00D016CF">
        <w:rPr>
          <w:rFonts w:ascii="Times New Roman" w:hAnsi="Times New Roman"/>
          <w:sz w:val="24"/>
          <w:szCs w:val="24"/>
          <w:u w:val="single"/>
        </w:rPr>
        <w:tab/>
      </w:r>
      <w:r w:rsidR="00972D5B" w:rsidRPr="00D016CF">
        <w:rPr>
          <w:rFonts w:ascii="Times New Roman" w:hAnsi="Times New Roman"/>
          <w:sz w:val="24"/>
          <w:szCs w:val="24"/>
          <w:u w:val="single"/>
        </w:rPr>
        <w:tab/>
      </w:r>
      <w:r w:rsidR="00972D5B" w:rsidRPr="00D016CF">
        <w:rPr>
          <w:rFonts w:ascii="Times New Roman" w:hAnsi="Times New Roman"/>
          <w:sz w:val="24"/>
          <w:szCs w:val="24"/>
          <w:u w:val="single"/>
        </w:rPr>
        <w:tab/>
      </w:r>
      <w:r w:rsidR="00972D5B" w:rsidRPr="00D016CF">
        <w:rPr>
          <w:rFonts w:ascii="Times New Roman" w:hAnsi="Times New Roman"/>
          <w:sz w:val="24"/>
          <w:szCs w:val="24"/>
          <w:u w:val="single"/>
        </w:rPr>
        <w:tab/>
      </w:r>
      <w:r w:rsidR="005A6225" w:rsidRPr="00D016CF">
        <w:rPr>
          <w:rFonts w:ascii="Times New Roman" w:hAnsi="Times New Roman"/>
          <w:sz w:val="24"/>
          <w:szCs w:val="24"/>
          <w:u w:val="single"/>
        </w:rPr>
        <w:t xml:space="preserve">         </w:t>
      </w:r>
      <w:r w:rsidR="00972D5B" w:rsidRPr="00D016CF">
        <w:rPr>
          <w:rFonts w:ascii="Times New Roman" w:hAnsi="Times New Roman"/>
          <w:sz w:val="24"/>
          <w:szCs w:val="24"/>
          <w:u w:val="single"/>
        </w:rPr>
        <w:tab/>
      </w:r>
      <w:r w:rsidR="00972D5B" w:rsidRPr="00D016CF">
        <w:rPr>
          <w:rFonts w:ascii="Times New Roman" w:hAnsi="Times New Roman"/>
          <w:sz w:val="24"/>
          <w:szCs w:val="24"/>
          <w:u w:val="single"/>
        </w:rPr>
        <w:tab/>
      </w:r>
      <w:r w:rsidR="00972D5B" w:rsidRPr="00D016CF">
        <w:rPr>
          <w:rFonts w:ascii="Times New Roman" w:hAnsi="Times New Roman"/>
          <w:sz w:val="24"/>
          <w:szCs w:val="24"/>
          <w:u w:val="single"/>
        </w:rPr>
        <w:tab/>
      </w:r>
      <w:r w:rsidR="00972D5B" w:rsidRPr="00D016CF">
        <w:rPr>
          <w:rFonts w:ascii="Times New Roman" w:hAnsi="Times New Roman"/>
          <w:sz w:val="24"/>
          <w:szCs w:val="24"/>
          <w:u w:val="single"/>
        </w:rPr>
        <w:tab/>
      </w:r>
      <w:r w:rsidR="005A6225" w:rsidRPr="00D016CF">
        <w:rPr>
          <w:rFonts w:ascii="Times New Roman" w:hAnsi="Times New Roman"/>
          <w:sz w:val="24"/>
          <w:szCs w:val="24"/>
          <w:u w:val="single"/>
        </w:rPr>
        <w:t xml:space="preserve">           </w:t>
      </w:r>
      <w:r w:rsidR="00972D5B" w:rsidRPr="00D016CF">
        <w:rPr>
          <w:rFonts w:ascii="Times New Roman" w:hAnsi="Times New Roman"/>
          <w:sz w:val="24"/>
          <w:szCs w:val="24"/>
          <w:u w:val="single"/>
        </w:rPr>
        <w:t xml:space="preserve">        </w:t>
      </w:r>
      <w:r w:rsidR="00500E3F" w:rsidRPr="00D016CF">
        <w:rPr>
          <w:rFonts w:ascii="Times New Roman" w:hAnsi="Times New Roman"/>
          <w:sz w:val="24"/>
          <w:szCs w:val="24"/>
          <w:u w:val="single"/>
        </w:rPr>
        <w:t xml:space="preserve"> </w:t>
      </w:r>
      <w:r w:rsidR="00972D5B" w:rsidRPr="00D016CF">
        <w:rPr>
          <w:rFonts w:ascii="Times New Roman" w:hAnsi="Times New Roman"/>
          <w:sz w:val="24"/>
          <w:szCs w:val="24"/>
          <w:u w:val="single"/>
        </w:rPr>
        <w:t xml:space="preserve">  </w:t>
      </w:r>
      <w:r w:rsidR="005A6225" w:rsidRPr="00D016CF">
        <w:rPr>
          <w:rFonts w:ascii="Times New Roman" w:hAnsi="Times New Roman"/>
          <w:sz w:val="24"/>
          <w:szCs w:val="24"/>
          <w:u w:val="single"/>
        </w:rPr>
        <w:t xml:space="preserve">            </w:t>
      </w:r>
      <w:r w:rsidR="00972D5B" w:rsidRPr="00D016CF">
        <w:rPr>
          <w:rFonts w:ascii="Times New Roman" w:hAnsi="Times New Roman"/>
          <w:sz w:val="24"/>
          <w:szCs w:val="24"/>
          <w:u w:val="single"/>
        </w:rPr>
        <w:t xml:space="preserve"> </w:t>
      </w:r>
      <w:r w:rsidR="005464C1" w:rsidRPr="00D016CF">
        <w:rPr>
          <w:rFonts w:ascii="Times New Roman" w:hAnsi="Times New Roman"/>
          <w:sz w:val="24"/>
          <w:szCs w:val="24"/>
        </w:rPr>
        <w:t>.</w:t>
      </w:r>
    </w:p>
    <w:bookmarkStart w:id="3" w:name="_Hlk77171265"/>
    <w:p w14:paraId="795B94A1" w14:textId="77777777" w:rsidR="001F0429" w:rsidRPr="00D016CF" w:rsidRDefault="002D239B" w:rsidP="001F0429">
      <w:pPr>
        <w:tabs>
          <w:tab w:val="left" w:pos="720"/>
        </w:tabs>
        <w:spacing w:line="276" w:lineRule="auto"/>
        <w:ind w:right="144" w:firstLine="0"/>
        <w:jc w:val="both"/>
        <w:rPr>
          <w:rFonts w:ascii="Times New Roman" w:hAnsi="Times New Roman"/>
          <w:sz w:val="24"/>
          <w:szCs w:val="24"/>
        </w:rPr>
      </w:pPr>
      <w:sdt>
        <w:sdtPr>
          <w:rPr>
            <w:rFonts w:ascii="Times New Roman" w:hAnsi="Times New Roman"/>
            <w:sz w:val="24"/>
            <w:szCs w:val="24"/>
          </w:rPr>
          <w:id w:val="-1982683422"/>
          <w14:checkbox>
            <w14:checked w14:val="0"/>
            <w14:checkedState w14:val="2612" w14:font="MS Gothic"/>
            <w14:uncheckedState w14:val="2610" w14:font="MS Gothic"/>
          </w14:checkbox>
        </w:sdtPr>
        <w:sdtEndPr/>
        <w:sdtContent>
          <w:r w:rsidR="006E127F">
            <w:rPr>
              <w:rFonts w:ascii="MS Gothic" w:eastAsia="MS Gothic" w:hAnsi="MS Gothic" w:hint="eastAsia"/>
              <w:sz w:val="24"/>
              <w:szCs w:val="24"/>
            </w:rPr>
            <w:t>☐</w:t>
          </w:r>
        </w:sdtContent>
      </w:sdt>
      <w:r w:rsidR="006323C2" w:rsidRPr="00D016CF">
        <w:rPr>
          <w:rFonts w:ascii="Times New Roman" w:hAnsi="Times New Roman"/>
          <w:sz w:val="24"/>
          <w:szCs w:val="24"/>
        </w:rPr>
        <w:t xml:space="preserve"> </w:t>
      </w:r>
      <w:bookmarkEnd w:id="3"/>
      <w:r w:rsidR="006323C2" w:rsidRPr="00D016CF">
        <w:rPr>
          <w:rFonts w:ascii="Times New Roman" w:hAnsi="Times New Roman"/>
          <w:sz w:val="24"/>
          <w:szCs w:val="24"/>
        </w:rPr>
        <w:t>Responding party:</w:t>
      </w:r>
      <w:r w:rsidR="006323C2" w:rsidRPr="00D016CF">
        <w:rPr>
          <w:rFonts w:ascii="Times New Roman" w:hAnsi="Times New Roman"/>
          <w:sz w:val="24"/>
          <w:szCs w:val="24"/>
          <w:u w:val="single"/>
        </w:rPr>
        <w:tab/>
      </w:r>
      <w:r w:rsidR="006323C2" w:rsidRPr="00D016CF">
        <w:rPr>
          <w:rFonts w:ascii="Times New Roman" w:hAnsi="Times New Roman"/>
          <w:sz w:val="24"/>
          <w:szCs w:val="24"/>
          <w:u w:val="single"/>
        </w:rPr>
        <w:tab/>
      </w:r>
      <w:r w:rsidR="006323C2" w:rsidRPr="00D016CF">
        <w:rPr>
          <w:rFonts w:ascii="Times New Roman" w:hAnsi="Times New Roman"/>
          <w:sz w:val="24"/>
          <w:szCs w:val="24"/>
          <w:u w:val="single"/>
        </w:rPr>
        <w:tab/>
      </w:r>
      <w:r w:rsidR="006323C2" w:rsidRPr="00D016CF">
        <w:rPr>
          <w:rFonts w:ascii="Times New Roman" w:hAnsi="Times New Roman"/>
          <w:sz w:val="24"/>
          <w:szCs w:val="24"/>
          <w:u w:val="single"/>
        </w:rPr>
        <w:tab/>
      </w:r>
      <w:r w:rsidR="006323C2" w:rsidRPr="00D016CF">
        <w:rPr>
          <w:rFonts w:ascii="Times New Roman" w:hAnsi="Times New Roman"/>
          <w:sz w:val="24"/>
          <w:szCs w:val="24"/>
          <w:u w:val="single"/>
        </w:rPr>
        <w:tab/>
      </w:r>
      <w:r w:rsidR="006323C2" w:rsidRPr="00D016CF">
        <w:rPr>
          <w:rFonts w:ascii="Times New Roman" w:hAnsi="Times New Roman"/>
          <w:sz w:val="24"/>
          <w:szCs w:val="24"/>
          <w:u w:val="single"/>
        </w:rPr>
        <w:tab/>
      </w:r>
      <w:r w:rsidR="006323C2" w:rsidRPr="00D016CF">
        <w:rPr>
          <w:rFonts w:ascii="Times New Roman" w:hAnsi="Times New Roman"/>
          <w:sz w:val="24"/>
          <w:szCs w:val="24"/>
          <w:u w:val="single"/>
        </w:rPr>
        <w:tab/>
      </w:r>
      <w:r w:rsidR="006323C2" w:rsidRPr="00D016CF">
        <w:rPr>
          <w:rFonts w:ascii="Times New Roman" w:hAnsi="Times New Roman"/>
          <w:sz w:val="24"/>
          <w:szCs w:val="24"/>
          <w:u w:val="single"/>
        </w:rPr>
        <w:tab/>
        <w:t xml:space="preserve">           </w:t>
      </w:r>
      <w:r w:rsidR="005A6225" w:rsidRPr="00D016CF">
        <w:rPr>
          <w:rFonts w:ascii="Times New Roman" w:hAnsi="Times New Roman"/>
          <w:sz w:val="24"/>
          <w:szCs w:val="24"/>
          <w:u w:val="single"/>
        </w:rPr>
        <w:t xml:space="preserve">                        </w:t>
      </w:r>
      <w:r w:rsidR="005464C1" w:rsidRPr="00D016CF">
        <w:rPr>
          <w:rFonts w:ascii="Times New Roman" w:hAnsi="Times New Roman"/>
          <w:sz w:val="24"/>
          <w:szCs w:val="24"/>
        </w:rPr>
        <w:t>.</w:t>
      </w:r>
      <w:r w:rsidR="001F0429" w:rsidRPr="00D016CF">
        <w:rPr>
          <w:rFonts w:ascii="Times New Roman" w:hAnsi="Times New Roman"/>
          <w:sz w:val="24"/>
          <w:szCs w:val="24"/>
        </w:rPr>
        <w:br/>
      </w:r>
      <w:r w:rsidR="001F0429" w:rsidRPr="00D016CF">
        <w:rPr>
          <w:rFonts w:ascii="Times New Roman" w:hAnsi="Times New Roman"/>
          <w:sz w:val="24"/>
          <w:szCs w:val="24"/>
        </w:rPr>
        <w:br/>
      </w:r>
      <w:sdt>
        <w:sdtPr>
          <w:rPr>
            <w:rFonts w:ascii="Times New Roman" w:hAnsi="Times New Roman"/>
            <w:b/>
            <w:bCs/>
            <w:sz w:val="24"/>
            <w:szCs w:val="24"/>
          </w:rPr>
          <w:id w:val="835572676"/>
          <w14:checkbox>
            <w14:checked w14:val="0"/>
            <w14:checkedState w14:val="2612" w14:font="MS Gothic"/>
            <w14:uncheckedState w14:val="2610" w14:font="MS Gothic"/>
          </w14:checkbox>
        </w:sdtPr>
        <w:sdtEndPr/>
        <w:sdtContent>
          <w:r w:rsidR="006E127F" w:rsidRPr="0001185D">
            <w:rPr>
              <w:rFonts w:ascii="Segoe UI Symbol" w:eastAsia="MS Gothic" w:hAnsi="Segoe UI Symbol" w:cs="Segoe UI Symbol"/>
              <w:b/>
              <w:bCs/>
              <w:sz w:val="24"/>
              <w:szCs w:val="24"/>
            </w:rPr>
            <w:t>☐</w:t>
          </w:r>
        </w:sdtContent>
      </w:sdt>
      <w:r w:rsidR="006E127F" w:rsidRPr="0001185D">
        <w:rPr>
          <w:rFonts w:ascii="Times New Roman" w:hAnsi="Times New Roman"/>
          <w:b/>
          <w:bCs/>
          <w:sz w:val="24"/>
          <w:szCs w:val="24"/>
        </w:rPr>
        <w:t xml:space="preserve"> </w:t>
      </w:r>
      <w:r w:rsidR="001F0429" w:rsidRPr="0001185D">
        <w:rPr>
          <w:rFonts w:ascii="Times New Roman" w:hAnsi="Times New Roman"/>
          <w:sz w:val="24"/>
          <w:szCs w:val="24"/>
        </w:rPr>
        <w:t>E-Service</w:t>
      </w:r>
      <w:r w:rsidR="006E127F" w:rsidRPr="0001185D">
        <w:rPr>
          <w:rFonts w:ascii="Times New Roman" w:hAnsi="Times New Roman"/>
          <w:sz w:val="24"/>
          <w:szCs w:val="24"/>
        </w:rPr>
        <w:t xml:space="preserve"> (may be emailed to the emai</w:t>
      </w:r>
      <w:r w:rsidR="001F0429" w:rsidRPr="0001185D">
        <w:rPr>
          <w:rFonts w:ascii="Times New Roman" w:hAnsi="Times New Roman"/>
          <w:sz w:val="24"/>
          <w:szCs w:val="24"/>
        </w:rPr>
        <w:t>l addresses below</w:t>
      </w:r>
      <w:r w:rsidR="006E127F" w:rsidRPr="0001185D">
        <w:rPr>
          <w:rFonts w:ascii="Times New Roman" w:hAnsi="Times New Roman"/>
          <w:sz w:val="24"/>
          <w:szCs w:val="24"/>
        </w:rPr>
        <w:t>, or through electronic filing “e-service” for attorneys, and for self-represented litigants if they are “opted in”)</w:t>
      </w:r>
      <w:r w:rsidR="001F0429" w:rsidRPr="0001185D">
        <w:rPr>
          <w:rFonts w:ascii="Times New Roman" w:hAnsi="Times New Roman"/>
          <w:sz w:val="24"/>
          <w:szCs w:val="24"/>
        </w:rPr>
        <w:t>:</w:t>
      </w:r>
      <w:r w:rsidR="001F0429" w:rsidRPr="00D016CF">
        <w:rPr>
          <w:rFonts w:ascii="Times New Roman" w:hAnsi="Times New Roman"/>
          <w:sz w:val="24"/>
          <w:szCs w:val="24"/>
        </w:rPr>
        <w:t xml:space="preserve"> </w:t>
      </w:r>
    </w:p>
    <w:p w14:paraId="4961E49E" w14:textId="77BB3D6B" w:rsidR="001F0429" w:rsidRPr="00D016CF" w:rsidRDefault="002D239B" w:rsidP="001F0429">
      <w:pPr>
        <w:ind w:firstLine="0"/>
        <w:rPr>
          <w:rFonts w:ascii="Times New Roman" w:hAnsi="Times New Roman"/>
          <w:sz w:val="24"/>
          <w:szCs w:val="24"/>
          <w:u w:val="single"/>
        </w:rPr>
      </w:pPr>
      <w:sdt>
        <w:sdtPr>
          <w:rPr>
            <w:rFonts w:ascii="Times New Roman" w:hAnsi="Times New Roman"/>
            <w:b/>
            <w:bCs/>
            <w:sz w:val="24"/>
            <w:szCs w:val="24"/>
          </w:rPr>
          <w:id w:val="-2057222246"/>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1F0429" w:rsidRPr="00D016CF">
        <w:rPr>
          <w:rFonts w:ascii="Times New Roman" w:hAnsi="Times New Roman"/>
          <w:sz w:val="24"/>
          <w:szCs w:val="24"/>
        </w:rPr>
        <w:t>Moving party</w:t>
      </w:r>
      <w:r w:rsidR="00C26C53">
        <w:rPr>
          <w:rFonts w:ascii="Times New Roman" w:hAnsi="Times New Roman"/>
          <w:sz w:val="24"/>
          <w:szCs w:val="24"/>
        </w:rPr>
        <w:t>’s</w:t>
      </w:r>
      <w:r w:rsidR="001F0429" w:rsidRPr="00D016CF">
        <w:rPr>
          <w:rFonts w:ascii="Times New Roman" w:hAnsi="Times New Roman"/>
          <w:sz w:val="24"/>
          <w:szCs w:val="24"/>
        </w:rPr>
        <w:t xml:space="preserve"> email: </w:t>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t xml:space="preserve">                                                 </w:t>
      </w:r>
      <w:r w:rsidR="001F0429" w:rsidRPr="00D016CF">
        <w:rPr>
          <w:rFonts w:ascii="Times New Roman" w:hAnsi="Times New Roman"/>
          <w:sz w:val="24"/>
          <w:szCs w:val="24"/>
          <w:u w:val="single"/>
        </w:rPr>
        <w:tab/>
        <w:t xml:space="preserve">     </w:t>
      </w:r>
    </w:p>
    <w:p w14:paraId="4B8C4C40" w14:textId="77777777" w:rsidR="008A05CA" w:rsidRPr="00D016CF" w:rsidRDefault="002D239B" w:rsidP="001F0429">
      <w:pPr>
        <w:ind w:firstLine="0"/>
        <w:rPr>
          <w:rFonts w:ascii="Times New Roman" w:hAnsi="Times New Roman"/>
          <w:sz w:val="24"/>
          <w:szCs w:val="24"/>
          <w:u w:val="single"/>
        </w:rPr>
      </w:pPr>
      <w:sdt>
        <w:sdtPr>
          <w:rPr>
            <w:rFonts w:ascii="Times New Roman" w:hAnsi="Times New Roman"/>
            <w:b/>
            <w:bCs/>
            <w:sz w:val="24"/>
            <w:szCs w:val="24"/>
          </w:rPr>
          <w:id w:val="1422833952"/>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1F0429" w:rsidRPr="00D016CF">
        <w:rPr>
          <w:rFonts w:ascii="Times New Roman" w:hAnsi="Times New Roman"/>
          <w:sz w:val="24"/>
          <w:szCs w:val="24"/>
        </w:rPr>
        <w:t xml:space="preserve">Responding party’s email: </w:t>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r w:rsidR="001F0429" w:rsidRPr="00D016CF">
        <w:rPr>
          <w:rFonts w:ascii="Times New Roman" w:hAnsi="Times New Roman"/>
          <w:sz w:val="24"/>
          <w:szCs w:val="24"/>
          <w:u w:val="single"/>
        </w:rPr>
        <w:tab/>
      </w:r>
    </w:p>
    <w:p w14:paraId="60561EB2" w14:textId="77777777" w:rsidR="00863D93" w:rsidRPr="00D016CF" w:rsidRDefault="00713252" w:rsidP="008A05CA">
      <w:pPr>
        <w:tabs>
          <w:tab w:val="left" w:pos="720"/>
        </w:tabs>
        <w:spacing w:line="276" w:lineRule="auto"/>
        <w:ind w:right="54" w:firstLine="0"/>
        <w:jc w:val="both"/>
        <w:rPr>
          <w:rFonts w:ascii="Times New Roman" w:hAnsi="Times New Roman"/>
          <w:sz w:val="24"/>
          <w:szCs w:val="24"/>
        </w:rPr>
      </w:pPr>
      <w:r w:rsidRPr="00D016CF">
        <w:rPr>
          <w:rFonts w:ascii="Times New Roman" w:hAnsi="Times New Roman"/>
          <w:b/>
          <w:sz w:val="24"/>
          <w:szCs w:val="24"/>
        </w:rPr>
        <w:t>4</w:t>
      </w:r>
      <w:r w:rsidR="00C13A64" w:rsidRPr="00D016CF">
        <w:rPr>
          <w:rFonts w:ascii="Times New Roman" w:hAnsi="Times New Roman"/>
          <w:b/>
          <w:sz w:val="24"/>
          <w:szCs w:val="24"/>
        </w:rPr>
        <w:t xml:space="preserve">.  </w:t>
      </w:r>
      <w:r w:rsidR="00CF03E8" w:rsidRPr="00D016CF">
        <w:rPr>
          <w:rFonts w:ascii="Times New Roman" w:hAnsi="Times New Roman"/>
          <w:b/>
          <w:sz w:val="24"/>
          <w:szCs w:val="24"/>
        </w:rPr>
        <w:t xml:space="preserve">Filing of Documents: </w:t>
      </w:r>
      <w:r w:rsidR="00C13A64" w:rsidRPr="00D016CF">
        <w:rPr>
          <w:rFonts w:ascii="Times New Roman" w:hAnsi="Times New Roman"/>
          <w:sz w:val="24"/>
          <w:szCs w:val="24"/>
        </w:rPr>
        <w:t>Each party shall file the originals of their documents with the Clerk of the Court</w:t>
      </w:r>
      <w:r w:rsidR="0009312B" w:rsidRPr="00D016CF">
        <w:rPr>
          <w:rFonts w:ascii="Times New Roman" w:hAnsi="Times New Roman"/>
          <w:sz w:val="24"/>
          <w:szCs w:val="24"/>
        </w:rPr>
        <w:t xml:space="preserve"> b</w:t>
      </w:r>
      <w:r w:rsidR="00607B90" w:rsidRPr="00D016CF">
        <w:rPr>
          <w:rFonts w:ascii="Times New Roman" w:hAnsi="Times New Roman"/>
          <w:sz w:val="24"/>
          <w:szCs w:val="24"/>
        </w:rPr>
        <w:t xml:space="preserve">y Efiling at the </w:t>
      </w:r>
      <w:r w:rsidR="0039031C" w:rsidRPr="00D016CF">
        <w:rPr>
          <w:rFonts w:ascii="Times New Roman" w:hAnsi="Times New Roman"/>
          <w:sz w:val="24"/>
          <w:szCs w:val="24"/>
        </w:rPr>
        <w:t xml:space="preserve"> King County Superior Court Clerk’s office website:</w:t>
      </w:r>
      <w:r w:rsidR="0002099D" w:rsidRPr="00D016CF">
        <w:rPr>
          <w:rFonts w:ascii="Times New Roman" w:hAnsi="Times New Roman"/>
          <w:b/>
          <w:sz w:val="24"/>
          <w:szCs w:val="24"/>
        </w:rPr>
        <w:t xml:space="preserve"> </w:t>
      </w:r>
      <w:hyperlink r:id="rId13" w:history="1">
        <w:r w:rsidR="0002099D" w:rsidRPr="00D016CF">
          <w:rPr>
            <w:rStyle w:val="Hyperlink"/>
            <w:rFonts w:ascii="Times New Roman" w:hAnsi="Times New Roman"/>
            <w:b/>
            <w:sz w:val="24"/>
            <w:szCs w:val="24"/>
          </w:rPr>
          <w:t>https://tinyurl.com/KCSCEfiling</w:t>
        </w:r>
      </w:hyperlink>
      <w:r w:rsidR="0002099D" w:rsidRPr="00D016CF">
        <w:rPr>
          <w:rFonts w:ascii="Times New Roman" w:hAnsi="Times New Roman"/>
          <w:sz w:val="24"/>
          <w:szCs w:val="24"/>
        </w:rPr>
        <w:t>.</w:t>
      </w:r>
      <w:r w:rsidR="00863D93" w:rsidRPr="00D016CF">
        <w:rPr>
          <w:rFonts w:ascii="Times New Roman" w:hAnsi="Times New Roman"/>
          <w:sz w:val="24"/>
          <w:szCs w:val="24"/>
        </w:rPr>
        <w:t xml:space="preserve">  </w:t>
      </w:r>
      <w:r w:rsidR="0039031C" w:rsidRPr="00D016CF">
        <w:rPr>
          <w:rFonts w:ascii="Times New Roman" w:hAnsi="Times New Roman"/>
          <w:sz w:val="24"/>
          <w:szCs w:val="24"/>
        </w:rPr>
        <w:t>If</w:t>
      </w:r>
      <w:r w:rsidR="00BD54FA" w:rsidRPr="00D016CF">
        <w:rPr>
          <w:rFonts w:ascii="Times New Roman" w:hAnsi="Times New Roman"/>
          <w:sz w:val="24"/>
          <w:szCs w:val="24"/>
        </w:rPr>
        <w:t xml:space="preserve"> </w:t>
      </w:r>
      <w:r w:rsidR="0039031C" w:rsidRPr="00D016CF">
        <w:rPr>
          <w:rFonts w:ascii="Times New Roman" w:hAnsi="Times New Roman"/>
          <w:sz w:val="24"/>
          <w:szCs w:val="24"/>
        </w:rPr>
        <w:t>you need to file</w:t>
      </w:r>
      <w:r w:rsidR="00BD54FA" w:rsidRPr="00D016CF">
        <w:rPr>
          <w:rFonts w:ascii="Times New Roman" w:hAnsi="Times New Roman"/>
          <w:sz w:val="24"/>
          <w:szCs w:val="24"/>
        </w:rPr>
        <w:t xml:space="preserve"> in person, do so at the following locations:</w:t>
      </w:r>
    </w:p>
    <w:p w14:paraId="62E47EA2" w14:textId="77777777" w:rsidR="0039031C" w:rsidRPr="00D016CF" w:rsidRDefault="0039031C" w:rsidP="008A05CA">
      <w:pPr>
        <w:tabs>
          <w:tab w:val="left" w:pos="720"/>
        </w:tabs>
        <w:spacing w:line="276" w:lineRule="auto"/>
        <w:ind w:right="54" w:firstLine="0"/>
        <w:rPr>
          <w:rFonts w:ascii="Times New Roman" w:hAnsi="Times New Roman"/>
          <w:sz w:val="24"/>
          <w:szCs w:val="24"/>
        </w:rPr>
      </w:pPr>
      <w:r w:rsidRPr="00D016CF">
        <w:rPr>
          <w:rFonts w:ascii="Times New Roman" w:hAnsi="Times New Roman"/>
          <w:b/>
          <w:sz w:val="24"/>
          <w:szCs w:val="24"/>
        </w:rPr>
        <w:tab/>
      </w:r>
      <w:r w:rsidR="00C13A64" w:rsidRPr="00D016CF">
        <w:rPr>
          <w:rFonts w:ascii="Times New Roman" w:hAnsi="Times New Roman"/>
          <w:b/>
          <w:sz w:val="24"/>
          <w:szCs w:val="24"/>
        </w:rPr>
        <w:t>SEA Cases:</w:t>
      </w:r>
      <w:r w:rsidR="00C13A64" w:rsidRPr="00D016CF">
        <w:rPr>
          <w:rFonts w:ascii="Times New Roman" w:hAnsi="Times New Roman"/>
          <w:sz w:val="24"/>
          <w:szCs w:val="24"/>
        </w:rPr>
        <w:t xml:space="preserve">  Room </w:t>
      </w:r>
      <w:r w:rsidR="003D3436" w:rsidRPr="00D016CF">
        <w:rPr>
          <w:rFonts w:ascii="Times New Roman" w:hAnsi="Times New Roman"/>
          <w:sz w:val="24"/>
          <w:szCs w:val="24"/>
        </w:rPr>
        <w:t>E</w:t>
      </w:r>
      <w:r w:rsidR="00C13A64" w:rsidRPr="00D016CF">
        <w:rPr>
          <w:rFonts w:ascii="Times New Roman" w:hAnsi="Times New Roman"/>
          <w:sz w:val="24"/>
          <w:szCs w:val="24"/>
        </w:rPr>
        <w:t>-609, 516 Third Avenue, Seattle, WA  98104;</w:t>
      </w:r>
    </w:p>
    <w:p w14:paraId="72DB033C" w14:textId="77777777" w:rsidR="005D360A" w:rsidRPr="00D016CF" w:rsidRDefault="0039031C" w:rsidP="008A05CA">
      <w:pPr>
        <w:tabs>
          <w:tab w:val="left" w:pos="720"/>
        </w:tabs>
        <w:spacing w:line="276" w:lineRule="auto"/>
        <w:ind w:left="144" w:right="144" w:firstLine="0"/>
        <w:rPr>
          <w:rFonts w:ascii="Times New Roman" w:hAnsi="Times New Roman"/>
          <w:sz w:val="24"/>
          <w:szCs w:val="24"/>
        </w:rPr>
      </w:pPr>
      <w:r w:rsidRPr="00D016CF">
        <w:rPr>
          <w:rFonts w:ascii="Times New Roman" w:hAnsi="Times New Roman"/>
          <w:b/>
          <w:sz w:val="24"/>
          <w:szCs w:val="24"/>
        </w:rPr>
        <w:tab/>
      </w:r>
      <w:r w:rsidR="00C13A64" w:rsidRPr="00D016CF">
        <w:rPr>
          <w:rFonts w:ascii="Times New Roman" w:hAnsi="Times New Roman"/>
          <w:b/>
          <w:sz w:val="24"/>
          <w:szCs w:val="24"/>
        </w:rPr>
        <w:t>KNT Cases:</w:t>
      </w:r>
      <w:r w:rsidR="00C13A64" w:rsidRPr="00D016CF">
        <w:rPr>
          <w:rFonts w:ascii="Times New Roman" w:hAnsi="Times New Roman"/>
          <w:sz w:val="24"/>
          <w:szCs w:val="24"/>
        </w:rPr>
        <w:t xml:space="preserve">  Room 2-C, 401 Fourth Avenue North, Kent, WA  98032</w:t>
      </w:r>
      <w:r w:rsidR="00BD54FA" w:rsidRPr="00D016CF">
        <w:rPr>
          <w:rFonts w:ascii="Times New Roman" w:hAnsi="Times New Roman"/>
          <w:sz w:val="24"/>
          <w:szCs w:val="24"/>
        </w:rPr>
        <w:t xml:space="preserve">.  </w:t>
      </w:r>
    </w:p>
    <w:p w14:paraId="571814B3" w14:textId="77777777" w:rsidR="005D360A" w:rsidRPr="00D016CF" w:rsidRDefault="005D360A" w:rsidP="008A05CA">
      <w:pPr>
        <w:tabs>
          <w:tab w:val="left" w:pos="720"/>
        </w:tabs>
        <w:spacing w:line="276" w:lineRule="auto"/>
        <w:ind w:left="144" w:right="144" w:firstLine="0"/>
        <w:rPr>
          <w:rFonts w:ascii="Times New Roman" w:hAnsi="Times New Roman"/>
          <w:sz w:val="24"/>
          <w:szCs w:val="24"/>
        </w:rPr>
      </w:pPr>
    </w:p>
    <w:p w14:paraId="51DEF343" w14:textId="77777777" w:rsidR="005D360A" w:rsidRPr="00D016CF" w:rsidRDefault="005D360A"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b/>
          <w:sz w:val="24"/>
          <w:szCs w:val="24"/>
        </w:rPr>
        <w:t xml:space="preserve">5. Proposed Orders: </w:t>
      </w:r>
      <w:r w:rsidRPr="00D016CF">
        <w:rPr>
          <w:rFonts w:ascii="Times New Roman" w:hAnsi="Times New Roman"/>
          <w:sz w:val="24"/>
          <w:szCs w:val="24"/>
        </w:rPr>
        <w:t xml:space="preserve">Each party shall submit their proposed orders </w:t>
      </w:r>
      <w:r w:rsidRPr="00D016CF">
        <w:rPr>
          <w:rFonts w:ascii="Times New Roman" w:hAnsi="Times New Roman"/>
          <w:color w:val="23221F"/>
          <w:sz w:val="24"/>
          <w:szCs w:val="24"/>
          <w:lang w:val="en"/>
        </w:rPr>
        <w:t xml:space="preserve">online through the </w:t>
      </w:r>
      <w:hyperlink r:id="rId14" w:history="1">
        <w:r w:rsidRPr="00D016CF">
          <w:rPr>
            <w:rStyle w:val="Strong"/>
            <w:rFonts w:ascii="Times New Roman" w:hAnsi="Times New Roman"/>
            <w:color w:val="3C7893"/>
            <w:sz w:val="24"/>
            <w:szCs w:val="24"/>
            <w:u w:val="single"/>
            <w:lang w:val="en"/>
          </w:rPr>
          <w:t>Clerk's Office eFiling System</w:t>
        </w:r>
      </w:hyperlink>
      <w:r w:rsidRPr="00D016CF">
        <w:rPr>
          <w:rFonts w:ascii="Times New Roman" w:hAnsi="Times New Roman"/>
          <w:color w:val="23221F"/>
          <w:sz w:val="24"/>
          <w:szCs w:val="24"/>
          <w:lang w:val="en"/>
        </w:rPr>
        <w:t xml:space="preserve"> via the "Proposed Orders (Family Law)" link</w:t>
      </w:r>
      <w:r w:rsidR="00BB464D" w:rsidRPr="00D016CF">
        <w:rPr>
          <w:rFonts w:ascii="Times New Roman" w:hAnsi="Times New Roman"/>
          <w:color w:val="23221F"/>
          <w:sz w:val="24"/>
          <w:szCs w:val="24"/>
          <w:lang w:val="en"/>
        </w:rPr>
        <w:t>. If you are the moving party (the person asking for the motion), submit your proposed order at least 14 calendar days prior to the hearing. If you are the responding party (the person responding to the motion), the proposed order is due 5 court days prior to the hearing.</w:t>
      </w:r>
    </w:p>
    <w:bookmarkEnd w:id="2"/>
    <w:p w14:paraId="7127422E" w14:textId="77777777" w:rsidR="003E02AD" w:rsidRPr="00D016CF" w:rsidRDefault="003E02AD" w:rsidP="008A05CA">
      <w:pPr>
        <w:tabs>
          <w:tab w:val="left" w:pos="720"/>
        </w:tabs>
        <w:spacing w:line="276" w:lineRule="auto"/>
        <w:ind w:left="144" w:right="144" w:firstLine="0"/>
        <w:rPr>
          <w:rFonts w:ascii="Times New Roman" w:hAnsi="Times New Roman"/>
          <w:sz w:val="24"/>
          <w:szCs w:val="24"/>
        </w:rPr>
      </w:pPr>
    </w:p>
    <w:p w14:paraId="0A22CDAF" w14:textId="77777777" w:rsidR="003E02AD" w:rsidRPr="00D016CF" w:rsidRDefault="00BB464D"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b/>
          <w:sz w:val="24"/>
          <w:szCs w:val="24"/>
        </w:rPr>
        <w:t>6</w:t>
      </w:r>
      <w:r w:rsidR="00CF03E8" w:rsidRPr="00D016CF">
        <w:rPr>
          <w:rFonts w:ascii="Times New Roman" w:hAnsi="Times New Roman"/>
          <w:b/>
          <w:sz w:val="24"/>
          <w:szCs w:val="24"/>
        </w:rPr>
        <w:t xml:space="preserve">.  Submission List: </w:t>
      </w:r>
      <w:r w:rsidR="0039031C" w:rsidRPr="00D016CF">
        <w:rPr>
          <w:rFonts w:ascii="Times New Roman" w:hAnsi="Times New Roman"/>
          <w:sz w:val="24"/>
          <w:szCs w:val="24"/>
        </w:rPr>
        <w:t>With</w:t>
      </w:r>
      <w:r w:rsidR="00BD54FA" w:rsidRPr="00D016CF">
        <w:rPr>
          <w:rFonts w:ascii="Times New Roman" w:hAnsi="Times New Roman"/>
          <w:sz w:val="24"/>
          <w:szCs w:val="24"/>
        </w:rPr>
        <w:t xml:space="preserve"> your last filing, </w:t>
      </w:r>
      <w:r w:rsidR="00BD54FA" w:rsidRPr="00D016CF">
        <w:rPr>
          <w:rFonts w:ascii="Times New Roman" w:hAnsi="Times New Roman"/>
          <w:sz w:val="24"/>
          <w:szCs w:val="24"/>
          <w:u w:val="words"/>
        </w:rPr>
        <w:t>you must also file a list of all documents</w:t>
      </w:r>
      <w:r w:rsidR="00BD54FA" w:rsidRPr="00D016CF">
        <w:rPr>
          <w:rFonts w:ascii="Times New Roman" w:hAnsi="Times New Roman"/>
          <w:sz w:val="24"/>
          <w:szCs w:val="24"/>
        </w:rPr>
        <w:t xml:space="preserve"> you have filed for this motion, called the Working Papers Submission List, available online</w:t>
      </w:r>
      <w:r w:rsidR="00607B90" w:rsidRPr="00D016CF">
        <w:rPr>
          <w:rFonts w:ascii="Times New Roman" w:hAnsi="Times New Roman"/>
          <w:sz w:val="24"/>
          <w:szCs w:val="24"/>
        </w:rPr>
        <w:t xml:space="preserve"> at</w:t>
      </w:r>
      <w:r w:rsidR="00863D93" w:rsidRPr="00D016CF">
        <w:rPr>
          <w:rFonts w:ascii="Times New Roman" w:hAnsi="Times New Roman"/>
          <w:sz w:val="24"/>
          <w:szCs w:val="24"/>
        </w:rPr>
        <w:t xml:space="preserve">: </w:t>
      </w:r>
      <w:hyperlink r:id="rId15" w:history="1">
        <w:r w:rsidR="00863D93" w:rsidRPr="00D016CF">
          <w:rPr>
            <w:rStyle w:val="Hyperlink"/>
            <w:rFonts w:ascii="Times New Roman" w:hAnsi="Times New Roman"/>
            <w:b/>
            <w:sz w:val="24"/>
            <w:szCs w:val="24"/>
          </w:rPr>
          <w:t>https://tinyurl.com/KCSC-FL-SubList</w:t>
        </w:r>
      </w:hyperlink>
      <w:r w:rsidR="0002099D" w:rsidRPr="00D016CF">
        <w:rPr>
          <w:rFonts w:ascii="Times New Roman" w:hAnsi="Times New Roman"/>
          <w:sz w:val="24"/>
          <w:szCs w:val="24"/>
        </w:rPr>
        <w:t>.</w:t>
      </w:r>
    </w:p>
    <w:p w14:paraId="7439667F" w14:textId="77777777" w:rsidR="001F0429" w:rsidRPr="00D016CF" w:rsidRDefault="001F0429" w:rsidP="008A05CA">
      <w:pPr>
        <w:tabs>
          <w:tab w:val="left" w:pos="720"/>
        </w:tabs>
        <w:spacing w:line="276" w:lineRule="auto"/>
        <w:ind w:right="144" w:firstLine="0"/>
        <w:rPr>
          <w:rFonts w:ascii="Times New Roman" w:hAnsi="Times New Roman"/>
          <w:sz w:val="24"/>
          <w:szCs w:val="24"/>
        </w:rPr>
      </w:pPr>
    </w:p>
    <w:p w14:paraId="591E119E" w14:textId="77777777" w:rsidR="00BD54FA" w:rsidRPr="00D016CF" w:rsidRDefault="00BB464D" w:rsidP="008A05CA">
      <w:pPr>
        <w:tabs>
          <w:tab w:val="left" w:pos="720"/>
        </w:tabs>
        <w:spacing w:line="276" w:lineRule="auto"/>
        <w:ind w:right="144" w:firstLine="0"/>
        <w:jc w:val="both"/>
        <w:rPr>
          <w:rFonts w:ascii="Times New Roman" w:hAnsi="Times New Roman"/>
          <w:b/>
          <w:sz w:val="24"/>
          <w:szCs w:val="24"/>
        </w:rPr>
      </w:pPr>
      <w:r w:rsidRPr="00D016CF">
        <w:rPr>
          <w:rFonts w:ascii="Times New Roman" w:hAnsi="Times New Roman"/>
          <w:b/>
          <w:sz w:val="24"/>
          <w:szCs w:val="24"/>
        </w:rPr>
        <w:t>7</w:t>
      </w:r>
      <w:r w:rsidR="00C13A64" w:rsidRPr="00D016CF">
        <w:rPr>
          <w:rFonts w:ascii="Times New Roman" w:hAnsi="Times New Roman"/>
          <w:b/>
          <w:sz w:val="24"/>
          <w:szCs w:val="24"/>
        </w:rPr>
        <w:t xml:space="preserve">.  </w:t>
      </w:r>
      <w:r w:rsidR="00BD54FA" w:rsidRPr="00D016CF">
        <w:rPr>
          <w:rFonts w:ascii="Times New Roman" w:hAnsi="Times New Roman"/>
          <w:b/>
          <w:sz w:val="24"/>
          <w:szCs w:val="24"/>
        </w:rPr>
        <w:t xml:space="preserve">Confirmation:  </w:t>
      </w:r>
    </w:p>
    <w:p w14:paraId="7196C16C" w14:textId="77777777" w:rsidR="00BD54FA" w:rsidRPr="00D016CF" w:rsidRDefault="00863D93" w:rsidP="008A05CA">
      <w:pPr>
        <w:tabs>
          <w:tab w:val="left" w:pos="720"/>
        </w:tabs>
        <w:spacing w:line="276" w:lineRule="auto"/>
        <w:ind w:firstLine="0"/>
        <w:rPr>
          <w:rFonts w:ascii="Times New Roman" w:hAnsi="Times New Roman"/>
          <w:sz w:val="24"/>
          <w:szCs w:val="24"/>
        </w:rPr>
      </w:pPr>
      <w:r w:rsidRPr="00D016CF">
        <w:rPr>
          <w:rFonts w:ascii="Times New Roman" w:hAnsi="Times New Roman"/>
          <w:sz w:val="24"/>
          <w:szCs w:val="24"/>
        </w:rPr>
        <w:tab/>
      </w:r>
      <w:sdt>
        <w:sdtPr>
          <w:rPr>
            <w:rFonts w:ascii="Times New Roman" w:hAnsi="Times New Roman"/>
            <w:b/>
            <w:bCs/>
            <w:sz w:val="24"/>
            <w:szCs w:val="24"/>
          </w:rPr>
          <w:id w:val="-1715727297"/>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BD54FA" w:rsidRPr="00D016CF">
        <w:rPr>
          <w:rFonts w:ascii="Times New Roman" w:hAnsi="Times New Roman"/>
          <w:sz w:val="24"/>
          <w:szCs w:val="24"/>
        </w:rPr>
        <w:t>The moving party’s Working Paper</w:t>
      </w:r>
      <w:r w:rsidR="00A213E2" w:rsidRPr="00D016CF">
        <w:rPr>
          <w:rFonts w:ascii="Times New Roman" w:hAnsi="Times New Roman"/>
          <w:sz w:val="24"/>
          <w:szCs w:val="24"/>
        </w:rPr>
        <w:t>s</w:t>
      </w:r>
      <w:r w:rsidR="00BD54FA" w:rsidRPr="00D016CF">
        <w:rPr>
          <w:rFonts w:ascii="Times New Roman" w:hAnsi="Times New Roman"/>
          <w:sz w:val="24"/>
          <w:szCs w:val="24"/>
        </w:rPr>
        <w:t xml:space="preserve"> Submission List will serve as confirmation; or,</w:t>
      </w:r>
    </w:p>
    <w:p w14:paraId="3F874312" w14:textId="77777777" w:rsidR="00863D93" w:rsidRPr="00D016CF" w:rsidRDefault="00863D93" w:rsidP="008A05CA">
      <w:pPr>
        <w:tabs>
          <w:tab w:val="left" w:pos="720"/>
        </w:tabs>
        <w:spacing w:line="276" w:lineRule="auto"/>
        <w:ind w:left="1170" w:hanging="540"/>
        <w:rPr>
          <w:rFonts w:ascii="Times New Roman" w:hAnsi="Times New Roman"/>
          <w:sz w:val="24"/>
          <w:szCs w:val="24"/>
        </w:rPr>
      </w:pPr>
      <w:r w:rsidRPr="00D016CF">
        <w:rPr>
          <w:rFonts w:ascii="Times New Roman" w:hAnsi="Times New Roman"/>
          <w:sz w:val="24"/>
          <w:szCs w:val="24"/>
        </w:rPr>
        <w:tab/>
      </w:r>
      <w:sdt>
        <w:sdtPr>
          <w:rPr>
            <w:rFonts w:ascii="Times New Roman" w:hAnsi="Times New Roman"/>
            <w:b/>
            <w:bCs/>
            <w:sz w:val="24"/>
            <w:szCs w:val="24"/>
          </w:rPr>
          <w:id w:val="-1032271376"/>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BD54FA" w:rsidRPr="00D016CF">
        <w:rPr>
          <w:rFonts w:ascii="Times New Roman" w:hAnsi="Times New Roman"/>
          <w:sz w:val="24"/>
          <w:szCs w:val="24"/>
        </w:rPr>
        <w:t xml:space="preserve"> </w:t>
      </w:r>
      <w:r w:rsidR="0002099D" w:rsidRPr="00D016CF">
        <w:rPr>
          <w:rFonts w:ascii="Times New Roman" w:hAnsi="Times New Roman"/>
          <w:sz w:val="24"/>
          <w:szCs w:val="24"/>
        </w:rPr>
        <w:t xml:space="preserve">Hearing was previously </w:t>
      </w:r>
      <w:r w:rsidR="00A213E2" w:rsidRPr="00D016CF">
        <w:rPr>
          <w:rFonts w:ascii="Times New Roman" w:hAnsi="Times New Roman"/>
          <w:sz w:val="24"/>
          <w:szCs w:val="24"/>
        </w:rPr>
        <w:t>c</w:t>
      </w:r>
      <w:r w:rsidR="0002099D" w:rsidRPr="00D016CF">
        <w:rPr>
          <w:rFonts w:ascii="Times New Roman" w:hAnsi="Times New Roman"/>
          <w:sz w:val="24"/>
          <w:szCs w:val="24"/>
        </w:rPr>
        <w:t>onfirmed and n</w:t>
      </w:r>
      <w:r w:rsidR="00BD54FA" w:rsidRPr="00D016CF">
        <w:rPr>
          <w:rFonts w:ascii="Times New Roman" w:hAnsi="Times New Roman"/>
          <w:sz w:val="24"/>
          <w:szCs w:val="24"/>
        </w:rPr>
        <w:t>o additional documents are anticipated</w:t>
      </w:r>
      <w:r w:rsidR="0002099D" w:rsidRPr="00D016CF">
        <w:rPr>
          <w:rFonts w:ascii="Times New Roman" w:hAnsi="Times New Roman"/>
          <w:sz w:val="24"/>
          <w:szCs w:val="24"/>
        </w:rPr>
        <w:t xml:space="preserve">, </w:t>
      </w:r>
      <w:r w:rsidR="00BD54FA" w:rsidRPr="00D016CF">
        <w:rPr>
          <w:rFonts w:ascii="Times New Roman" w:hAnsi="Times New Roman"/>
          <w:sz w:val="24"/>
          <w:szCs w:val="24"/>
        </w:rPr>
        <w:t xml:space="preserve"> so confirmation is waived.</w:t>
      </w:r>
    </w:p>
    <w:p w14:paraId="4324E6AD" w14:textId="77777777" w:rsidR="00CF03E8" w:rsidRPr="00D016CF" w:rsidRDefault="00CF03E8" w:rsidP="008A05CA">
      <w:pPr>
        <w:tabs>
          <w:tab w:val="left" w:pos="720"/>
        </w:tabs>
        <w:spacing w:line="276" w:lineRule="auto"/>
        <w:ind w:left="1170" w:hanging="540"/>
        <w:rPr>
          <w:rFonts w:ascii="Times New Roman" w:hAnsi="Times New Roman"/>
          <w:sz w:val="24"/>
          <w:szCs w:val="24"/>
        </w:rPr>
      </w:pPr>
    </w:p>
    <w:p w14:paraId="79B24C37" w14:textId="77777777" w:rsidR="00E841D3" w:rsidRPr="00D016CF" w:rsidRDefault="008A05CA"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b/>
          <w:sz w:val="24"/>
          <w:szCs w:val="24"/>
        </w:rPr>
        <w:t>8</w:t>
      </w:r>
      <w:r w:rsidR="00363262" w:rsidRPr="00D016CF">
        <w:rPr>
          <w:rFonts w:ascii="Times New Roman" w:hAnsi="Times New Roman"/>
          <w:b/>
          <w:sz w:val="24"/>
          <w:szCs w:val="24"/>
        </w:rPr>
        <w:t xml:space="preserve">.  </w:t>
      </w:r>
      <w:r w:rsidR="00CF03E8" w:rsidRPr="00D016CF">
        <w:rPr>
          <w:rFonts w:ascii="Times New Roman" w:hAnsi="Times New Roman"/>
          <w:b/>
          <w:sz w:val="24"/>
          <w:szCs w:val="24"/>
        </w:rPr>
        <w:t>Declarations Only:</w:t>
      </w:r>
      <w:r w:rsidR="00CF03E8" w:rsidRPr="00D016CF">
        <w:rPr>
          <w:rFonts w:ascii="Times New Roman" w:hAnsi="Times New Roman"/>
          <w:sz w:val="24"/>
          <w:szCs w:val="24"/>
        </w:rPr>
        <w:t xml:space="preserve"> No oral testimony will be allowed at the hearing.  </w:t>
      </w:r>
      <w:r w:rsidR="003E02AD" w:rsidRPr="00D016CF">
        <w:rPr>
          <w:rFonts w:ascii="Times New Roman" w:hAnsi="Times New Roman"/>
          <w:sz w:val="24"/>
          <w:szCs w:val="24"/>
        </w:rPr>
        <w:t>Any party or witness statement</w:t>
      </w:r>
      <w:r w:rsidR="00CF03E8" w:rsidRPr="00D016CF">
        <w:rPr>
          <w:rFonts w:ascii="Times New Roman" w:hAnsi="Times New Roman"/>
          <w:sz w:val="24"/>
          <w:szCs w:val="24"/>
        </w:rPr>
        <w:t xml:space="preserve"> must be clearly printed or typed, and must be sworn under penalty of perjury, with the signature block of the </w:t>
      </w:r>
      <w:r w:rsidR="00A213E2" w:rsidRPr="00D016CF">
        <w:rPr>
          <w:rFonts w:ascii="Times New Roman" w:hAnsi="Times New Roman"/>
          <w:sz w:val="24"/>
          <w:szCs w:val="24"/>
        </w:rPr>
        <w:t>d</w:t>
      </w:r>
      <w:r w:rsidR="00CF03E8" w:rsidRPr="00D016CF">
        <w:rPr>
          <w:rFonts w:ascii="Times New Roman" w:hAnsi="Times New Roman"/>
          <w:sz w:val="24"/>
          <w:szCs w:val="24"/>
        </w:rPr>
        <w:t xml:space="preserve">eclarant containing the date and place where the </w:t>
      </w:r>
      <w:r w:rsidR="00A213E2" w:rsidRPr="00D016CF">
        <w:rPr>
          <w:rFonts w:ascii="Times New Roman" w:hAnsi="Times New Roman"/>
          <w:sz w:val="24"/>
          <w:szCs w:val="24"/>
        </w:rPr>
        <w:t>d</w:t>
      </w:r>
      <w:r w:rsidR="00CF03E8" w:rsidRPr="00D016CF">
        <w:rPr>
          <w:rFonts w:ascii="Times New Roman" w:hAnsi="Times New Roman"/>
          <w:sz w:val="24"/>
          <w:szCs w:val="24"/>
        </w:rPr>
        <w:t>eclaration was signed.</w:t>
      </w:r>
    </w:p>
    <w:p w14:paraId="4822E439" w14:textId="77777777" w:rsidR="008A05CA" w:rsidRPr="00D016CF" w:rsidRDefault="008A05CA" w:rsidP="008A05CA">
      <w:pPr>
        <w:tabs>
          <w:tab w:val="left" w:pos="720"/>
        </w:tabs>
        <w:spacing w:line="276" w:lineRule="auto"/>
        <w:ind w:right="144" w:firstLine="0"/>
        <w:rPr>
          <w:rFonts w:ascii="Times New Roman" w:hAnsi="Times New Roman"/>
          <w:sz w:val="24"/>
          <w:szCs w:val="24"/>
        </w:rPr>
      </w:pPr>
    </w:p>
    <w:p w14:paraId="7D9A3D7D" w14:textId="77777777" w:rsidR="008A05CA" w:rsidRPr="00D016CF" w:rsidRDefault="008A05CA" w:rsidP="008A05CA">
      <w:pPr>
        <w:tabs>
          <w:tab w:val="left" w:pos="720"/>
        </w:tabs>
        <w:spacing w:line="276" w:lineRule="auto"/>
        <w:ind w:right="144" w:firstLine="0"/>
        <w:jc w:val="both"/>
        <w:rPr>
          <w:rFonts w:ascii="Times New Roman" w:hAnsi="Times New Roman"/>
          <w:b/>
          <w:sz w:val="24"/>
          <w:szCs w:val="24"/>
        </w:rPr>
      </w:pPr>
      <w:r w:rsidRPr="00D016CF">
        <w:rPr>
          <w:rFonts w:ascii="Times New Roman" w:hAnsi="Times New Roman"/>
          <w:b/>
          <w:sz w:val="24"/>
          <w:szCs w:val="24"/>
        </w:rPr>
        <w:t>9</w:t>
      </w:r>
      <w:r w:rsidR="00363262" w:rsidRPr="00D016CF">
        <w:rPr>
          <w:rFonts w:ascii="Times New Roman" w:hAnsi="Times New Roman"/>
          <w:b/>
          <w:sz w:val="24"/>
          <w:szCs w:val="24"/>
        </w:rPr>
        <w:t xml:space="preserve">.  </w:t>
      </w:r>
      <w:r w:rsidR="00CF03E8" w:rsidRPr="00D016CF">
        <w:rPr>
          <w:rFonts w:ascii="Times New Roman" w:hAnsi="Times New Roman"/>
          <w:b/>
          <w:sz w:val="24"/>
          <w:szCs w:val="24"/>
        </w:rPr>
        <w:t>Knight Warnings/Contempt Hearings:</w:t>
      </w:r>
      <w:r w:rsidR="00363262" w:rsidRPr="00D016CF">
        <w:rPr>
          <w:rFonts w:ascii="Times New Roman" w:hAnsi="Times New Roman"/>
          <w:b/>
          <w:sz w:val="24"/>
          <w:szCs w:val="24"/>
        </w:rPr>
        <w:t xml:space="preserve">  </w:t>
      </w:r>
    </w:p>
    <w:p w14:paraId="2135DBFF" w14:textId="77777777" w:rsidR="00E841D3" w:rsidRPr="00D016CF" w:rsidRDefault="002D239B" w:rsidP="008A05CA">
      <w:pPr>
        <w:tabs>
          <w:tab w:val="left" w:pos="720"/>
        </w:tabs>
        <w:spacing w:line="276" w:lineRule="auto"/>
        <w:ind w:right="144" w:firstLine="0"/>
        <w:jc w:val="both"/>
        <w:rPr>
          <w:rFonts w:ascii="Times New Roman" w:hAnsi="Times New Roman"/>
          <w:b/>
          <w:sz w:val="24"/>
          <w:szCs w:val="24"/>
        </w:rPr>
      </w:pPr>
      <w:sdt>
        <w:sdtPr>
          <w:rPr>
            <w:rFonts w:ascii="Times New Roman" w:hAnsi="Times New Roman"/>
            <w:b/>
            <w:bCs/>
            <w:sz w:val="24"/>
            <w:szCs w:val="24"/>
          </w:rPr>
          <w:id w:val="1864246906"/>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3E02AD" w:rsidRPr="00D016CF">
        <w:rPr>
          <w:rFonts w:ascii="Times New Roman" w:hAnsi="Times New Roman"/>
          <w:sz w:val="24"/>
          <w:szCs w:val="24"/>
        </w:rPr>
        <w:t>Does not apply.</w:t>
      </w:r>
    </w:p>
    <w:p w14:paraId="2A459B95" w14:textId="77777777" w:rsidR="00145D54" w:rsidRPr="00D016CF" w:rsidRDefault="002D239B" w:rsidP="008A05CA">
      <w:pPr>
        <w:tabs>
          <w:tab w:val="left" w:pos="720"/>
        </w:tabs>
        <w:spacing w:line="276" w:lineRule="auto"/>
        <w:ind w:right="144" w:firstLine="0"/>
        <w:rPr>
          <w:rFonts w:ascii="Times New Roman" w:hAnsi="Times New Roman"/>
          <w:sz w:val="24"/>
          <w:szCs w:val="24"/>
        </w:rPr>
      </w:pPr>
      <w:sdt>
        <w:sdtPr>
          <w:rPr>
            <w:rFonts w:ascii="Times New Roman" w:hAnsi="Times New Roman"/>
            <w:b/>
            <w:bCs/>
            <w:sz w:val="24"/>
            <w:szCs w:val="24"/>
          </w:rPr>
          <w:id w:val="-1720961857"/>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3E02AD" w:rsidRPr="00D016CF">
        <w:rPr>
          <w:rFonts w:ascii="Times New Roman" w:hAnsi="Times New Roman"/>
          <w:sz w:val="24"/>
          <w:szCs w:val="24"/>
        </w:rPr>
        <w:t xml:space="preserve">This </w:t>
      </w:r>
      <w:r w:rsidR="005464C1" w:rsidRPr="00D016CF">
        <w:rPr>
          <w:rFonts w:ascii="Times New Roman" w:hAnsi="Times New Roman"/>
          <w:sz w:val="24"/>
          <w:szCs w:val="24"/>
        </w:rPr>
        <w:t xml:space="preserve">Motion for Contempt </w:t>
      </w:r>
      <w:r w:rsidR="003E02AD" w:rsidRPr="00D016CF">
        <w:rPr>
          <w:rFonts w:ascii="Times New Roman" w:hAnsi="Times New Roman"/>
          <w:sz w:val="24"/>
          <w:szCs w:val="24"/>
        </w:rPr>
        <w:t xml:space="preserve">includes a request for </w:t>
      </w:r>
      <w:r w:rsidR="005464C1" w:rsidRPr="00D016CF">
        <w:rPr>
          <w:rFonts w:ascii="Times New Roman" w:hAnsi="Times New Roman"/>
          <w:sz w:val="24"/>
          <w:szCs w:val="24"/>
        </w:rPr>
        <w:t>incarceratio</w:t>
      </w:r>
      <w:r w:rsidR="003E02AD" w:rsidRPr="00D016CF">
        <w:rPr>
          <w:rFonts w:ascii="Times New Roman" w:hAnsi="Times New Roman"/>
          <w:sz w:val="24"/>
          <w:szCs w:val="24"/>
        </w:rPr>
        <w:t>n</w:t>
      </w:r>
      <w:r w:rsidR="005464C1" w:rsidRPr="00D016CF">
        <w:rPr>
          <w:rFonts w:ascii="Times New Roman" w:hAnsi="Times New Roman"/>
          <w:sz w:val="24"/>
          <w:szCs w:val="24"/>
        </w:rPr>
        <w:t xml:space="preserve">.  “Knight” warning was given and a copy is </w:t>
      </w:r>
      <w:r w:rsidR="004142E3" w:rsidRPr="00D016CF">
        <w:rPr>
          <w:rFonts w:ascii="Times New Roman" w:hAnsi="Times New Roman"/>
          <w:sz w:val="24"/>
          <w:szCs w:val="24"/>
        </w:rPr>
        <w:t>being filed today with this order, or the Order re: Public Defense screen</w:t>
      </w:r>
      <w:r w:rsidR="005464C1" w:rsidRPr="00D016CF">
        <w:rPr>
          <w:rFonts w:ascii="Times New Roman" w:hAnsi="Times New Roman"/>
          <w:sz w:val="24"/>
          <w:szCs w:val="24"/>
        </w:rPr>
        <w:t>.</w:t>
      </w:r>
    </w:p>
    <w:p w14:paraId="4B6E63B7" w14:textId="77777777" w:rsidR="005F1848" w:rsidRPr="00D016CF" w:rsidRDefault="002D239B" w:rsidP="008A05CA">
      <w:pPr>
        <w:tabs>
          <w:tab w:val="left" w:pos="720"/>
        </w:tabs>
        <w:spacing w:line="276" w:lineRule="auto"/>
        <w:ind w:right="144" w:firstLine="0"/>
        <w:rPr>
          <w:rFonts w:ascii="Times New Roman" w:hAnsi="Times New Roman"/>
          <w:sz w:val="24"/>
          <w:szCs w:val="24"/>
        </w:rPr>
      </w:pPr>
      <w:sdt>
        <w:sdtPr>
          <w:rPr>
            <w:rFonts w:ascii="Times New Roman" w:hAnsi="Times New Roman"/>
            <w:b/>
            <w:bCs/>
            <w:sz w:val="24"/>
            <w:szCs w:val="24"/>
          </w:rPr>
          <w:id w:val="-349488847"/>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3E02AD" w:rsidRPr="00D016CF">
        <w:rPr>
          <w:rFonts w:ascii="Times New Roman" w:hAnsi="Times New Roman"/>
          <w:sz w:val="24"/>
          <w:szCs w:val="24"/>
        </w:rPr>
        <w:t xml:space="preserve">This Motion for Contempt includes a request for incarceration. </w:t>
      </w:r>
      <w:r w:rsidR="005F1848" w:rsidRPr="00D016CF">
        <w:rPr>
          <w:rFonts w:ascii="Times New Roman" w:hAnsi="Times New Roman"/>
          <w:sz w:val="24"/>
          <w:szCs w:val="24"/>
        </w:rPr>
        <w:t>“Knight” warning was not given because:</w:t>
      </w:r>
      <w:r w:rsidR="00145D54" w:rsidRPr="00D016CF">
        <w:rPr>
          <w:rFonts w:ascii="Times New Roman" w:hAnsi="Times New Roman"/>
          <w:sz w:val="24"/>
          <w:szCs w:val="24"/>
        </w:rPr>
        <w:t xml:space="preserve"> </w:t>
      </w:r>
      <w:r w:rsidR="00145D54" w:rsidRPr="00D016CF">
        <w:rPr>
          <w:rFonts w:ascii="Times New Roman" w:hAnsi="Times New Roman"/>
          <w:sz w:val="24"/>
          <w:szCs w:val="24"/>
          <w:u w:val="single"/>
        </w:rPr>
        <w:tab/>
      </w:r>
      <w:r w:rsidR="00145D54" w:rsidRPr="00D016CF">
        <w:rPr>
          <w:rFonts w:ascii="Times New Roman" w:hAnsi="Times New Roman"/>
          <w:sz w:val="24"/>
          <w:szCs w:val="24"/>
          <w:u w:val="single"/>
        </w:rPr>
        <w:tab/>
      </w:r>
      <w:r w:rsidR="00145D54" w:rsidRPr="00D016CF">
        <w:rPr>
          <w:rFonts w:ascii="Times New Roman" w:hAnsi="Times New Roman"/>
          <w:sz w:val="24"/>
          <w:szCs w:val="24"/>
          <w:u w:val="single"/>
        </w:rPr>
        <w:tab/>
      </w:r>
      <w:r w:rsidR="00145D54" w:rsidRPr="00D016CF">
        <w:rPr>
          <w:rFonts w:ascii="Times New Roman" w:hAnsi="Times New Roman"/>
          <w:sz w:val="24"/>
          <w:szCs w:val="24"/>
          <w:u w:val="single"/>
        </w:rPr>
        <w:tab/>
      </w:r>
      <w:r w:rsidR="00145D54" w:rsidRPr="00D016CF">
        <w:rPr>
          <w:rFonts w:ascii="Times New Roman" w:hAnsi="Times New Roman"/>
          <w:sz w:val="24"/>
          <w:szCs w:val="24"/>
          <w:u w:val="single"/>
        </w:rPr>
        <w:tab/>
      </w:r>
      <w:r w:rsidR="00145D54" w:rsidRPr="00D016CF">
        <w:rPr>
          <w:rFonts w:ascii="Times New Roman" w:hAnsi="Times New Roman"/>
          <w:sz w:val="24"/>
          <w:szCs w:val="24"/>
          <w:u w:val="single"/>
        </w:rPr>
        <w:tab/>
      </w:r>
      <w:r w:rsidR="00145D54" w:rsidRPr="00D016CF">
        <w:rPr>
          <w:rFonts w:ascii="Times New Roman" w:hAnsi="Times New Roman"/>
          <w:sz w:val="24"/>
          <w:szCs w:val="24"/>
          <w:u w:val="single"/>
        </w:rPr>
        <w:tab/>
      </w:r>
      <w:r w:rsidR="00145D54" w:rsidRPr="00D016CF">
        <w:rPr>
          <w:rFonts w:ascii="Times New Roman" w:hAnsi="Times New Roman"/>
          <w:sz w:val="24"/>
          <w:szCs w:val="24"/>
          <w:u w:val="single"/>
        </w:rPr>
        <w:tab/>
        <w:t xml:space="preserve">  </w:t>
      </w:r>
      <w:r w:rsidR="00145D54" w:rsidRPr="00D016CF">
        <w:rPr>
          <w:rFonts w:ascii="Times New Roman" w:hAnsi="Times New Roman"/>
          <w:sz w:val="24"/>
          <w:szCs w:val="24"/>
          <w:u w:val="single"/>
        </w:rPr>
        <w:tab/>
        <w:t xml:space="preserve">         </w:t>
      </w:r>
      <w:r w:rsidR="005F1848" w:rsidRPr="00D016CF">
        <w:rPr>
          <w:rFonts w:ascii="Times New Roman" w:hAnsi="Times New Roman"/>
          <w:sz w:val="24"/>
          <w:szCs w:val="24"/>
        </w:rPr>
        <w:t>.</w:t>
      </w:r>
    </w:p>
    <w:p w14:paraId="64F45359" w14:textId="77777777" w:rsidR="009F11E2" w:rsidRPr="00D016CF" w:rsidRDefault="009F11E2" w:rsidP="008A05CA">
      <w:pPr>
        <w:tabs>
          <w:tab w:val="left" w:pos="720"/>
        </w:tabs>
        <w:spacing w:line="276" w:lineRule="auto"/>
        <w:ind w:right="144" w:firstLine="0"/>
        <w:rPr>
          <w:rFonts w:ascii="Times New Roman" w:hAnsi="Times New Roman"/>
          <w:sz w:val="24"/>
          <w:szCs w:val="24"/>
        </w:rPr>
      </w:pPr>
    </w:p>
    <w:p w14:paraId="0C2E5E71" w14:textId="77777777" w:rsidR="008A05CA" w:rsidRPr="00D016CF" w:rsidRDefault="008A05CA"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b/>
          <w:sz w:val="24"/>
          <w:szCs w:val="24"/>
        </w:rPr>
        <w:t>10. Other:</w:t>
      </w:r>
      <w:r w:rsidRPr="00D016CF">
        <w:rPr>
          <w:rFonts w:ascii="Times New Roman" w:hAnsi="Times New Roman"/>
          <w:sz w:val="24"/>
          <w:szCs w:val="24"/>
        </w:rPr>
        <w:t xml:space="preserve"> ____________________________________________________________________</w:t>
      </w:r>
    </w:p>
    <w:p w14:paraId="69E9D81C" w14:textId="77777777" w:rsidR="008A05CA" w:rsidRPr="00D016CF" w:rsidRDefault="008A05CA"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sz w:val="24"/>
          <w:szCs w:val="24"/>
        </w:rPr>
        <w:t>_____________________________________________________________________________</w:t>
      </w:r>
    </w:p>
    <w:p w14:paraId="4B1499D1" w14:textId="77777777" w:rsidR="008A05CA" w:rsidRPr="00D016CF" w:rsidRDefault="008A05CA" w:rsidP="008A05CA">
      <w:pPr>
        <w:tabs>
          <w:tab w:val="left" w:pos="720"/>
        </w:tabs>
        <w:spacing w:line="276" w:lineRule="auto"/>
        <w:ind w:right="144" w:firstLine="0"/>
        <w:rPr>
          <w:rFonts w:ascii="Times New Roman" w:hAnsi="Times New Roman"/>
          <w:sz w:val="24"/>
          <w:szCs w:val="24"/>
        </w:rPr>
      </w:pPr>
      <w:r w:rsidRPr="00D016CF">
        <w:rPr>
          <w:rFonts w:ascii="Times New Roman" w:hAnsi="Times New Roman"/>
          <w:sz w:val="24"/>
          <w:szCs w:val="24"/>
        </w:rPr>
        <w:t>_____________________________________________________________________________.</w:t>
      </w:r>
    </w:p>
    <w:p w14:paraId="705DB320" w14:textId="77777777" w:rsidR="00500E3F" w:rsidRPr="006E127F" w:rsidRDefault="00500E3F" w:rsidP="00B03938">
      <w:pPr>
        <w:tabs>
          <w:tab w:val="left" w:pos="720"/>
        </w:tabs>
        <w:spacing w:line="240" w:lineRule="auto"/>
        <w:ind w:left="144" w:right="144" w:firstLine="0"/>
        <w:jc w:val="both"/>
        <w:rPr>
          <w:rFonts w:ascii="Times New Roman" w:hAnsi="Times New Roman"/>
          <w:sz w:val="16"/>
          <w:szCs w:val="16"/>
        </w:rPr>
      </w:pPr>
    </w:p>
    <w:p w14:paraId="55ADC869" w14:textId="77777777" w:rsidR="00363262" w:rsidRPr="00D016CF" w:rsidRDefault="00363262" w:rsidP="00B03938">
      <w:pPr>
        <w:tabs>
          <w:tab w:val="left" w:pos="720"/>
        </w:tabs>
        <w:spacing w:line="240" w:lineRule="auto"/>
        <w:ind w:left="144" w:right="144" w:firstLine="0"/>
        <w:jc w:val="both"/>
        <w:rPr>
          <w:rFonts w:ascii="Times New Roman" w:hAnsi="Times New Roman"/>
          <w:b/>
          <w:sz w:val="24"/>
          <w:szCs w:val="24"/>
        </w:rPr>
      </w:pPr>
      <w:r w:rsidRPr="006E127F">
        <w:rPr>
          <w:rFonts w:ascii="Times New Roman" w:hAnsi="Times New Roman"/>
          <w:b/>
          <w:sz w:val="24"/>
          <w:szCs w:val="24"/>
        </w:rPr>
        <w:t xml:space="preserve">Dated:  </w:t>
      </w:r>
      <w:r w:rsidR="006E127F" w:rsidRPr="006E127F">
        <w:rPr>
          <w:rFonts w:ascii="Times New Roman" w:hAnsi="Times New Roman"/>
          <w:b/>
          <w:sz w:val="24"/>
          <w:szCs w:val="24"/>
          <w:u w:val="single"/>
        </w:rPr>
        <w:t>_______________</w:t>
      </w:r>
      <w:r w:rsidR="007A5967" w:rsidRPr="00D016CF">
        <w:rPr>
          <w:rFonts w:ascii="Times New Roman" w:hAnsi="Times New Roman"/>
          <w:b/>
          <w:sz w:val="24"/>
          <w:szCs w:val="24"/>
        </w:rPr>
        <w:tab/>
      </w:r>
      <w:r w:rsidR="007A5967" w:rsidRPr="00D016CF">
        <w:rPr>
          <w:rFonts w:ascii="Times New Roman" w:hAnsi="Times New Roman"/>
          <w:b/>
          <w:sz w:val="24"/>
          <w:szCs w:val="24"/>
        </w:rPr>
        <w:tab/>
      </w:r>
      <w:r w:rsidR="007A5967" w:rsidRPr="00D016CF">
        <w:rPr>
          <w:rFonts w:ascii="Times New Roman" w:hAnsi="Times New Roman"/>
          <w:b/>
          <w:sz w:val="24"/>
          <w:szCs w:val="24"/>
        </w:rPr>
        <w:tab/>
      </w:r>
      <w:r w:rsidRPr="00D016CF">
        <w:rPr>
          <w:rFonts w:ascii="Times New Roman" w:hAnsi="Times New Roman"/>
          <w:b/>
          <w:sz w:val="24"/>
          <w:szCs w:val="24"/>
        </w:rPr>
        <w:tab/>
      </w:r>
      <w:r w:rsidRPr="00D016CF">
        <w:rPr>
          <w:rFonts w:ascii="Times New Roman" w:hAnsi="Times New Roman"/>
          <w:b/>
          <w:sz w:val="24"/>
          <w:szCs w:val="24"/>
          <w:u w:val="single"/>
        </w:rPr>
        <w:tab/>
      </w:r>
      <w:r w:rsidRPr="00D016CF">
        <w:rPr>
          <w:rFonts w:ascii="Times New Roman" w:hAnsi="Times New Roman"/>
          <w:b/>
          <w:sz w:val="24"/>
          <w:szCs w:val="24"/>
          <w:u w:val="single"/>
        </w:rPr>
        <w:tab/>
      </w:r>
      <w:r w:rsidRPr="00D016CF">
        <w:rPr>
          <w:rFonts w:ascii="Times New Roman" w:hAnsi="Times New Roman"/>
          <w:b/>
          <w:sz w:val="24"/>
          <w:szCs w:val="24"/>
          <w:u w:val="single"/>
        </w:rPr>
        <w:tab/>
      </w:r>
      <w:r w:rsidRPr="00D016CF">
        <w:rPr>
          <w:rFonts w:ascii="Times New Roman" w:hAnsi="Times New Roman"/>
          <w:b/>
          <w:sz w:val="24"/>
          <w:szCs w:val="24"/>
          <w:u w:val="single"/>
        </w:rPr>
        <w:tab/>
      </w:r>
      <w:r w:rsidR="00B03938" w:rsidRPr="00D016CF">
        <w:rPr>
          <w:rFonts w:ascii="Times New Roman" w:hAnsi="Times New Roman"/>
          <w:b/>
          <w:sz w:val="24"/>
          <w:szCs w:val="24"/>
          <w:u w:val="single"/>
        </w:rPr>
        <w:tab/>
      </w:r>
      <w:r w:rsidRPr="00D016CF">
        <w:rPr>
          <w:rFonts w:ascii="Times New Roman" w:hAnsi="Times New Roman"/>
          <w:b/>
          <w:sz w:val="24"/>
          <w:szCs w:val="24"/>
          <w:u w:val="single"/>
        </w:rPr>
        <w:tab/>
      </w:r>
    </w:p>
    <w:p w14:paraId="06EE52AB" w14:textId="77777777" w:rsidR="00B03938" w:rsidRDefault="00363262" w:rsidP="003E02AD">
      <w:pPr>
        <w:tabs>
          <w:tab w:val="left" w:pos="720"/>
        </w:tabs>
        <w:spacing w:line="240" w:lineRule="auto"/>
        <w:ind w:left="144" w:right="144" w:firstLine="0"/>
        <w:jc w:val="both"/>
        <w:rPr>
          <w:rFonts w:ascii="Times New Roman" w:hAnsi="Times New Roman"/>
          <w:b/>
          <w:sz w:val="24"/>
          <w:szCs w:val="24"/>
        </w:rPr>
      </w:pPr>
      <w:r w:rsidRPr="00D016CF">
        <w:rPr>
          <w:rFonts w:ascii="Times New Roman" w:hAnsi="Times New Roman"/>
          <w:b/>
          <w:sz w:val="24"/>
          <w:szCs w:val="24"/>
        </w:rPr>
        <w:tab/>
      </w:r>
      <w:r w:rsidRPr="00D016CF">
        <w:rPr>
          <w:rFonts w:ascii="Times New Roman" w:hAnsi="Times New Roman"/>
          <w:b/>
          <w:sz w:val="24"/>
          <w:szCs w:val="24"/>
        </w:rPr>
        <w:tab/>
      </w:r>
      <w:r w:rsidRPr="00D016CF">
        <w:rPr>
          <w:rFonts w:ascii="Times New Roman" w:hAnsi="Times New Roman"/>
          <w:b/>
          <w:sz w:val="24"/>
          <w:szCs w:val="24"/>
        </w:rPr>
        <w:tab/>
      </w:r>
      <w:r w:rsidRPr="00D016CF">
        <w:rPr>
          <w:rFonts w:ascii="Times New Roman" w:hAnsi="Times New Roman"/>
          <w:b/>
          <w:sz w:val="24"/>
          <w:szCs w:val="24"/>
        </w:rPr>
        <w:tab/>
      </w:r>
      <w:r w:rsidRPr="00D016CF">
        <w:rPr>
          <w:rFonts w:ascii="Times New Roman" w:hAnsi="Times New Roman"/>
          <w:b/>
          <w:sz w:val="24"/>
          <w:szCs w:val="24"/>
        </w:rPr>
        <w:tab/>
      </w:r>
      <w:r w:rsidRPr="00D016CF">
        <w:rPr>
          <w:rFonts w:ascii="Times New Roman" w:hAnsi="Times New Roman"/>
          <w:b/>
          <w:sz w:val="24"/>
          <w:szCs w:val="24"/>
        </w:rPr>
        <w:tab/>
      </w:r>
      <w:r w:rsidR="00145D54" w:rsidRPr="00D016CF">
        <w:rPr>
          <w:rFonts w:ascii="Times New Roman" w:hAnsi="Times New Roman"/>
          <w:b/>
          <w:sz w:val="24"/>
          <w:szCs w:val="24"/>
        </w:rPr>
        <w:t>Commissioner</w:t>
      </w:r>
      <w:r w:rsidR="00BD54FA" w:rsidRPr="00D016CF">
        <w:rPr>
          <w:rFonts w:ascii="Times New Roman" w:hAnsi="Times New Roman"/>
          <w:b/>
          <w:sz w:val="24"/>
          <w:szCs w:val="24"/>
        </w:rPr>
        <w:t>/Judge</w:t>
      </w:r>
    </w:p>
    <w:p w14:paraId="7FE61A85" w14:textId="77777777" w:rsidR="006E127F" w:rsidRPr="00D016CF" w:rsidRDefault="006E127F" w:rsidP="003E02AD">
      <w:pPr>
        <w:tabs>
          <w:tab w:val="left" w:pos="720"/>
        </w:tabs>
        <w:spacing w:line="240" w:lineRule="auto"/>
        <w:ind w:left="144" w:right="144" w:firstLine="0"/>
        <w:jc w:val="both"/>
        <w:rPr>
          <w:rFonts w:ascii="Times New Roman" w:hAnsi="Times New Roman"/>
          <w:b/>
          <w:sz w:val="24"/>
          <w:szCs w:val="24"/>
        </w:rPr>
      </w:pPr>
    </w:p>
    <w:p w14:paraId="39946D8F" w14:textId="77777777" w:rsidR="00905740" w:rsidRPr="00D016CF" w:rsidRDefault="002D239B" w:rsidP="003E02AD">
      <w:pPr>
        <w:tabs>
          <w:tab w:val="left" w:pos="720"/>
        </w:tabs>
        <w:spacing w:line="240" w:lineRule="auto"/>
        <w:ind w:left="144" w:right="144" w:firstLine="0"/>
        <w:jc w:val="both"/>
        <w:rPr>
          <w:rFonts w:ascii="Times New Roman" w:hAnsi="Times New Roman"/>
          <w:sz w:val="24"/>
          <w:szCs w:val="24"/>
        </w:rPr>
      </w:pPr>
      <w:sdt>
        <w:sdtPr>
          <w:rPr>
            <w:rFonts w:ascii="Times New Roman" w:hAnsi="Times New Roman"/>
            <w:b/>
            <w:bCs/>
            <w:sz w:val="24"/>
            <w:szCs w:val="24"/>
          </w:rPr>
          <w:id w:val="-742710145"/>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905740" w:rsidRPr="00D016CF">
        <w:rPr>
          <w:rFonts w:ascii="Times New Roman" w:hAnsi="Times New Roman"/>
          <w:sz w:val="24"/>
          <w:szCs w:val="24"/>
        </w:rPr>
        <w:t xml:space="preserve">Appeared by </w:t>
      </w:r>
      <w:r w:rsidR="008A05CA" w:rsidRPr="00D016CF">
        <w:rPr>
          <w:rFonts w:ascii="Times New Roman" w:hAnsi="Times New Roman"/>
          <w:sz w:val="24"/>
          <w:szCs w:val="24"/>
        </w:rPr>
        <w:t>Zoom/______</w:t>
      </w:r>
      <w:r w:rsidR="006E127F">
        <w:rPr>
          <w:rFonts w:ascii="Times New Roman" w:hAnsi="Times New Roman"/>
          <w:sz w:val="24"/>
          <w:szCs w:val="24"/>
          <w:u w:val="single"/>
        </w:rPr>
        <w:t xml:space="preserve">  </w:t>
      </w:r>
      <w:r w:rsidR="008A05CA" w:rsidRPr="00D016CF">
        <w:rPr>
          <w:rFonts w:ascii="Times New Roman" w:hAnsi="Times New Roman"/>
          <w:sz w:val="24"/>
          <w:szCs w:val="24"/>
        </w:rPr>
        <w:t xml:space="preserve">__  </w:t>
      </w:r>
      <w:r w:rsidR="008A05CA" w:rsidRPr="00D016CF">
        <w:rPr>
          <w:rFonts w:ascii="Times New Roman" w:hAnsi="Times New Roman"/>
          <w:sz w:val="24"/>
          <w:szCs w:val="24"/>
        </w:rPr>
        <w:tab/>
      </w:r>
      <w:r w:rsidR="00905740" w:rsidRPr="00D016CF">
        <w:rPr>
          <w:rFonts w:ascii="Times New Roman" w:hAnsi="Times New Roman"/>
          <w:sz w:val="24"/>
          <w:szCs w:val="24"/>
        </w:rPr>
        <w:tab/>
      </w:r>
      <w:r w:rsidR="00905740" w:rsidRPr="00D016CF">
        <w:rPr>
          <w:rFonts w:ascii="Times New Roman" w:hAnsi="Times New Roman"/>
          <w:sz w:val="24"/>
          <w:szCs w:val="24"/>
        </w:rPr>
        <w:tab/>
      </w:r>
      <w:sdt>
        <w:sdtPr>
          <w:rPr>
            <w:rFonts w:ascii="Times New Roman" w:hAnsi="Times New Roman"/>
            <w:b/>
            <w:bCs/>
            <w:sz w:val="24"/>
            <w:szCs w:val="24"/>
          </w:rPr>
          <w:id w:val="-665331498"/>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905740" w:rsidRPr="00D016CF">
        <w:rPr>
          <w:rFonts w:ascii="Times New Roman" w:hAnsi="Times New Roman"/>
          <w:sz w:val="24"/>
          <w:szCs w:val="24"/>
        </w:rPr>
        <w:t xml:space="preserve">Appeared by </w:t>
      </w:r>
      <w:r w:rsidR="008A05CA" w:rsidRPr="00D016CF">
        <w:rPr>
          <w:rFonts w:ascii="Times New Roman" w:hAnsi="Times New Roman"/>
          <w:sz w:val="24"/>
          <w:szCs w:val="24"/>
        </w:rPr>
        <w:t>Zoom/________________</w:t>
      </w:r>
    </w:p>
    <w:p w14:paraId="0E3BC990" w14:textId="77777777" w:rsidR="00905740" w:rsidRPr="00D016CF" w:rsidRDefault="00905740" w:rsidP="003E02AD">
      <w:pPr>
        <w:tabs>
          <w:tab w:val="left" w:pos="720"/>
        </w:tabs>
        <w:spacing w:line="240" w:lineRule="auto"/>
        <w:ind w:left="144" w:right="144" w:firstLine="0"/>
        <w:jc w:val="both"/>
        <w:rPr>
          <w:rFonts w:ascii="Times New Roman" w:hAnsi="Times New Roman"/>
          <w:sz w:val="24"/>
          <w:szCs w:val="24"/>
        </w:rPr>
      </w:pPr>
    </w:p>
    <w:p w14:paraId="26B05F26" w14:textId="77777777" w:rsidR="004F7766" w:rsidRPr="00D016CF" w:rsidRDefault="004F7766" w:rsidP="00BD54FA">
      <w:pPr>
        <w:tabs>
          <w:tab w:val="left" w:pos="720"/>
        </w:tabs>
        <w:spacing w:line="240" w:lineRule="auto"/>
        <w:ind w:left="144" w:right="144" w:firstLine="0"/>
        <w:jc w:val="both"/>
        <w:rPr>
          <w:rFonts w:ascii="Times New Roman" w:hAnsi="Times New Roman"/>
          <w:sz w:val="24"/>
          <w:szCs w:val="24"/>
        </w:rPr>
      </w:pP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00B03938" w:rsidRPr="00D016CF">
        <w:rPr>
          <w:rFonts w:ascii="Times New Roman" w:hAnsi="Times New Roman"/>
          <w:sz w:val="24"/>
          <w:szCs w:val="24"/>
          <w:u w:val="single"/>
        </w:rPr>
        <w:tab/>
      </w:r>
      <w:r w:rsidRPr="00D016CF">
        <w:rPr>
          <w:rFonts w:ascii="Times New Roman" w:hAnsi="Times New Roman"/>
          <w:sz w:val="24"/>
          <w:szCs w:val="24"/>
          <w:u w:val="single"/>
        </w:rPr>
        <w:tab/>
      </w:r>
    </w:p>
    <w:p w14:paraId="573EF35E" w14:textId="77777777" w:rsidR="003E02AD" w:rsidRPr="00D016CF" w:rsidRDefault="004F7766" w:rsidP="00BD54FA">
      <w:pPr>
        <w:tabs>
          <w:tab w:val="left" w:pos="720"/>
        </w:tabs>
        <w:spacing w:line="240" w:lineRule="auto"/>
        <w:ind w:left="144" w:right="144" w:firstLine="0"/>
        <w:jc w:val="both"/>
        <w:rPr>
          <w:rFonts w:ascii="Times New Roman" w:hAnsi="Times New Roman"/>
          <w:sz w:val="24"/>
          <w:szCs w:val="24"/>
        </w:rPr>
      </w:pPr>
      <w:r w:rsidRPr="00D016CF">
        <w:rPr>
          <w:rFonts w:ascii="Times New Roman" w:hAnsi="Times New Roman"/>
          <w:sz w:val="24"/>
          <w:szCs w:val="24"/>
        </w:rPr>
        <w:t>Petitioner or Petitioner’s Attorney</w:t>
      </w:r>
      <w:r w:rsidRPr="00D016CF">
        <w:rPr>
          <w:rFonts w:ascii="Times New Roman" w:hAnsi="Times New Roman"/>
          <w:sz w:val="24"/>
          <w:szCs w:val="24"/>
        </w:rPr>
        <w:tab/>
      </w:r>
      <w:r w:rsidRPr="00D016CF">
        <w:rPr>
          <w:rFonts w:ascii="Times New Roman" w:hAnsi="Times New Roman"/>
          <w:sz w:val="24"/>
          <w:szCs w:val="24"/>
        </w:rPr>
        <w:tab/>
      </w:r>
      <w:r w:rsidRPr="00D016CF">
        <w:rPr>
          <w:rFonts w:ascii="Times New Roman" w:hAnsi="Times New Roman"/>
          <w:sz w:val="24"/>
          <w:szCs w:val="24"/>
        </w:rPr>
        <w:tab/>
        <w:t>Respondent or Respondent’s Attorney</w:t>
      </w:r>
      <w:r w:rsidR="00BD54FA" w:rsidRPr="00D016CF">
        <w:rPr>
          <w:rFonts w:ascii="Times New Roman" w:hAnsi="Times New Roman"/>
          <w:sz w:val="24"/>
          <w:szCs w:val="24"/>
        </w:rPr>
        <w:t xml:space="preserve"> </w:t>
      </w:r>
    </w:p>
    <w:p w14:paraId="250B50B1" w14:textId="77777777" w:rsidR="004F7766" w:rsidRPr="00D016CF" w:rsidRDefault="004F7766" w:rsidP="00BD54FA">
      <w:pPr>
        <w:tabs>
          <w:tab w:val="left" w:pos="720"/>
        </w:tabs>
        <w:spacing w:line="240" w:lineRule="auto"/>
        <w:ind w:left="144" w:right="144" w:firstLine="0"/>
        <w:jc w:val="both"/>
        <w:rPr>
          <w:rFonts w:ascii="Times New Roman" w:hAnsi="Times New Roman"/>
          <w:sz w:val="24"/>
          <w:szCs w:val="24"/>
          <w:u w:val="single"/>
        </w:rPr>
      </w:pPr>
      <w:r w:rsidRPr="00D016CF">
        <w:rPr>
          <w:rFonts w:ascii="Times New Roman" w:hAnsi="Times New Roman"/>
          <w:sz w:val="24"/>
          <w:szCs w:val="24"/>
        </w:rPr>
        <w:t xml:space="preserve">WSBA No. </w:t>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rPr>
        <w:tab/>
      </w:r>
      <w:r w:rsidRPr="00D016CF">
        <w:rPr>
          <w:rFonts w:ascii="Times New Roman" w:hAnsi="Times New Roman"/>
          <w:sz w:val="24"/>
          <w:szCs w:val="24"/>
        </w:rPr>
        <w:tab/>
      </w:r>
      <w:r w:rsidRPr="00D016CF">
        <w:rPr>
          <w:rFonts w:ascii="Times New Roman" w:hAnsi="Times New Roman"/>
          <w:sz w:val="24"/>
          <w:szCs w:val="24"/>
        </w:rPr>
        <w:tab/>
        <w:t xml:space="preserve">WSBA No. </w:t>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p>
    <w:p w14:paraId="3E234D39" w14:textId="77777777" w:rsidR="006F427D" w:rsidRPr="00D016CF" w:rsidRDefault="006F427D" w:rsidP="00BD54FA">
      <w:pPr>
        <w:tabs>
          <w:tab w:val="left" w:pos="720"/>
        </w:tabs>
        <w:spacing w:line="240" w:lineRule="auto"/>
        <w:ind w:left="144" w:right="144" w:firstLine="0"/>
        <w:jc w:val="both"/>
        <w:rPr>
          <w:rFonts w:ascii="Times New Roman" w:hAnsi="Times New Roman"/>
          <w:sz w:val="24"/>
          <w:szCs w:val="24"/>
        </w:rPr>
      </w:pPr>
    </w:p>
    <w:p w14:paraId="6B566303" w14:textId="77777777" w:rsidR="006F427D" w:rsidRPr="00D016CF" w:rsidRDefault="002D239B" w:rsidP="006F427D">
      <w:pPr>
        <w:tabs>
          <w:tab w:val="left" w:pos="720"/>
        </w:tabs>
        <w:spacing w:line="240" w:lineRule="auto"/>
        <w:ind w:left="144" w:right="144" w:firstLine="0"/>
        <w:jc w:val="both"/>
        <w:rPr>
          <w:rFonts w:ascii="Times New Roman" w:hAnsi="Times New Roman"/>
          <w:sz w:val="24"/>
          <w:szCs w:val="24"/>
        </w:rPr>
      </w:pPr>
      <w:sdt>
        <w:sdtPr>
          <w:rPr>
            <w:rFonts w:ascii="Times New Roman" w:hAnsi="Times New Roman"/>
            <w:b/>
            <w:bCs/>
            <w:sz w:val="24"/>
            <w:szCs w:val="24"/>
          </w:rPr>
          <w:id w:val="84963189"/>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6F427D" w:rsidRPr="00D016CF">
        <w:rPr>
          <w:rFonts w:ascii="Times New Roman" w:hAnsi="Times New Roman"/>
          <w:sz w:val="24"/>
          <w:szCs w:val="24"/>
        </w:rPr>
        <w:t>Appeared by Zoom/______</w:t>
      </w:r>
      <w:r w:rsidR="006E127F">
        <w:rPr>
          <w:rFonts w:ascii="Times New Roman" w:hAnsi="Times New Roman"/>
          <w:sz w:val="24"/>
          <w:szCs w:val="24"/>
          <w:u w:val="single"/>
        </w:rPr>
        <w:t xml:space="preserve">  </w:t>
      </w:r>
      <w:r w:rsidR="006F427D" w:rsidRPr="00D016CF">
        <w:rPr>
          <w:rFonts w:ascii="Times New Roman" w:hAnsi="Times New Roman"/>
          <w:sz w:val="24"/>
          <w:szCs w:val="24"/>
        </w:rPr>
        <w:t xml:space="preserve">__  </w:t>
      </w:r>
      <w:r w:rsidR="006F427D" w:rsidRPr="00D016CF">
        <w:rPr>
          <w:rFonts w:ascii="Times New Roman" w:hAnsi="Times New Roman"/>
          <w:sz w:val="24"/>
          <w:szCs w:val="24"/>
        </w:rPr>
        <w:tab/>
      </w:r>
      <w:r w:rsidR="006F427D" w:rsidRPr="00D016CF">
        <w:rPr>
          <w:rFonts w:ascii="Times New Roman" w:hAnsi="Times New Roman"/>
          <w:sz w:val="24"/>
          <w:szCs w:val="24"/>
        </w:rPr>
        <w:tab/>
      </w:r>
      <w:r w:rsidR="006F427D" w:rsidRPr="00D016CF">
        <w:rPr>
          <w:rFonts w:ascii="Times New Roman" w:hAnsi="Times New Roman"/>
          <w:sz w:val="24"/>
          <w:szCs w:val="24"/>
        </w:rPr>
        <w:tab/>
      </w:r>
      <w:sdt>
        <w:sdtPr>
          <w:rPr>
            <w:rFonts w:ascii="Times New Roman" w:hAnsi="Times New Roman"/>
            <w:b/>
            <w:bCs/>
            <w:sz w:val="24"/>
            <w:szCs w:val="24"/>
          </w:rPr>
          <w:id w:val="-113839280"/>
          <w14:checkbox>
            <w14:checked w14:val="0"/>
            <w14:checkedState w14:val="2612" w14:font="MS Gothic"/>
            <w14:uncheckedState w14:val="2610" w14:font="MS Gothic"/>
          </w14:checkbox>
        </w:sdtPr>
        <w:sdtEndPr/>
        <w:sdtContent>
          <w:r w:rsidR="006E127F" w:rsidRPr="00D016CF">
            <w:rPr>
              <w:rFonts w:ascii="Segoe UI Symbol" w:eastAsia="MS Gothic" w:hAnsi="Segoe UI Symbol" w:cs="Segoe UI Symbol"/>
              <w:b/>
              <w:bCs/>
              <w:sz w:val="24"/>
              <w:szCs w:val="24"/>
            </w:rPr>
            <w:t>☐</w:t>
          </w:r>
        </w:sdtContent>
      </w:sdt>
      <w:r w:rsidR="006E127F" w:rsidRPr="00D016CF">
        <w:rPr>
          <w:rFonts w:ascii="Times New Roman" w:hAnsi="Times New Roman"/>
          <w:b/>
          <w:bCs/>
          <w:sz w:val="24"/>
          <w:szCs w:val="24"/>
        </w:rPr>
        <w:t xml:space="preserve"> </w:t>
      </w:r>
      <w:r w:rsidR="006F427D" w:rsidRPr="00D016CF">
        <w:rPr>
          <w:rFonts w:ascii="Times New Roman" w:hAnsi="Times New Roman"/>
          <w:sz w:val="24"/>
          <w:szCs w:val="24"/>
        </w:rPr>
        <w:t>Appeared by Zoom/________________</w:t>
      </w:r>
    </w:p>
    <w:p w14:paraId="6C216C17" w14:textId="77777777" w:rsidR="006F427D" w:rsidRPr="00D016CF" w:rsidRDefault="006F427D" w:rsidP="006F427D">
      <w:pPr>
        <w:tabs>
          <w:tab w:val="left" w:pos="720"/>
        </w:tabs>
        <w:spacing w:line="240" w:lineRule="auto"/>
        <w:ind w:left="144" w:right="144" w:firstLine="0"/>
        <w:jc w:val="both"/>
        <w:rPr>
          <w:rFonts w:ascii="Times New Roman" w:hAnsi="Times New Roman"/>
          <w:sz w:val="24"/>
          <w:szCs w:val="24"/>
        </w:rPr>
      </w:pPr>
    </w:p>
    <w:p w14:paraId="593C8DE3" w14:textId="77777777" w:rsidR="006F427D" w:rsidRPr="00D016CF" w:rsidRDefault="006F427D" w:rsidP="006F427D">
      <w:pPr>
        <w:tabs>
          <w:tab w:val="left" w:pos="720"/>
        </w:tabs>
        <w:spacing w:line="240" w:lineRule="auto"/>
        <w:ind w:left="144" w:right="144" w:firstLine="0"/>
        <w:jc w:val="both"/>
        <w:rPr>
          <w:rFonts w:ascii="Times New Roman" w:hAnsi="Times New Roman"/>
          <w:sz w:val="24"/>
          <w:szCs w:val="24"/>
        </w:rPr>
      </w:pP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p>
    <w:p w14:paraId="031C2E16" w14:textId="77777777" w:rsidR="006F427D" w:rsidRPr="00D016CF" w:rsidRDefault="006F427D" w:rsidP="006F427D">
      <w:pPr>
        <w:tabs>
          <w:tab w:val="left" w:pos="720"/>
        </w:tabs>
        <w:spacing w:line="240" w:lineRule="auto"/>
        <w:ind w:left="144" w:right="144" w:firstLine="0"/>
        <w:jc w:val="both"/>
        <w:rPr>
          <w:rFonts w:ascii="Times New Roman" w:hAnsi="Times New Roman"/>
          <w:sz w:val="24"/>
          <w:szCs w:val="24"/>
        </w:rPr>
      </w:pPr>
      <w:r w:rsidRPr="00D016CF">
        <w:rPr>
          <w:rFonts w:ascii="Times New Roman" w:hAnsi="Times New Roman"/>
          <w:sz w:val="24"/>
          <w:szCs w:val="24"/>
        </w:rPr>
        <w:t>Petitioner or Petitioner’s Attorney</w:t>
      </w:r>
      <w:r w:rsidRPr="00D016CF">
        <w:rPr>
          <w:rFonts w:ascii="Times New Roman" w:hAnsi="Times New Roman"/>
          <w:sz w:val="24"/>
          <w:szCs w:val="24"/>
        </w:rPr>
        <w:tab/>
      </w:r>
      <w:r w:rsidRPr="00D016CF">
        <w:rPr>
          <w:rFonts w:ascii="Times New Roman" w:hAnsi="Times New Roman"/>
          <w:sz w:val="24"/>
          <w:szCs w:val="24"/>
        </w:rPr>
        <w:tab/>
      </w:r>
      <w:r w:rsidRPr="00D016CF">
        <w:rPr>
          <w:rFonts w:ascii="Times New Roman" w:hAnsi="Times New Roman"/>
          <w:sz w:val="24"/>
          <w:szCs w:val="24"/>
        </w:rPr>
        <w:tab/>
        <w:t xml:space="preserve">Respondent or Respondent’s Attorney </w:t>
      </w:r>
    </w:p>
    <w:p w14:paraId="6B20B5B1" w14:textId="77777777" w:rsidR="006F427D" w:rsidRPr="00D016CF" w:rsidRDefault="006F427D" w:rsidP="006F427D">
      <w:pPr>
        <w:tabs>
          <w:tab w:val="left" w:pos="720"/>
        </w:tabs>
        <w:spacing w:line="240" w:lineRule="auto"/>
        <w:ind w:left="144" w:right="144" w:firstLine="0"/>
        <w:jc w:val="both"/>
        <w:rPr>
          <w:rFonts w:ascii="Times New Roman" w:hAnsi="Times New Roman"/>
          <w:sz w:val="24"/>
          <w:szCs w:val="24"/>
        </w:rPr>
      </w:pPr>
      <w:r w:rsidRPr="00D016CF">
        <w:rPr>
          <w:rFonts w:ascii="Times New Roman" w:hAnsi="Times New Roman"/>
          <w:sz w:val="24"/>
          <w:szCs w:val="24"/>
        </w:rPr>
        <w:t xml:space="preserve">WSBA No. </w:t>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rPr>
        <w:tab/>
      </w:r>
      <w:r w:rsidRPr="00D016CF">
        <w:rPr>
          <w:rFonts w:ascii="Times New Roman" w:hAnsi="Times New Roman"/>
          <w:sz w:val="24"/>
          <w:szCs w:val="24"/>
        </w:rPr>
        <w:tab/>
      </w:r>
      <w:r w:rsidRPr="00D016CF">
        <w:rPr>
          <w:rFonts w:ascii="Times New Roman" w:hAnsi="Times New Roman"/>
          <w:sz w:val="24"/>
          <w:szCs w:val="24"/>
        </w:rPr>
        <w:tab/>
        <w:t xml:space="preserve">WSBA No. </w:t>
      </w:r>
      <w:r w:rsidRPr="00D016CF">
        <w:rPr>
          <w:rFonts w:ascii="Times New Roman" w:hAnsi="Times New Roman"/>
          <w:sz w:val="24"/>
          <w:szCs w:val="24"/>
          <w:u w:val="single"/>
        </w:rPr>
        <w:tab/>
      </w:r>
      <w:r w:rsidRPr="00D016CF">
        <w:rPr>
          <w:rFonts w:ascii="Times New Roman" w:hAnsi="Times New Roman"/>
          <w:sz w:val="24"/>
          <w:szCs w:val="24"/>
          <w:u w:val="single"/>
        </w:rPr>
        <w:tab/>
      </w:r>
      <w:r w:rsidRPr="00D016CF">
        <w:rPr>
          <w:rFonts w:ascii="Times New Roman" w:hAnsi="Times New Roman"/>
          <w:sz w:val="24"/>
          <w:szCs w:val="24"/>
          <w:u w:val="single"/>
        </w:rPr>
        <w:tab/>
      </w:r>
    </w:p>
    <w:p w14:paraId="60E72DE1" w14:textId="77777777" w:rsidR="006F427D" w:rsidRPr="00D016CF" w:rsidRDefault="006F427D" w:rsidP="00BD54FA">
      <w:pPr>
        <w:tabs>
          <w:tab w:val="left" w:pos="720"/>
        </w:tabs>
        <w:spacing w:line="240" w:lineRule="auto"/>
        <w:ind w:left="144" w:right="144" w:firstLine="0"/>
        <w:jc w:val="both"/>
        <w:rPr>
          <w:rFonts w:ascii="Times New Roman" w:hAnsi="Times New Roman"/>
          <w:sz w:val="24"/>
          <w:szCs w:val="24"/>
        </w:rPr>
      </w:pPr>
    </w:p>
    <w:p w14:paraId="1FD7F4C5" w14:textId="77777777" w:rsidR="006F427D" w:rsidRPr="00D016CF" w:rsidRDefault="006F427D" w:rsidP="001F0429">
      <w:pPr>
        <w:tabs>
          <w:tab w:val="left" w:pos="720"/>
        </w:tabs>
        <w:spacing w:line="240" w:lineRule="auto"/>
        <w:ind w:left="144" w:right="144" w:firstLine="0"/>
        <w:jc w:val="both"/>
        <w:rPr>
          <w:rFonts w:ascii="Times New Roman" w:hAnsi="Times New Roman"/>
          <w:sz w:val="24"/>
          <w:szCs w:val="24"/>
        </w:rPr>
      </w:pPr>
      <w:r w:rsidRPr="00D016CF">
        <w:rPr>
          <w:rFonts w:ascii="Times New Roman" w:hAnsi="Times New Roman"/>
          <w:sz w:val="24"/>
          <w:szCs w:val="24"/>
        </w:rPr>
        <w:tab/>
      </w:r>
      <w:r w:rsidRPr="00D016CF">
        <w:rPr>
          <w:rFonts w:ascii="Times New Roman" w:hAnsi="Times New Roman"/>
          <w:sz w:val="24"/>
          <w:szCs w:val="24"/>
        </w:rPr>
        <w:tab/>
      </w:r>
    </w:p>
    <w:sectPr w:rsidR="006F427D" w:rsidRPr="00D016CF" w:rsidSect="00F877E7">
      <w:headerReference w:type="even" r:id="rId16"/>
      <w:headerReference w:type="default" r:id="rId17"/>
      <w:footerReference w:type="even" r:id="rId18"/>
      <w:footerReference w:type="default" r:id="rId19"/>
      <w:headerReference w:type="first" r:id="rId20"/>
      <w:footerReference w:type="first" r:id="rId21"/>
      <w:pgSz w:w="12240" w:h="15840" w:code="1"/>
      <w:pgMar w:top="1440" w:right="1296" w:bottom="18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0C39" w14:textId="77777777" w:rsidR="001347EF" w:rsidRDefault="001347EF">
      <w:pPr>
        <w:spacing w:line="240" w:lineRule="auto"/>
      </w:pPr>
      <w:r>
        <w:separator/>
      </w:r>
    </w:p>
  </w:endnote>
  <w:endnote w:type="continuationSeparator" w:id="0">
    <w:p w14:paraId="3FA03566" w14:textId="77777777" w:rsidR="001347EF" w:rsidRDefault="00134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2445" w14:textId="77777777" w:rsidR="00D00ABC" w:rsidRDefault="00D0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038A" w14:textId="029CE97B" w:rsidR="00DE3103" w:rsidRPr="00DE3103" w:rsidRDefault="00DE3103" w:rsidP="00C13A64">
    <w:pPr>
      <w:pStyle w:val="Footer"/>
      <w:spacing w:line="240" w:lineRule="auto"/>
      <w:ind w:firstLine="0"/>
      <w:jc w:val="left"/>
      <w:rPr>
        <w:rFonts w:ascii="Times New Roman" w:hAnsi="Times New Roman"/>
        <w:noProof/>
        <w:sz w:val="21"/>
        <w:szCs w:val="21"/>
      </w:rPr>
    </w:pPr>
    <w:r w:rsidRPr="00DE3103">
      <w:rPr>
        <w:rFonts w:ascii="Times New Roman" w:hAnsi="Times New Roman"/>
        <w:sz w:val="21"/>
        <w:szCs w:val="21"/>
      </w:rPr>
      <w:t xml:space="preserve">Order Continuing Hearing - </w:t>
    </w:r>
    <w:r w:rsidR="00905740">
      <w:rPr>
        <w:rFonts w:ascii="Times New Roman" w:hAnsi="Times New Roman"/>
        <w:noProof/>
        <w:sz w:val="21"/>
        <w:szCs w:val="21"/>
      </w:rPr>
      <w:t xml:space="preserve"> </w:t>
    </w:r>
    <w:r w:rsidR="00364C2B" w:rsidRPr="00364C2B">
      <w:rPr>
        <w:rFonts w:ascii="Times New Roman" w:hAnsi="Times New Roman"/>
        <w:noProof/>
        <w:sz w:val="21"/>
        <w:szCs w:val="21"/>
      </w:rPr>
      <w:t xml:space="preserve">Page </w:t>
    </w:r>
    <w:r w:rsidR="00364C2B" w:rsidRPr="00364C2B">
      <w:rPr>
        <w:rFonts w:ascii="Times New Roman" w:hAnsi="Times New Roman"/>
        <w:b/>
        <w:bCs/>
        <w:noProof/>
        <w:sz w:val="21"/>
        <w:szCs w:val="21"/>
      </w:rPr>
      <w:fldChar w:fldCharType="begin"/>
    </w:r>
    <w:r w:rsidR="00364C2B" w:rsidRPr="00364C2B">
      <w:rPr>
        <w:rFonts w:ascii="Times New Roman" w:hAnsi="Times New Roman"/>
        <w:b/>
        <w:bCs/>
        <w:noProof/>
        <w:sz w:val="21"/>
        <w:szCs w:val="21"/>
      </w:rPr>
      <w:instrText xml:space="preserve"> PAGE  \* Arabic  \* MERGEFORMAT </w:instrText>
    </w:r>
    <w:r w:rsidR="00364C2B" w:rsidRPr="00364C2B">
      <w:rPr>
        <w:rFonts w:ascii="Times New Roman" w:hAnsi="Times New Roman"/>
        <w:b/>
        <w:bCs/>
        <w:noProof/>
        <w:sz w:val="21"/>
        <w:szCs w:val="21"/>
      </w:rPr>
      <w:fldChar w:fldCharType="separate"/>
    </w:r>
    <w:r w:rsidR="002D239B">
      <w:rPr>
        <w:rFonts w:ascii="Times New Roman" w:hAnsi="Times New Roman"/>
        <w:b/>
        <w:bCs/>
        <w:noProof/>
        <w:sz w:val="21"/>
        <w:szCs w:val="21"/>
      </w:rPr>
      <w:t>1</w:t>
    </w:r>
    <w:r w:rsidR="00364C2B" w:rsidRPr="00364C2B">
      <w:rPr>
        <w:rFonts w:ascii="Times New Roman" w:hAnsi="Times New Roman"/>
        <w:b/>
        <w:bCs/>
        <w:noProof/>
        <w:sz w:val="21"/>
        <w:szCs w:val="21"/>
      </w:rPr>
      <w:fldChar w:fldCharType="end"/>
    </w:r>
    <w:r w:rsidR="00364C2B" w:rsidRPr="00364C2B">
      <w:rPr>
        <w:rFonts w:ascii="Times New Roman" w:hAnsi="Times New Roman"/>
        <w:noProof/>
        <w:sz w:val="21"/>
        <w:szCs w:val="21"/>
      </w:rPr>
      <w:t xml:space="preserve"> of </w:t>
    </w:r>
    <w:r w:rsidR="00364C2B" w:rsidRPr="00364C2B">
      <w:rPr>
        <w:rFonts w:ascii="Times New Roman" w:hAnsi="Times New Roman"/>
        <w:b/>
        <w:bCs/>
        <w:noProof/>
        <w:sz w:val="21"/>
        <w:szCs w:val="21"/>
      </w:rPr>
      <w:fldChar w:fldCharType="begin"/>
    </w:r>
    <w:r w:rsidR="00364C2B" w:rsidRPr="00364C2B">
      <w:rPr>
        <w:rFonts w:ascii="Times New Roman" w:hAnsi="Times New Roman"/>
        <w:b/>
        <w:bCs/>
        <w:noProof/>
        <w:sz w:val="21"/>
        <w:szCs w:val="21"/>
      </w:rPr>
      <w:instrText xml:space="preserve"> NUMPAGES  \* Arabic  \* MERGEFORMAT </w:instrText>
    </w:r>
    <w:r w:rsidR="00364C2B" w:rsidRPr="00364C2B">
      <w:rPr>
        <w:rFonts w:ascii="Times New Roman" w:hAnsi="Times New Roman"/>
        <w:b/>
        <w:bCs/>
        <w:noProof/>
        <w:sz w:val="21"/>
        <w:szCs w:val="21"/>
      </w:rPr>
      <w:fldChar w:fldCharType="separate"/>
    </w:r>
    <w:r w:rsidR="002D239B">
      <w:rPr>
        <w:rFonts w:ascii="Times New Roman" w:hAnsi="Times New Roman"/>
        <w:b/>
        <w:bCs/>
        <w:noProof/>
        <w:sz w:val="21"/>
        <w:szCs w:val="21"/>
      </w:rPr>
      <w:t>3</w:t>
    </w:r>
    <w:r w:rsidR="00364C2B" w:rsidRPr="00364C2B">
      <w:rPr>
        <w:rFonts w:ascii="Times New Roman" w:hAnsi="Times New Roman"/>
        <w:b/>
        <w:bCs/>
        <w:noProof/>
        <w:sz w:val="21"/>
        <w:szCs w:val="21"/>
      </w:rPr>
      <w:fldChar w:fldCharType="end"/>
    </w:r>
  </w:p>
  <w:p w14:paraId="6024C88E" w14:textId="77777777" w:rsidR="00DE3103" w:rsidRPr="00DE3103" w:rsidRDefault="00DE3103" w:rsidP="00C13A64">
    <w:pPr>
      <w:pStyle w:val="Footer"/>
      <w:spacing w:line="240" w:lineRule="auto"/>
      <w:ind w:firstLine="0"/>
      <w:jc w:val="left"/>
      <w:rPr>
        <w:rFonts w:ascii="Times New Roman" w:hAnsi="Times New Roman"/>
      </w:rPr>
    </w:pPr>
    <w:r>
      <w:rPr>
        <w:rFonts w:ascii="Times New Roman" w:hAnsi="Times New Roman"/>
        <w:noProof/>
      </w:rPr>
      <w:t xml:space="preserve">Revised </w:t>
    </w:r>
    <w:r w:rsidR="008A05CA">
      <w:rPr>
        <w:rFonts w:ascii="Times New Roman" w:hAnsi="Times New Roman"/>
        <w:noProof/>
      </w:rPr>
      <w:t>06/2021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90EB" w14:textId="77777777" w:rsidR="00D00ABC" w:rsidRDefault="00D0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C7B7" w14:textId="77777777" w:rsidR="001347EF" w:rsidRDefault="001347EF">
      <w:pPr>
        <w:spacing w:line="240" w:lineRule="auto"/>
      </w:pPr>
      <w:r>
        <w:separator/>
      </w:r>
    </w:p>
  </w:footnote>
  <w:footnote w:type="continuationSeparator" w:id="0">
    <w:p w14:paraId="686B45B4" w14:textId="77777777" w:rsidR="001347EF" w:rsidRDefault="00134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5E42" w14:textId="77777777" w:rsidR="00D00ABC" w:rsidRDefault="00D00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7E90" w14:textId="77777777" w:rsidR="00DE3103" w:rsidRDefault="00DE3103">
    <w:r>
      <w:rPr>
        <w:noProof/>
      </w:rPr>
      <mc:AlternateContent>
        <mc:Choice Requires="wps">
          <w:drawing>
            <wp:anchor distT="0" distB="0" distL="114300" distR="114300" simplePos="0" relativeHeight="251657728" behindDoc="0" locked="0" layoutInCell="1" allowOverlap="1" wp14:anchorId="25EA0213" wp14:editId="1D5E525E">
              <wp:simplePos x="0" y="0"/>
              <wp:positionH relativeFrom="margin">
                <wp:posOffset>6105525</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49FB1C"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75pt,0" to="480.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8752" behindDoc="0" locked="0" layoutInCell="0" allowOverlap="1" wp14:anchorId="468AB438" wp14:editId="52309A8A">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FF60F" w14:textId="77777777" w:rsidR="00DE3103" w:rsidRDefault="00DE3103" w:rsidP="00D25616">
                          <w:pPr>
                            <w:pStyle w:val="LineNumbers"/>
                          </w:pPr>
                          <w:r>
                            <w:t>1</w:t>
                          </w:r>
                        </w:p>
                        <w:p w14:paraId="627F8D77" w14:textId="77777777" w:rsidR="00DE3103" w:rsidRDefault="00DE3103" w:rsidP="00D25616">
                          <w:pPr>
                            <w:pStyle w:val="LineNumbers"/>
                          </w:pPr>
                          <w:r>
                            <w:t>2</w:t>
                          </w:r>
                        </w:p>
                        <w:p w14:paraId="5262FD59" w14:textId="77777777" w:rsidR="00DE3103" w:rsidRDefault="00DE3103" w:rsidP="00D25616">
                          <w:pPr>
                            <w:pStyle w:val="LineNumbers"/>
                          </w:pPr>
                          <w:r>
                            <w:t>3</w:t>
                          </w:r>
                        </w:p>
                        <w:p w14:paraId="3A9E277C" w14:textId="77777777" w:rsidR="00DE3103" w:rsidRDefault="00DE3103" w:rsidP="00D25616">
                          <w:pPr>
                            <w:pStyle w:val="LineNumbers"/>
                          </w:pPr>
                          <w:r>
                            <w:t>4</w:t>
                          </w:r>
                        </w:p>
                        <w:p w14:paraId="605D85F4" w14:textId="77777777" w:rsidR="00DE3103" w:rsidRDefault="00DE3103" w:rsidP="00D25616">
                          <w:pPr>
                            <w:pStyle w:val="LineNumbers"/>
                          </w:pPr>
                          <w:r>
                            <w:t>5</w:t>
                          </w:r>
                        </w:p>
                        <w:p w14:paraId="7EE8CD89" w14:textId="77777777" w:rsidR="00DE3103" w:rsidRDefault="00DE3103" w:rsidP="00D25616">
                          <w:pPr>
                            <w:pStyle w:val="LineNumbers"/>
                          </w:pPr>
                          <w:r>
                            <w:t>6</w:t>
                          </w:r>
                        </w:p>
                        <w:p w14:paraId="4421F030" w14:textId="77777777" w:rsidR="00DE3103" w:rsidRDefault="00DE3103" w:rsidP="00D25616">
                          <w:pPr>
                            <w:pStyle w:val="LineNumbers"/>
                          </w:pPr>
                          <w:r>
                            <w:t>7</w:t>
                          </w:r>
                        </w:p>
                        <w:p w14:paraId="65083F2C" w14:textId="77777777" w:rsidR="00DE3103" w:rsidRDefault="00DE3103" w:rsidP="00D25616">
                          <w:pPr>
                            <w:pStyle w:val="LineNumbers"/>
                          </w:pPr>
                          <w:r>
                            <w:t>8</w:t>
                          </w:r>
                        </w:p>
                        <w:p w14:paraId="086C5DBE" w14:textId="77777777" w:rsidR="00DE3103" w:rsidRDefault="00DE3103" w:rsidP="00D25616">
                          <w:pPr>
                            <w:pStyle w:val="LineNumbers"/>
                          </w:pPr>
                          <w:r>
                            <w:t>9</w:t>
                          </w:r>
                        </w:p>
                        <w:p w14:paraId="405504EF" w14:textId="77777777" w:rsidR="00DE3103" w:rsidRDefault="00DE3103" w:rsidP="00D25616">
                          <w:pPr>
                            <w:pStyle w:val="LineNumbers"/>
                          </w:pPr>
                          <w:r>
                            <w:t>10</w:t>
                          </w:r>
                        </w:p>
                        <w:p w14:paraId="18AB2689" w14:textId="77777777" w:rsidR="00DE3103" w:rsidRDefault="00DE3103" w:rsidP="00D25616">
                          <w:pPr>
                            <w:pStyle w:val="LineNumbers"/>
                          </w:pPr>
                          <w:r>
                            <w:t>11</w:t>
                          </w:r>
                        </w:p>
                        <w:p w14:paraId="78F203D9" w14:textId="77777777" w:rsidR="00DE3103" w:rsidRDefault="00DE3103" w:rsidP="00D25616">
                          <w:pPr>
                            <w:pStyle w:val="LineNumbers"/>
                          </w:pPr>
                          <w:r>
                            <w:t>12</w:t>
                          </w:r>
                        </w:p>
                        <w:p w14:paraId="778A90DE" w14:textId="77777777" w:rsidR="00DE3103" w:rsidRDefault="00DE3103" w:rsidP="00D25616">
                          <w:pPr>
                            <w:pStyle w:val="LineNumbers"/>
                          </w:pPr>
                          <w:r>
                            <w:t>13</w:t>
                          </w:r>
                        </w:p>
                        <w:p w14:paraId="19E48A5D" w14:textId="77777777" w:rsidR="00DE3103" w:rsidRDefault="00DE3103" w:rsidP="00D25616">
                          <w:pPr>
                            <w:pStyle w:val="LineNumbers"/>
                          </w:pPr>
                          <w:r>
                            <w:t>14</w:t>
                          </w:r>
                        </w:p>
                        <w:p w14:paraId="6F9CD30C" w14:textId="77777777" w:rsidR="00DE3103" w:rsidRDefault="00DE3103" w:rsidP="00D25616">
                          <w:pPr>
                            <w:pStyle w:val="LineNumbers"/>
                          </w:pPr>
                          <w:r>
                            <w:t>15</w:t>
                          </w:r>
                        </w:p>
                        <w:p w14:paraId="6E595537" w14:textId="77777777" w:rsidR="00DE3103" w:rsidRDefault="00DE3103" w:rsidP="00D25616">
                          <w:pPr>
                            <w:pStyle w:val="LineNumbers"/>
                          </w:pPr>
                          <w:r>
                            <w:t>16</w:t>
                          </w:r>
                        </w:p>
                        <w:p w14:paraId="74270182" w14:textId="77777777" w:rsidR="00DE3103" w:rsidRDefault="00DE3103" w:rsidP="00D25616">
                          <w:pPr>
                            <w:pStyle w:val="LineNumbers"/>
                          </w:pPr>
                          <w:r>
                            <w:t>17</w:t>
                          </w:r>
                        </w:p>
                        <w:p w14:paraId="1771D309" w14:textId="77777777" w:rsidR="00DE3103" w:rsidRDefault="00DE3103" w:rsidP="00D25616">
                          <w:pPr>
                            <w:pStyle w:val="LineNumbers"/>
                          </w:pPr>
                          <w:r>
                            <w:t>18</w:t>
                          </w:r>
                        </w:p>
                        <w:p w14:paraId="04B9CF06" w14:textId="77777777" w:rsidR="00DE3103" w:rsidRDefault="00DE3103" w:rsidP="00D25616">
                          <w:pPr>
                            <w:pStyle w:val="LineNumbers"/>
                          </w:pPr>
                          <w:r>
                            <w:t>19</w:t>
                          </w:r>
                        </w:p>
                        <w:p w14:paraId="6747C8FB" w14:textId="77777777" w:rsidR="00DE3103" w:rsidRDefault="00DE3103" w:rsidP="00D25616">
                          <w:pPr>
                            <w:pStyle w:val="LineNumbers"/>
                          </w:pPr>
                          <w:r>
                            <w:t>20</w:t>
                          </w:r>
                        </w:p>
                        <w:p w14:paraId="47F6410A" w14:textId="77777777" w:rsidR="00DE3103" w:rsidRDefault="00DE3103" w:rsidP="00D25616">
                          <w:pPr>
                            <w:pStyle w:val="LineNumbers"/>
                          </w:pPr>
                          <w:r>
                            <w:t>21</w:t>
                          </w:r>
                        </w:p>
                        <w:p w14:paraId="4D2A0023" w14:textId="77777777" w:rsidR="00DE3103" w:rsidRDefault="00DE3103" w:rsidP="00D25616">
                          <w:pPr>
                            <w:pStyle w:val="LineNumbers"/>
                          </w:pPr>
                          <w:r>
                            <w:t>22</w:t>
                          </w:r>
                        </w:p>
                        <w:p w14:paraId="5F5420F2" w14:textId="77777777" w:rsidR="00DE3103" w:rsidRDefault="00DE3103" w:rsidP="00D25616">
                          <w:pPr>
                            <w:pStyle w:val="LineNumbers"/>
                          </w:pPr>
                          <w:r>
                            <w:t>23</w:t>
                          </w:r>
                        </w:p>
                        <w:p w14:paraId="3980C2C6" w14:textId="77777777" w:rsidR="00DE3103" w:rsidRDefault="00DE3103" w:rsidP="00D25616">
                          <w:pPr>
                            <w:pStyle w:val="LineNumbers"/>
                          </w:pPr>
                          <w:r>
                            <w:t>24</w:t>
                          </w:r>
                        </w:p>
                        <w:p w14:paraId="1BBCFE1F" w14:textId="77777777" w:rsidR="00DE3103" w:rsidRDefault="00DE3103" w:rsidP="00D25616">
                          <w:pPr>
                            <w:pStyle w:val="LineNumbers"/>
                          </w:pPr>
                          <w:r>
                            <w:t>25</w:t>
                          </w:r>
                        </w:p>
                        <w:p w14:paraId="3C6DBD15" w14:textId="77777777" w:rsidR="00DE3103" w:rsidRDefault="00DE3103" w:rsidP="00D25616">
                          <w:pPr>
                            <w:pStyle w:val="LineNumbers"/>
                          </w:pPr>
                          <w:r>
                            <w:t>26</w:t>
                          </w:r>
                        </w:p>
                        <w:p w14:paraId="58FBB5F4" w14:textId="77777777" w:rsidR="00DE3103" w:rsidRDefault="00DE3103" w:rsidP="00D25616">
                          <w:pPr>
                            <w:pStyle w:val="LineNumbers"/>
                          </w:pPr>
                          <w:r>
                            <w:t>27</w:t>
                          </w:r>
                        </w:p>
                        <w:p w14:paraId="4B803DFD" w14:textId="77777777" w:rsidR="00DE3103" w:rsidRDefault="00DE3103" w:rsidP="00D25616">
                          <w:pPr>
                            <w:pStyle w:val="LineNumbers"/>
                          </w:pPr>
                          <w:r>
                            <w:t>28</w:t>
                          </w:r>
                        </w:p>
                        <w:p w14:paraId="11D6DF6A" w14:textId="77777777" w:rsidR="00DE3103" w:rsidRDefault="00DE3103"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8AB438" id="_x0000_t202" coordsize="21600,21600" o:spt="202" path="m,l,21600r21600,l21600,xe">
              <v:stroke joinstyle="miter"/>
              <v:path gradientshapeok="t" o:connecttype="rect"/>
            </v:shapetype>
            <v:shape id="LineNumbers" o:spid="_x0000_s1026" type="#_x0000_t202" style="position:absolute;left:0;text-align:left;margin-left:-50.3pt;margin-top:72.3pt;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Cq3/gccAIAAPQEAAAOAAAAAAAAAAAA&#10;AAAAAC4CAABkcnMvZTJvRG9jLnhtbFBLAQItABQABgAIAAAAIQBA+iE73gAAAA0BAAAPAAAAAAAA&#10;AAAAAAAAAMoEAABkcnMvZG93bnJldi54bWxQSwUGAAAAAAQABADzAAAA1QUAAAAA&#10;" o:allowincell="f" stroked="f">
              <v:textbox inset="0,0,0,0">
                <w:txbxContent>
                  <w:p w14:paraId="7DAFF60F" w14:textId="77777777" w:rsidR="00DE3103" w:rsidRDefault="00DE3103" w:rsidP="00D25616">
                    <w:pPr>
                      <w:pStyle w:val="LineNumbers"/>
                    </w:pPr>
                    <w:r>
                      <w:t>1</w:t>
                    </w:r>
                  </w:p>
                  <w:p w14:paraId="627F8D77" w14:textId="77777777" w:rsidR="00DE3103" w:rsidRDefault="00DE3103" w:rsidP="00D25616">
                    <w:pPr>
                      <w:pStyle w:val="LineNumbers"/>
                    </w:pPr>
                    <w:r>
                      <w:t>2</w:t>
                    </w:r>
                  </w:p>
                  <w:p w14:paraId="5262FD59" w14:textId="77777777" w:rsidR="00DE3103" w:rsidRDefault="00DE3103" w:rsidP="00D25616">
                    <w:pPr>
                      <w:pStyle w:val="LineNumbers"/>
                    </w:pPr>
                    <w:r>
                      <w:t>3</w:t>
                    </w:r>
                  </w:p>
                  <w:p w14:paraId="3A9E277C" w14:textId="77777777" w:rsidR="00DE3103" w:rsidRDefault="00DE3103" w:rsidP="00D25616">
                    <w:pPr>
                      <w:pStyle w:val="LineNumbers"/>
                    </w:pPr>
                    <w:r>
                      <w:t>4</w:t>
                    </w:r>
                  </w:p>
                  <w:p w14:paraId="605D85F4" w14:textId="77777777" w:rsidR="00DE3103" w:rsidRDefault="00DE3103" w:rsidP="00D25616">
                    <w:pPr>
                      <w:pStyle w:val="LineNumbers"/>
                    </w:pPr>
                    <w:r>
                      <w:t>5</w:t>
                    </w:r>
                  </w:p>
                  <w:p w14:paraId="7EE8CD89" w14:textId="77777777" w:rsidR="00DE3103" w:rsidRDefault="00DE3103" w:rsidP="00D25616">
                    <w:pPr>
                      <w:pStyle w:val="LineNumbers"/>
                    </w:pPr>
                    <w:r>
                      <w:t>6</w:t>
                    </w:r>
                  </w:p>
                  <w:p w14:paraId="4421F030" w14:textId="77777777" w:rsidR="00DE3103" w:rsidRDefault="00DE3103" w:rsidP="00D25616">
                    <w:pPr>
                      <w:pStyle w:val="LineNumbers"/>
                    </w:pPr>
                    <w:r>
                      <w:t>7</w:t>
                    </w:r>
                  </w:p>
                  <w:p w14:paraId="65083F2C" w14:textId="77777777" w:rsidR="00DE3103" w:rsidRDefault="00DE3103" w:rsidP="00D25616">
                    <w:pPr>
                      <w:pStyle w:val="LineNumbers"/>
                    </w:pPr>
                    <w:r>
                      <w:t>8</w:t>
                    </w:r>
                  </w:p>
                  <w:p w14:paraId="086C5DBE" w14:textId="77777777" w:rsidR="00DE3103" w:rsidRDefault="00DE3103" w:rsidP="00D25616">
                    <w:pPr>
                      <w:pStyle w:val="LineNumbers"/>
                    </w:pPr>
                    <w:r>
                      <w:t>9</w:t>
                    </w:r>
                  </w:p>
                  <w:p w14:paraId="405504EF" w14:textId="77777777" w:rsidR="00DE3103" w:rsidRDefault="00DE3103" w:rsidP="00D25616">
                    <w:pPr>
                      <w:pStyle w:val="LineNumbers"/>
                    </w:pPr>
                    <w:r>
                      <w:t>10</w:t>
                    </w:r>
                  </w:p>
                  <w:p w14:paraId="18AB2689" w14:textId="77777777" w:rsidR="00DE3103" w:rsidRDefault="00DE3103" w:rsidP="00D25616">
                    <w:pPr>
                      <w:pStyle w:val="LineNumbers"/>
                    </w:pPr>
                    <w:r>
                      <w:t>11</w:t>
                    </w:r>
                  </w:p>
                  <w:p w14:paraId="78F203D9" w14:textId="77777777" w:rsidR="00DE3103" w:rsidRDefault="00DE3103" w:rsidP="00D25616">
                    <w:pPr>
                      <w:pStyle w:val="LineNumbers"/>
                    </w:pPr>
                    <w:r>
                      <w:t>12</w:t>
                    </w:r>
                  </w:p>
                  <w:p w14:paraId="778A90DE" w14:textId="77777777" w:rsidR="00DE3103" w:rsidRDefault="00DE3103" w:rsidP="00D25616">
                    <w:pPr>
                      <w:pStyle w:val="LineNumbers"/>
                    </w:pPr>
                    <w:r>
                      <w:t>13</w:t>
                    </w:r>
                  </w:p>
                  <w:p w14:paraId="19E48A5D" w14:textId="77777777" w:rsidR="00DE3103" w:rsidRDefault="00DE3103" w:rsidP="00D25616">
                    <w:pPr>
                      <w:pStyle w:val="LineNumbers"/>
                    </w:pPr>
                    <w:r>
                      <w:t>14</w:t>
                    </w:r>
                  </w:p>
                  <w:p w14:paraId="6F9CD30C" w14:textId="77777777" w:rsidR="00DE3103" w:rsidRDefault="00DE3103" w:rsidP="00D25616">
                    <w:pPr>
                      <w:pStyle w:val="LineNumbers"/>
                    </w:pPr>
                    <w:r>
                      <w:t>15</w:t>
                    </w:r>
                  </w:p>
                  <w:p w14:paraId="6E595537" w14:textId="77777777" w:rsidR="00DE3103" w:rsidRDefault="00DE3103" w:rsidP="00D25616">
                    <w:pPr>
                      <w:pStyle w:val="LineNumbers"/>
                    </w:pPr>
                    <w:r>
                      <w:t>16</w:t>
                    </w:r>
                  </w:p>
                  <w:p w14:paraId="74270182" w14:textId="77777777" w:rsidR="00DE3103" w:rsidRDefault="00DE3103" w:rsidP="00D25616">
                    <w:pPr>
                      <w:pStyle w:val="LineNumbers"/>
                    </w:pPr>
                    <w:r>
                      <w:t>17</w:t>
                    </w:r>
                  </w:p>
                  <w:p w14:paraId="1771D309" w14:textId="77777777" w:rsidR="00DE3103" w:rsidRDefault="00DE3103" w:rsidP="00D25616">
                    <w:pPr>
                      <w:pStyle w:val="LineNumbers"/>
                    </w:pPr>
                    <w:r>
                      <w:t>18</w:t>
                    </w:r>
                  </w:p>
                  <w:p w14:paraId="04B9CF06" w14:textId="77777777" w:rsidR="00DE3103" w:rsidRDefault="00DE3103" w:rsidP="00D25616">
                    <w:pPr>
                      <w:pStyle w:val="LineNumbers"/>
                    </w:pPr>
                    <w:r>
                      <w:t>19</w:t>
                    </w:r>
                  </w:p>
                  <w:p w14:paraId="6747C8FB" w14:textId="77777777" w:rsidR="00DE3103" w:rsidRDefault="00DE3103" w:rsidP="00D25616">
                    <w:pPr>
                      <w:pStyle w:val="LineNumbers"/>
                    </w:pPr>
                    <w:r>
                      <w:t>20</w:t>
                    </w:r>
                  </w:p>
                  <w:p w14:paraId="47F6410A" w14:textId="77777777" w:rsidR="00DE3103" w:rsidRDefault="00DE3103" w:rsidP="00D25616">
                    <w:pPr>
                      <w:pStyle w:val="LineNumbers"/>
                    </w:pPr>
                    <w:r>
                      <w:t>21</w:t>
                    </w:r>
                  </w:p>
                  <w:p w14:paraId="4D2A0023" w14:textId="77777777" w:rsidR="00DE3103" w:rsidRDefault="00DE3103" w:rsidP="00D25616">
                    <w:pPr>
                      <w:pStyle w:val="LineNumbers"/>
                    </w:pPr>
                    <w:r>
                      <w:t>22</w:t>
                    </w:r>
                  </w:p>
                  <w:p w14:paraId="5F5420F2" w14:textId="77777777" w:rsidR="00DE3103" w:rsidRDefault="00DE3103" w:rsidP="00D25616">
                    <w:pPr>
                      <w:pStyle w:val="LineNumbers"/>
                    </w:pPr>
                    <w:r>
                      <w:t>23</w:t>
                    </w:r>
                  </w:p>
                  <w:p w14:paraId="3980C2C6" w14:textId="77777777" w:rsidR="00DE3103" w:rsidRDefault="00DE3103" w:rsidP="00D25616">
                    <w:pPr>
                      <w:pStyle w:val="LineNumbers"/>
                    </w:pPr>
                    <w:r>
                      <w:t>24</w:t>
                    </w:r>
                  </w:p>
                  <w:p w14:paraId="1BBCFE1F" w14:textId="77777777" w:rsidR="00DE3103" w:rsidRDefault="00DE3103" w:rsidP="00D25616">
                    <w:pPr>
                      <w:pStyle w:val="LineNumbers"/>
                    </w:pPr>
                    <w:r>
                      <w:t>25</w:t>
                    </w:r>
                  </w:p>
                  <w:p w14:paraId="3C6DBD15" w14:textId="77777777" w:rsidR="00DE3103" w:rsidRDefault="00DE3103" w:rsidP="00D25616">
                    <w:pPr>
                      <w:pStyle w:val="LineNumbers"/>
                    </w:pPr>
                    <w:r>
                      <w:t>26</w:t>
                    </w:r>
                  </w:p>
                  <w:p w14:paraId="58FBB5F4" w14:textId="77777777" w:rsidR="00DE3103" w:rsidRDefault="00DE3103" w:rsidP="00D25616">
                    <w:pPr>
                      <w:pStyle w:val="LineNumbers"/>
                    </w:pPr>
                    <w:r>
                      <w:t>27</w:t>
                    </w:r>
                  </w:p>
                  <w:p w14:paraId="4B803DFD" w14:textId="77777777" w:rsidR="00DE3103" w:rsidRDefault="00DE3103" w:rsidP="00D25616">
                    <w:pPr>
                      <w:pStyle w:val="LineNumbers"/>
                    </w:pPr>
                    <w:r>
                      <w:t>28</w:t>
                    </w:r>
                  </w:p>
                  <w:p w14:paraId="11D6DF6A" w14:textId="77777777" w:rsidR="00DE3103" w:rsidRDefault="00DE3103"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6704" behindDoc="0" locked="0" layoutInCell="1" allowOverlap="1" wp14:anchorId="2DA583F0" wp14:editId="41C365EE">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D7D9A"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002A29D7" wp14:editId="6C93D06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20E5D"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846F" w14:textId="77777777" w:rsidR="00D00ABC" w:rsidRDefault="00D00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B2F5B"/>
    <w:multiLevelType w:val="hybridMultilevel"/>
    <w:tmpl w:val="63C4EC90"/>
    <w:lvl w:ilvl="0" w:tplc="981E53B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3E364C50"/>
    <w:multiLevelType w:val="hybridMultilevel"/>
    <w:tmpl w:val="F4A62CF8"/>
    <w:lvl w:ilvl="0" w:tplc="2A5421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0E55D5"/>
    <w:rsid w:val="0001185D"/>
    <w:rsid w:val="0002099D"/>
    <w:rsid w:val="000340BA"/>
    <w:rsid w:val="00067E6D"/>
    <w:rsid w:val="0009312B"/>
    <w:rsid w:val="000957F4"/>
    <w:rsid w:val="000E55D5"/>
    <w:rsid w:val="000F7832"/>
    <w:rsid w:val="0010183D"/>
    <w:rsid w:val="00106455"/>
    <w:rsid w:val="001347EF"/>
    <w:rsid w:val="00145D54"/>
    <w:rsid w:val="00183927"/>
    <w:rsid w:val="001A79CF"/>
    <w:rsid w:val="001F0429"/>
    <w:rsid w:val="001F3133"/>
    <w:rsid w:val="00200DC6"/>
    <w:rsid w:val="00285999"/>
    <w:rsid w:val="002A0785"/>
    <w:rsid w:val="002D239B"/>
    <w:rsid w:val="002E7D41"/>
    <w:rsid w:val="003063DB"/>
    <w:rsid w:val="00311F18"/>
    <w:rsid w:val="00312C88"/>
    <w:rsid w:val="00345389"/>
    <w:rsid w:val="003610CA"/>
    <w:rsid w:val="00363262"/>
    <w:rsid w:val="00364C2B"/>
    <w:rsid w:val="0039031C"/>
    <w:rsid w:val="003D1D80"/>
    <w:rsid w:val="003D3436"/>
    <w:rsid w:val="003D46B3"/>
    <w:rsid w:val="003E02AD"/>
    <w:rsid w:val="004142E3"/>
    <w:rsid w:val="004264B4"/>
    <w:rsid w:val="00426FBE"/>
    <w:rsid w:val="004D38EF"/>
    <w:rsid w:val="004F1956"/>
    <w:rsid w:val="004F7766"/>
    <w:rsid w:val="00500806"/>
    <w:rsid w:val="00500E3F"/>
    <w:rsid w:val="00526BBF"/>
    <w:rsid w:val="005464C1"/>
    <w:rsid w:val="00594EA3"/>
    <w:rsid w:val="005964D4"/>
    <w:rsid w:val="005A6225"/>
    <w:rsid w:val="005D360A"/>
    <w:rsid w:val="005E3B4C"/>
    <w:rsid w:val="005F1848"/>
    <w:rsid w:val="00607B90"/>
    <w:rsid w:val="006323C2"/>
    <w:rsid w:val="00696FAD"/>
    <w:rsid w:val="006B7230"/>
    <w:rsid w:val="006D3E3C"/>
    <w:rsid w:val="006D4406"/>
    <w:rsid w:val="006D7CF2"/>
    <w:rsid w:val="006E127F"/>
    <w:rsid w:val="006E134F"/>
    <w:rsid w:val="006F427D"/>
    <w:rsid w:val="007060E3"/>
    <w:rsid w:val="00713252"/>
    <w:rsid w:val="007156C9"/>
    <w:rsid w:val="00730B1C"/>
    <w:rsid w:val="0073102D"/>
    <w:rsid w:val="00735A93"/>
    <w:rsid w:val="007A310F"/>
    <w:rsid w:val="007A565E"/>
    <w:rsid w:val="007A5967"/>
    <w:rsid w:val="007D0DBC"/>
    <w:rsid w:val="00840819"/>
    <w:rsid w:val="00863D93"/>
    <w:rsid w:val="00864127"/>
    <w:rsid w:val="008A05CA"/>
    <w:rsid w:val="008D3935"/>
    <w:rsid w:val="00905740"/>
    <w:rsid w:val="0094633D"/>
    <w:rsid w:val="00972D5B"/>
    <w:rsid w:val="009A2EA8"/>
    <w:rsid w:val="009A7AE8"/>
    <w:rsid w:val="009C4255"/>
    <w:rsid w:val="009F11E2"/>
    <w:rsid w:val="00A1132E"/>
    <w:rsid w:val="00A213E2"/>
    <w:rsid w:val="00A25AC0"/>
    <w:rsid w:val="00A54739"/>
    <w:rsid w:val="00B03938"/>
    <w:rsid w:val="00B23277"/>
    <w:rsid w:val="00B25DBE"/>
    <w:rsid w:val="00B36374"/>
    <w:rsid w:val="00B63E6F"/>
    <w:rsid w:val="00B86D03"/>
    <w:rsid w:val="00BA3B6F"/>
    <w:rsid w:val="00BB464D"/>
    <w:rsid w:val="00BD54FA"/>
    <w:rsid w:val="00BE4135"/>
    <w:rsid w:val="00BF1239"/>
    <w:rsid w:val="00BF14D7"/>
    <w:rsid w:val="00BF4BD5"/>
    <w:rsid w:val="00C13A64"/>
    <w:rsid w:val="00C26C53"/>
    <w:rsid w:val="00C445E5"/>
    <w:rsid w:val="00C526D2"/>
    <w:rsid w:val="00C82839"/>
    <w:rsid w:val="00CD10F7"/>
    <w:rsid w:val="00CD133F"/>
    <w:rsid w:val="00CF03E8"/>
    <w:rsid w:val="00D00ABC"/>
    <w:rsid w:val="00D016CF"/>
    <w:rsid w:val="00D22347"/>
    <w:rsid w:val="00D25616"/>
    <w:rsid w:val="00D27177"/>
    <w:rsid w:val="00D54AA8"/>
    <w:rsid w:val="00D67338"/>
    <w:rsid w:val="00DD6683"/>
    <w:rsid w:val="00DE3103"/>
    <w:rsid w:val="00E351CD"/>
    <w:rsid w:val="00E841D3"/>
    <w:rsid w:val="00E84EBE"/>
    <w:rsid w:val="00EA2832"/>
    <w:rsid w:val="00F05DC0"/>
    <w:rsid w:val="00F235F3"/>
    <w:rsid w:val="00F50784"/>
    <w:rsid w:val="00F877E7"/>
    <w:rsid w:val="00F935EA"/>
    <w:rsid w:val="00FC788F"/>
    <w:rsid w:val="00FD064C"/>
    <w:rsid w:val="00FD7E00"/>
    <w:rsid w:val="00FE4DFF"/>
    <w:rsid w:val="00FF6A15"/>
    <w:rsid w:val="00FF7256"/>
    <w:rsid w:val="3252B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39F7A4"/>
  <w15:docId w15:val="{26EADE6F-9E7A-4A3E-B31B-8547351A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41"/>
    <w:pPr>
      <w:tabs>
        <w:tab w:val="left" w:pos="2160"/>
      </w:tabs>
      <w:spacing w:line="480" w:lineRule="auto"/>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ListParagraph">
    <w:name w:val="List Paragraph"/>
    <w:basedOn w:val="Normal"/>
    <w:uiPriority w:val="34"/>
    <w:unhideWhenUsed/>
    <w:qFormat/>
    <w:rsid w:val="00E841D3"/>
    <w:pPr>
      <w:ind w:left="720"/>
      <w:contextualSpacing/>
    </w:pPr>
  </w:style>
  <w:style w:type="paragraph" w:styleId="Header">
    <w:name w:val="header"/>
    <w:basedOn w:val="Normal"/>
    <w:link w:val="HeaderChar"/>
    <w:uiPriority w:val="99"/>
    <w:unhideWhenUsed/>
    <w:rsid w:val="00E841D3"/>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E841D3"/>
    <w:rPr>
      <w:rFonts w:asciiTheme="minorHAnsi" w:hAnsiTheme="minorHAnsi"/>
    </w:rPr>
  </w:style>
  <w:style w:type="character" w:styleId="Hyperlink">
    <w:name w:val="Hyperlink"/>
    <w:basedOn w:val="DefaultParagraphFont"/>
    <w:uiPriority w:val="99"/>
    <w:unhideWhenUsed/>
    <w:rsid w:val="00363262"/>
    <w:rPr>
      <w:color w:val="0000FF" w:themeColor="hyperlink"/>
      <w:u w:val="single"/>
    </w:rPr>
  </w:style>
  <w:style w:type="character" w:customStyle="1" w:styleId="UnresolvedMention">
    <w:name w:val="Unresolved Mention"/>
    <w:basedOn w:val="DefaultParagraphFont"/>
    <w:uiPriority w:val="99"/>
    <w:semiHidden/>
    <w:unhideWhenUsed/>
    <w:rsid w:val="0039031C"/>
    <w:rPr>
      <w:color w:val="605E5C"/>
      <w:shd w:val="clear" w:color="auto" w:fill="E1DFDD"/>
    </w:rPr>
  </w:style>
  <w:style w:type="character" w:styleId="CommentReference">
    <w:name w:val="annotation reference"/>
    <w:basedOn w:val="DefaultParagraphFont"/>
    <w:uiPriority w:val="99"/>
    <w:semiHidden/>
    <w:unhideWhenUsed/>
    <w:rsid w:val="0039031C"/>
    <w:rPr>
      <w:sz w:val="16"/>
      <w:szCs w:val="16"/>
    </w:rPr>
  </w:style>
  <w:style w:type="paragraph" w:styleId="CommentText">
    <w:name w:val="annotation text"/>
    <w:basedOn w:val="Normal"/>
    <w:link w:val="CommentTextChar"/>
    <w:uiPriority w:val="99"/>
    <w:semiHidden/>
    <w:unhideWhenUsed/>
    <w:rsid w:val="0039031C"/>
    <w:pPr>
      <w:spacing w:line="240" w:lineRule="auto"/>
    </w:pPr>
  </w:style>
  <w:style w:type="character" w:customStyle="1" w:styleId="CommentTextChar">
    <w:name w:val="Comment Text Char"/>
    <w:basedOn w:val="DefaultParagraphFont"/>
    <w:link w:val="CommentText"/>
    <w:uiPriority w:val="99"/>
    <w:semiHidden/>
    <w:rsid w:val="0039031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9031C"/>
    <w:rPr>
      <w:b/>
      <w:bCs/>
    </w:rPr>
  </w:style>
  <w:style w:type="character" w:customStyle="1" w:styleId="CommentSubjectChar">
    <w:name w:val="Comment Subject Char"/>
    <w:basedOn w:val="CommentTextChar"/>
    <w:link w:val="CommentSubject"/>
    <w:uiPriority w:val="99"/>
    <w:semiHidden/>
    <w:rsid w:val="0039031C"/>
    <w:rPr>
      <w:rFonts w:asciiTheme="minorHAnsi" w:hAnsiTheme="minorHAnsi"/>
      <w:b/>
      <w:bCs/>
    </w:rPr>
  </w:style>
  <w:style w:type="character" w:styleId="FollowedHyperlink">
    <w:name w:val="FollowedHyperlink"/>
    <w:basedOn w:val="DefaultParagraphFont"/>
    <w:uiPriority w:val="99"/>
    <w:semiHidden/>
    <w:unhideWhenUsed/>
    <w:rsid w:val="0002099D"/>
    <w:rPr>
      <w:color w:val="800080" w:themeColor="followedHyperlink"/>
      <w:u w:val="single"/>
    </w:rPr>
  </w:style>
  <w:style w:type="character" w:styleId="Strong">
    <w:name w:val="Strong"/>
    <w:basedOn w:val="DefaultParagraphFont"/>
    <w:uiPriority w:val="22"/>
    <w:qFormat/>
    <w:rsid w:val="005D3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9100">
      <w:bodyDiv w:val="1"/>
      <w:marLeft w:val="0"/>
      <w:marRight w:val="0"/>
      <w:marTop w:val="0"/>
      <w:marBottom w:val="0"/>
      <w:divBdr>
        <w:top w:val="none" w:sz="0" w:space="0" w:color="auto"/>
        <w:left w:val="none" w:sz="0" w:space="0" w:color="auto"/>
        <w:bottom w:val="none" w:sz="0" w:space="0" w:color="auto"/>
        <w:right w:val="none" w:sz="0" w:space="0" w:color="auto"/>
      </w:divBdr>
    </w:div>
    <w:div w:id="1351838799">
      <w:bodyDiv w:val="1"/>
      <w:marLeft w:val="0"/>
      <w:marRight w:val="0"/>
      <w:marTop w:val="0"/>
      <w:marBottom w:val="0"/>
      <w:divBdr>
        <w:top w:val="none" w:sz="0" w:space="0" w:color="auto"/>
        <w:left w:val="none" w:sz="0" w:space="0" w:color="auto"/>
        <w:bottom w:val="none" w:sz="0" w:space="0" w:color="auto"/>
        <w:right w:val="none" w:sz="0" w:space="0" w:color="auto"/>
      </w:divBdr>
    </w:div>
    <w:div w:id="20584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KCSCEfil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5" Type="http://schemas.openxmlformats.org/officeDocument/2006/relationships/numbering" Target="numbering.xml"/><Relationship Id="rId15" Type="http://schemas.openxmlformats.org/officeDocument/2006/relationships/hyperlink" Target="https://tinyurl.com/KCSC-FL-SubLi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ja-efsp.kingcounty.gov/EFiling/Logon/Logon.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s\AppData\Roaming\Microsoft\Templates\Pleadblnk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7990-A9F3-412F-9DE9-490566843C02}">
  <ds:schemaRefs>
    <ds:schemaRef ds:uri="http://purl.org/dc/elements/1.1/"/>
    <ds:schemaRef ds:uri="http://schemas.openxmlformats.org/package/2006/metadata/core-properties"/>
    <ds:schemaRef ds:uri="http://www.w3.org/XML/1998/namespace"/>
    <ds:schemaRef ds:uri="http://purl.org/dc/dcmitype/"/>
    <ds:schemaRef ds:uri="http://purl.org/dc/terms/"/>
    <ds:schemaRef ds:uri="44c68773-943e-40d7-846d-7f522ddfc5d0"/>
    <ds:schemaRef ds:uri="http://schemas.microsoft.com/office/2006/documentManagement/types"/>
    <ds:schemaRef ds:uri="http://schemas.microsoft.com/office/infopath/2007/PartnerControls"/>
    <ds:schemaRef ds:uri="4aba5fda-01fb-42e4-a102-58659c678a77"/>
    <ds:schemaRef ds:uri="http://schemas.microsoft.com/office/2006/metadata/properties"/>
  </ds:schemaRefs>
</ds:datastoreItem>
</file>

<file path=customXml/itemProps2.xml><?xml version="1.0" encoding="utf-8"?>
<ds:datastoreItem xmlns:ds="http://schemas.openxmlformats.org/officeDocument/2006/customXml" ds:itemID="{0F9D5424-0DE8-4E47-B681-BE08CC4EDC26}">
  <ds:schemaRefs>
    <ds:schemaRef ds:uri="http://schemas.microsoft.com/sharepoint/v3/contenttype/forms"/>
  </ds:schemaRefs>
</ds:datastoreItem>
</file>

<file path=customXml/itemProps3.xml><?xml version="1.0" encoding="utf-8"?>
<ds:datastoreItem xmlns:ds="http://schemas.openxmlformats.org/officeDocument/2006/customXml" ds:itemID="{9E796988-4CCE-425F-99F4-7076321F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27A1E-3D82-4DB6-A6DC-FD09C254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Template>
  <TotalTime>0</TotalTime>
  <Pages>3</Pages>
  <Words>819</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King County Superior Court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Stacy Keen</dc:creator>
  <cp:lastModifiedBy>Kimberly Hamm</cp:lastModifiedBy>
  <cp:revision>2</cp:revision>
  <cp:lastPrinted>2019-12-31T17:43:00Z</cp:lastPrinted>
  <dcterms:created xsi:type="dcterms:W3CDTF">2021-08-05T17:52:00Z</dcterms:created>
  <dcterms:modified xsi:type="dcterms:W3CDTF">2021-08-05T17:52:00Z</dcterms:modified>
  <cp:category>Order Continuing Hearing
Revised 07/2013</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y fmtid="{D5CDD505-2E9C-101B-9397-08002B2CF9AE}" pid="3" name="ContentTypeId">
    <vt:lpwstr>0x01010059C766BE52AFCE49BFF8C9E5981B7BB1</vt:lpwstr>
  </property>
  <property fmtid="{D5CDD505-2E9C-101B-9397-08002B2CF9AE}" pid="4" name="Order">
    <vt:r8>1000</vt:r8>
  </property>
</Properties>
</file>