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E3A" w:rsidRDefault="00A40E3A" w:rsidP="00A40E3A">
      <w:pPr>
        <w:pStyle w:val="Title"/>
      </w:pPr>
      <w:bookmarkStart w:id="0" w:name="_GoBack"/>
      <w:bookmarkEnd w:id="0"/>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p>
    <w:p w:rsidR="00A40E3A" w:rsidRDefault="00A40E3A" w:rsidP="00A40E3A">
      <w:pPr>
        <w:pStyle w:val="Title"/>
      </w:pPr>
      <w:r>
        <w:t xml:space="preserve">IN THE SUPERIOR COURT OF THE STATE OF </w:t>
      </w:r>
      <w:smartTag w:uri="urn:schemas-microsoft-com:office:smarttags" w:element="State">
        <w:smartTag w:uri="urn:schemas-microsoft-com:office:smarttags" w:element="place">
          <w:r>
            <w:t>WASHINGTON</w:t>
          </w:r>
        </w:smartTag>
      </w:smartTag>
    </w:p>
    <w:p w:rsidR="00A40E3A" w:rsidRDefault="00A40E3A" w:rsidP="00A40E3A">
      <w:pPr>
        <w:pStyle w:val="Title"/>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KING</w:t>
          </w:r>
        </w:smartTag>
      </w:smartTag>
    </w:p>
    <w:p w:rsidR="00A40E3A" w:rsidRDefault="00A40E3A" w:rsidP="00A40E3A"/>
    <w:tbl>
      <w:tblPr>
        <w:tblW w:w="0" w:type="auto"/>
        <w:tblInd w:w="8" w:type="dxa"/>
        <w:tblLayout w:type="fixed"/>
        <w:tblCellMar>
          <w:left w:w="0" w:type="dxa"/>
          <w:right w:w="0" w:type="dxa"/>
        </w:tblCellMar>
        <w:tblLook w:val="0000" w:firstRow="0" w:lastRow="0" w:firstColumn="0" w:lastColumn="0" w:noHBand="0" w:noVBand="0"/>
      </w:tblPr>
      <w:tblGrid>
        <w:gridCol w:w="4542"/>
        <w:gridCol w:w="276"/>
        <w:gridCol w:w="3814"/>
      </w:tblGrid>
      <w:tr w:rsidR="00A40E3A">
        <w:tblPrEx>
          <w:tblCellMar>
            <w:top w:w="0" w:type="dxa"/>
            <w:left w:w="0" w:type="dxa"/>
            <w:bottom w:w="0" w:type="dxa"/>
            <w:right w:w="0" w:type="dxa"/>
          </w:tblCellMar>
        </w:tblPrEx>
        <w:tc>
          <w:tcPr>
            <w:tcW w:w="4542" w:type="dxa"/>
            <w:tcBorders>
              <w:bottom w:val="single" w:sz="4" w:space="0" w:color="auto"/>
            </w:tcBorders>
          </w:tcPr>
          <w:p w:rsidR="00A40E3A" w:rsidRDefault="00A40E3A" w:rsidP="003432C6">
            <w:r>
              <w:t xml:space="preserve"> In the Guardianship of:</w:t>
            </w:r>
          </w:p>
          <w:p w:rsidR="00A40E3A" w:rsidRDefault="00A40E3A" w:rsidP="003432C6"/>
          <w:p w:rsidR="00A40E3A" w:rsidRDefault="00A40E3A" w:rsidP="003432C6">
            <w:pPr>
              <w:rPr>
                <w:i/>
              </w:rPr>
            </w:pPr>
            <w:r>
              <w:t xml:space="preserve"> ______________________________,</w:t>
            </w:r>
          </w:p>
          <w:p w:rsidR="00A40E3A" w:rsidRDefault="00A40E3A" w:rsidP="003432C6"/>
          <w:p w:rsidR="00A40E3A" w:rsidRDefault="00A40E3A" w:rsidP="003432C6">
            <w:r>
              <w:t xml:space="preserve"> </w:t>
            </w:r>
          </w:p>
          <w:p w:rsidR="00A40E3A" w:rsidRDefault="00A40E3A" w:rsidP="003432C6"/>
          <w:p w:rsidR="00A40E3A" w:rsidRDefault="00A40E3A" w:rsidP="003432C6">
            <w:r>
              <w:t>An Alleged Incapacitated Person.</w:t>
            </w:r>
          </w:p>
        </w:tc>
        <w:tc>
          <w:tcPr>
            <w:tcW w:w="276" w:type="dxa"/>
          </w:tcPr>
          <w:p w:rsidR="00A40E3A" w:rsidRDefault="00A40E3A" w:rsidP="003432C6">
            <w:pPr>
              <w:pStyle w:val="SingleSpacing"/>
            </w:pPr>
            <w:r>
              <w:t>)</w:t>
            </w:r>
          </w:p>
          <w:p w:rsidR="00A40E3A" w:rsidRDefault="00A40E3A" w:rsidP="003432C6">
            <w:pPr>
              <w:pStyle w:val="SingleSpacing"/>
            </w:pPr>
            <w:r>
              <w:t>)</w:t>
            </w:r>
          </w:p>
          <w:p w:rsidR="00A40E3A" w:rsidRDefault="00A40E3A" w:rsidP="003432C6">
            <w:pPr>
              <w:pStyle w:val="SingleSpacing"/>
            </w:pPr>
            <w:r>
              <w:t>)</w:t>
            </w:r>
          </w:p>
          <w:p w:rsidR="00A40E3A" w:rsidRDefault="00A40E3A" w:rsidP="003432C6">
            <w:pPr>
              <w:pStyle w:val="SingleSpacing"/>
            </w:pPr>
            <w:r>
              <w:t>)</w:t>
            </w:r>
          </w:p>
          <w:p w:rsidR="00A40E3A" w:rsidRDefault="00A40E3A" w:rsidP="003432C6">
            <w:pPr>
              <w:pStyle w:val="SingleSpacing"/>
            </w:pPr>
            <w:r>
              <w:t>)</w:t>
            </w:r>
          </w:p>
          <w:p w:rsidR="00A40E3A" w:rsidRDefault="00A40E3A" w:rsidP="003432C6">
            <w:pPr>
              <w:pStyle w:val="SingleSpacing"/>
            </w:pPr>
            <w:r>
              <w:t>)</w:t>
            </w:r>
          </w:p>
          <w:p w:rsidR="00A40E3A" w:rsidRDefault="00A40E3A" w:rsidP="003432C6">
            <w:pPr>
              <w:pStyle w:val="SingleSpacing"/>
            </w:pPr>
            <w:r>
              <w:t>)</w:t>
            </w:r>
          </w:p>
        </w:tc>
        <w:tc>
          <w:tcPr>
            <w:tcW w:w="3814" w:type="dxa"/>
          </w:tcPr>
          <w:p w:rsidR="00A40E3A" w:rsidRDefault="00A40E3A" w:rsidP="003432C6">
            <w:pPr>
              <w:pStyle w:val="SingleSpacing"/>
            </w:pPr>
            <w:bookmarkStart w:id="1" w:name="CaseNumber"/>
            <w:bookmarkEnd w:id="1"/>
            <w:r>
              <w:t xml:space="preserve">Case No.: </w:t>
            </w:r>
          </w:p>
          <w:p w:rsidR="00A40E3A" w:rsidRDefault="00A40E3A" w:rsidP="003432C6">
            <w:pPr>
              <w:pStyle w:val="SingleSpacing"/>
            </w:pPr>
          </w:p>
          <w:p w:rsidR="00A40E3A" w:rsidRDefault="00A40E3A" w:rsidP="003432C6">
            <w:pPr>
              <w:pStyle w:val="SingleSpacing"/>
            </w:pPr>
            <w:r>
              <w:t>PETITION FOR GUARDIANSHIP OF PERSON AND/OR ESTATE</w:t>
            </w:r>
          </w:p>
          <w:p w:rsidR="00A40E3A" w:rsidRDefault="00A40E3A" w:rsidP="003432C6">
            <w:pPr>
              <w:pStyle w:val="SingleSpacing"/>
            </w:pPr>
            <w:r>
              <w:t>RCW 11.88.030</w:t>
            </w:r>
          </w:p>
          <w:p w:rsidR="00A40E3A" w:rsidRDefault="00A40E3A" w:rsidP="003432C6">
            <w:pPr>
              <w:pStyle w:val="SingleSpacing"/>
            </w:pPr>
          </w:p>
          <w:p w:rsidR="00A40E3A" w:rsidRDefault="00A40E3A" w:rsidP="003432C6">
            <w:pPr>
              <w:pStyle w:val="SingleSpacing"/>
            </w:pPr>
            <w:r>
              <w:t>(PTAPGD)</w:t>
            </w:r>
          </w:p>
        </w:tc>
      </w:tr>
    </w:tbl>
    <w:p w:rsidR="00A40E3A" w:rsidRPr="00A40E3A" w:rsidRDefault="00A40E3A" w:rsidP="00A40E3A">
      <w:pPr>
        <w:pStyle w:val="Heading1"/>
        <w:numPr>
          <w:ilvl w:val="0"/>
          <w:numId w:val="8"/>
        </w:numPr>
        <w:overflowPunct/>
        <w:autoSpaceDE/>
        <w:autoSpaceDN/>
        <w:adjustRightInd/>
        <w:spacing w:before="240" w:after="60" w:line="360" w:lineRule="auto"/>
        <w:jc w:val="left"/>
        <w:textAlignment w:val="auto"/>
        <w:rPr>
          <w:b/>
        </w:rPr>
      </w:pPr>
      <w:r w:rsidRPr="00A40E3A">
        <w:rPr>
          <w:b/>
        </w:rPr>
        <w:t>ALLEGED INCAPACITATED PERSON INFORMATION</w:t>
      </w:r>
    </w:p>
    <w:p w:rsidR="00A40E3A" w:rsidRDefault="00A40E3A" w:rsidP="00A40E3A">
      <w:pPr>
        <w:pStyle w:val="BodyTextIndent"/>
        <w:ind w:left="0"/>
      </w:pPr>
      <w:r>
        <w:tab/>
        <w:t>The name, age, address of present residence, and post office address of the Alleged Incapacitated Person are:</w:t>
      </w:r>
    </w:p>
    <w:p w:rsidR="00A40E3A" w:rsidRDefault="00A40E3A" w:rsidP="00A40E3A">
      <w:pPr>
        <w:pStyle w:val="BodyTextIndent"/>
        <w:numPr>
          <w:ilvl w:val="0"/>
          <w:numId w:val="9"/>
        </w:numPr>
        <w:tabs>
          <w:tab w:val="clear" w:pos="360"/>
          <w:tab w:val="num" w:pos="1080"/>
        </w:tabs>
        <w:overflowPunct/>
        <w:autoSpaceDE/>
        <w:autoSpaceDN/>
        <w:adjustRightInd/>
        <w:spacing w:after="0" w:line="360" w:lineRule="auto"/>
        <w:ind w:left="1080"/>
        <w:textAlignment w:val="auto"/>
        <w:rPr>
          <w:b/>
          <w:i/>
        </w:rPr>
      </w:pPr>
      <w:r>
        <w:t>Name:</w:t>
      </w:r>
      <w:r>
        <w:tab/>
      </w:r>
      <w:r>
        <w:tab/>
      </w:r>
      <w:r>
        <w:tab/>
      </w:r>
      <w:r>
        <w:tab/>
        <w:t xml:space="preserve">______________________________ </w:t>
      </w:r>
    </w:p>
    <w:p w:rsidR="00A40E3A" w:rsidRDefault="00A40E3A" w:rsidP="00A40E3A">
      <w:pPr>
        <w:pStyle w:val="BodyTextIndent"/>
        <w:numPr>
          <w:ilvl w:val="0"/>
          <w:numId w:val="9"/>
        </w:numPr>
        <w:tabs>
          <w:tab w:val="clear" w:pos="360"/>
          <w:tab w:val="num" w:pos="1080"/>
        </w:tabs>
        <w:overflowPunct/>
        <w:autoSpaceDE/>
        <w:autoSpaceDN/>
        <w:adjustRightInd/>
        <w:spacing w:after="0" w:line="360" w:lineRule="auto"/>
        <w:ind w:left="1080"/>
        <w:textAlignment w:val="auto"/>
        <w:rPr>
          <w:b/>
          <w:i/>
        </w:rPr>
      </w:pPr>
      <w:r>
        <w:t>Age:</w:t>
      </w:r>
      <w:r>
        <w:tab/>
      </w:r>
      <w:r>
        <w:tab/>
      </w:r>
      <w:r>
        <w:tab/>
      </w:r>
      <w:r>
        <w:tab/>
        <w:t xml:space="preserve">______________________________ </w:t>
      </w:r>
    </w:p>
    <w:p w:rsidR="00A40E3A" w:rsidRDefault="00A40E3A" w:rsidP="00A40E3A">
      <w:pPr>
        <w:pStyle w:val="BodyTextIndent"/>
        <w:numPr>
          <w:ilvl w:val="0"/>
          <w:numId w:val="9"/>
        </w:numPr>
        <w:tabs>
          <w:tab w:val="clear" w:pos="360"/>
          <w:tab w:val="num" w:pos="1080"/>
        </w:tabs>
        <w:overflowPunct/>
        <w:autoSpaceDE/>
        <w:autoSpaceDN/>
        <w:adjustRightInd/>
        <w:spacing w:after="0" w:line="360" w:lineRule="auto"/>
        <w:ind w:left="1080"/>
        <w:textAlignment w:val="auto"/>
        <w:rPr>
          <w:b/>
          <w:i/>
        </w:rPr>
      </w:pPr>
      <w:r>
        <w:t>Present Residence:</w:t>
      </w:r>
      <w:r>
        <w:tab/>
      </w:r>
      <w:r>
        <w:tab/>
        <w:t xml:space="preserve">______________________________ </w:t>
      </w:r>
    </w:p>
    <w:p w:rsidR="00A40E3A" w:rsidRDefault="00A40E3A" w:rsidP="005467E9">
      <w:pPr>
        <w:pStyle w:val="BodyTextIndent"/>
        <w:spacing w:line="360" w:lineRule="auto"/>
        <w:ind w:left="720"/>
      </w:pPr>
      <w:r w:rsidRPr="00A40E3A">
        <w:rPr>
          <w:b/>
        </w:rPr>
        <w:t>D.</w:t>
      </w:r>
      <w:r>
        <w:t xml:space="preserve">  Post Office Address:</w:t>
      </w:r>
      <w:r>
        <w:tab/>
      </w:r>
      <w:r>
        <w:tab/>
        <w:t xml:space="preserve">______________________________ </w:t>
      </w:r>
    </w:p>
    <w:p w:rsidR="00A40E3A" w:rsidRPr="00A40E3A" w:rsidRDefault="00A40E3A" w:rsidP="005467E9">
      <w:pPr>
        <w:pStyle w:val="BodyTextIndent"/>
        <w:numPr>
          <w:ilvl w:val="0"/>
          <w:numId w:val="8"/>
        </w:numPr>
        <w:overflowPunct/>
        <w:autoSpaceDE/>
        <w:autoSpaceDN/>
        <w:adjustRightInd/>
        <w:spacing w:after="0" w:line="360" w:lineRule="auto"/>
        <w:textAlignment w:val="auto"/>
      </w:pPr>
      <w:r w:rsidRPr="009A6250">
        <w:rPr>
          <w:b/>
        </w:rPr>
        <w:t xml:space="preserve">INFORMATION CONCERNING A GUARDIANSHIP FOR </w:t>
      </w:r>
      <w:r>
        <w:rPr>
          <w:b/>
        </w:rPr>
        <w:t xml:space="preserve">A </w:t>
      </w:r>
      <w:r w:rsidRPr="009A6250">
        <w:rPr>
          <w:b/>
        </w:rPr>
        <w:t xml:space="preserve">CHILD </w:t>
      </w:r>
    </w:p>
    <w:p w:rsidR="00A40E3A" w:rsidRDefault="00A40E3A" w:rsidP="005467E9">
      <w:pPr>
        <w:pStyle w:val="BodyTextIndent"/>
        <w:overflowPunct/>
        <w:autoSpaceDE/>
        <w:autoSpaceDN/>
        <w:adjustRightInd/>
        <w:spacing w:after="0" w:line="360" w:lineRule="auto"/>
        <w:ind w:left="0"/>
        <w:textAlignment w:val="auto"/>
      </w:pPr>
      <w:r w:rsidRPr="009A6250">
        <w:rPr>
          <w:b/>
        </w:rPr>
        <w:t xml:space="preserve">UNDER 18 </w:t>
      </w:r>
      <w:r w:rsidRPr="00A40E3A">
        <w:rPr>
          <w:i/>
        </w:rPr>
        <w:t>(This section to be filled out only if</w:t>
      </w:r>
      <w:r w:rsidR="009A176C">
        <w:rPr>
          <w:i/>
        </w:rPr>
        <w:t xml:space="preserve"> g</w:t>
      </w:r>
      <w:r w:rsidRPr="00A40E3A">
        <w:rPr>
          <w:i/>
        </w:rPr>
        <w:t>uardianship is sought with respect to a minor)</w:t>
      </w:r>
    </w:p>
    <w:p w:rsidR="00A40E3A" w:rsidRDefault="00A40E3A" w:rsidP="00A40E3A">
      <w:pPr>
        <w:pStyle w:val="BodyTextIndent"/>
        <w:spacing w:line="360" w:lineRule="auto"/>
        <w:ind w:left="720"/>
      </w:pPr>
      <w:r>
        <w:t>Mother’s name, phone number and address:_________________________________</w:t>
      </w:r>
    </w:p>
    <w:p w:rsidR="00A40E3A" w:rsidRDefault="00A40E3A" w:rsidP="00A40E3A">
      <w:pPr>
        <w:pStyle w:val="BodyTextIndent"/>
        <w:spacing w:line="360" w:lineRule="auto"/>
        <w:ind w:left="720"/>
      </w:pPr>
      <w:r>
        <w:t>Father’s name, phone number and address:__________________________________</w:t>
      </w:r>
    </w:p>
    <w:p w:rsidR="00A40E3A" w:rsidRDefault="00A40E3A" w:rsidP="00A40E3A">
      <w:pPr>
        <w:pStyle w:val="BodyTextIndent"/>
        <w:spacing w:line="360" w:lineRule="auto"/>
        <w:ind w:left="720"/>
      </w:pPr>
      <w:r>
        <w:t>Mother/Father has __has not ___signed a written consent for this guardianship.</w:t>
      </w:r>
    </w:p>
    <w:p w:rsidR="00A40E3A" w:rsidRDefault="00A40E3A" w:rsidP="00A40E3A">
      <w:pPr>
        <w:pStyle w:val="BodyTextIndent"/>
        <w:spacing w:line="360" w:lineRule="auto"/>
        <w:ind w:left="720"/>
      </w:pPr>
      <w:r>
        <w:t>[  ]</w:t>
      </w:r>
      <w:r w:rsidR="009A176C">
        <w:t xml:space="preserve"> </w:t>
      </w:r>
      <w:r>
        <w:t>A guardian should be appointed as to the estate of the child.</w:t>
      </w:r>
    </w:p>
    <w:p w:rsidR="00A40E3A" w:rsidRDefault="00A40E3A" w:rsidP="00A40E3A">
      <w:pPr>
        <w:pStyle w:val="BodyTextIndent"/>
        <w:spacing w:line="360" w:lineRule="auto"/>
        <w:ind w:left="720"/>
      </w:pPr>
      <w:r>
        <w:lastRenderedPageBreak/>
        <w:t>[  ] A guardian should be appointed as to the person of the child</w:t>
      </w:r>
      <w:r w:rsidRPr="00A40E3A">
        <w:rPr>
          <w:i/>
        </w:rPr>
        <w:t>.  (If this box is checked the following additional information must be provided:  Name, address and date of birth of the proposed Guardian and all other adult persons living in the Guardian’s household</w:t>
      </w:r>
      <w:r>
        <w:t>):  ______________________________________________</w:t>
      </w:r>
    </w:p>
    <w:p w:rsidR="00A40E3A" w:rsidRPr="00A40E3A" w:rsidRDefault="00A40E3A" w:rsidP="00A40E3A">
      <w:pPr>
        <w:pStyle w:val="BodyTextIndent"/>
        <w:spacing w:line="360" w:lineRule="auto"/>
        <w:ind w:left="720"/>
        <w:rPr>
          <w:i/>
        </w:rPr>
      </w:pPr>
      <w:r w:rsidRPr="00A40E3A">
        <w:rPr>
          <w:i/>
        </w:rPr>
        <w:t>(The proposed guardian and all other adult persons living in the Guardian</w:t>
      </w:r>
      <w:r w:rsidR="0073689D">
        <w:rPr>
          <w:i/>
        </w:rPr>
        <w:t>’</w:t>
      </w:r>
      <w:r w:rsidRPr="00A40E3A">
        <w:rPr>
          <w:i/>
        </w:rPr>
        <w:t>s household understand that they may be required to undergo a criminal and child protective services background check before an order appointing guardian may be entered.  The guardian and all other adult members in his or her household must sign an authorization to release CPS records.</w:t>
      </w:r>
      <w:r>
        <w:rPr>
          <w:i/>
        </w:rPr>
        <w:t>)</w:t>
      </w:r>
    </w:p>
    <w:p w:rsidR="00A40E3A" w:rsidRDefault="00A40E3A" w:rsidP="00A40E3A">
      <w:pPr>
        <w:pStyle w:val="BodyTextIndent"/>
        <w:spacing w:line="360" w:lineRule="auto"/>
        <w:ind w:left="720"/>
      </w:pPr>
      <w:r>
        <w:t xml:space="preserve">The child is  ___ is not ___ a member of an Indian tribe nor a child of a member of an Indian tribe.  </w:t>
      </w:r>
    </w:p>
    <w:p w:rsidR="0073689D" w:rsidRDefault="0073689D" w:rsidP="00A40E3A">
      <w:pPr>
        <w:pStyle w:val="BodyTextIndent"/>
        <w:spacing w:line="360" w:lineRule="auto"/>
        <w:ind w:left="720"/>
      </w:pPr>
      <w:r>
        <w:t>Tribal Name and Address is:_____________________________________________</w:t>
      </w:r>
    </w:p>
    <w:p w:rsidR="00A40E3A" w:rsidRDefault="00A40E3A" w:rsidP="00A40E3A">
      <w:pPr>
        <w:pStyle w:val="BodyTextIndent"/>
        <w:numPr>
          <w:ilvl w:val="0"/>
          <w:numId w:val="8"/>
        </w:numPr>
        <w:overflowPunct/>
        <w:autoSpaceDE/>
        <w:autoSpaceDN/>
        <w:adjustRightInd/>
        <w:spacing w:after="0" w:line="360" w:lineRule="auto"/>
        <w:textAlignment w:val="auto"/>
      </w:pPr>
      <w:r>
        <w:rPr>
          <w:b/>
        </w:rPr>
        <w:t>NATURE AND DEGREE OF ALLEGED INCAPACITY</w:t>
      </w:r>
    </w:p>
    <w:p w:rsidR="00A40E3A" w:rsidRDefault="00A40E3A" w:rsidP="00A40E3A">
      <w:pPr>
        <w:pStyle w:val="BodyTextIndent"/>
        <w:ind w:left="720"/>
      </w:pPr>
      <w:r>
        <w:t>The nature and degree of the alleged incapacity are as follows:</w:t>
      </w:r>
    </w:p>
    <w:p w:rsidR="00A40E3A" w:rsidRDefault="00A40E3A" w:rsidP="00A40E3A">
      <w:pPr>
        <w:pStyle w:val="BodyTextIndent"/>
        <w:numPr>
          <w:ilvl w:val="0"/>
          <w:numId w:val="10"/>
        </w:numPr>
        <w:tabs>
          <w:tab w:val="clear" w:pos="360"/>
          <w:tab w:val="num" w:pos="1080"/>
        </w:tabs>
        <w:overflowPunct/>
        <w:autoSpaceDE/>
        <w:autoSpaceDN/>
        <w:adjustRightInd/>
        <w:spacing w:after="0" w:line="360" w:lineRule="auto"/>
        <w:ind w:left="1080"/>
        <w:textAlignment w:val="auto"/>
      </w:pPr>
      <w:r>
        <w:t>Nature of Alleged Incapacity:</w:t>
      </w:r>
      <w:r>
        <w:tab/>
        <w:t xml:space="preserve">______________________________ </w:t>
      </w:r>
    </w:p>
    <w:p w:rsidR="00A40E3A" w:rsidRDefault="00A40E3A" w:rsidP="00A40E3A">
      <w:pPr>
        <w:pStyle w:val="BodyTextIndent"/>
        <w:numPr>
          <w:ilvl w:val="0"/>
          <w:numId w:val="10"/>
        </w:numPr>
        <w:tabs>
          <w:tab w:val="clear" w:pos="360"/>
          <w:tab w:val="num" w:pos="1080"/>
        </w:tabs>
        <w:overflowPunct/>
        <w:autoSpaceDE/>
        <w:autoSpaceDN/>
        <w:adjustRightInd/>
        <w:spacing w:after="0" w:line="360" w:lineRule="auto"/>
        <w:ind w:left="1080"/>
        <w:textAlignment w:val="auto"/>
      </w:pPr>
      <w:r>
        <w:t xml:space="preserve">Degree of Alleged Incapacity: </w:t>
      </w:r>
      <w:r>
        <w:tab/>
        <w:t>______________________________</w:t>
      </w:r>
    </w:p>
    <w:p w:rsidR="00A40E3A" w:rsidRDefault="00A40E3A" w:rsidP="00A40E3A">
      <w:pPr>
        <w:pStyle w:val="BodyTextIndent"/>
        <w:numPr>
          <w:ilvl w:val="0"/>
          <w:numId w:val="8"/>
        </w:numPr>
      </w:pPr>
      <w:r>
        <w:rPr>
          <w:b/>
        </w:rPr>
        <w:t>DESCRIPTION/VALUES OF PROPERTY</w:t>
      </w:r>
    </w:p>
    <w:p w:rsidR="00A40E3A" w:rsidRDefault="00A40E3A" w:rsidP="00A40E3A">
      <w:pPr>
        <w:pStyle w:val="BodyTextIndent"/>
        <w:spacing w:line="360" w:lineRule="auto"/>
        <w:ind w:left="0"/>
      </w:pPr>
      <w:r>
        <w:tab/>
        <w:t xml:space="preserve">The approximate value and the description of the property owned by the Alleged Incapacitated Person is: </w:t>
      </w:r>
    </w:p>
    <w:p w:rsidR="00A40E3A" w:rsidRDefault="00A40E3A" w:rsidP="00A40E3A">
      <w:pPr>
        <w:pStyle w:val="BodyTextIndent"/>
        <w:numPr>
          <w:ilvl w:val="0"/>
          <w:numId w:val="11"/>
        </w:numPr>
        <w:tabs>
          <w:tab w:val="clear" w:pos="360"/>
          <w:tab w:val="num" w:pos="1080"/>
        </w:tabs>
        <w:overflowPunct/>
        <w:autoSpaceDE/>
        <w:autoSpaceDN/>
        <w:adjustRightInd/>
        <w:spacing w:after="0" w:line="360" w:lineRule="auto"/>
        <w:ind w:left="1080"/>
        <w:textAlignment w:val="auto"/>
      </w:pPr>
      <w:r>
        <w:t>Real Property:</w:t>
      </w:r>
      <w:r>
        <w:tab/>
      </w:r>
      <w:r>
        <w:tab/>
      </w:r>
      <w:r>
        <w:tab/>
        <w:t xml:space="preserve">$______________________________ </w:t>
      </w:r>
    </w:p>
    <w:p w:rsidR="00A40E3A" w:rsidRDefault="00A40E3A" w:rsidP="00A40E3A">
      <w:pPr>
        <w:pStyle w:val="BodyTextIndent"/>
        <w:numPr>
          <w:ilvl w:val="0"/>
          <w:numId w:val="11"/>
        </w:numPr>
        <w:tabs>
          <w:tab w:val="clear" w:pos="360"/>
          <w:tab w:val="num" w:pos="1080"/>
        </w:tabs>
        <w:overflowPunct/>
        <w:autoSpaceDE/>
        <w:autoSpaceDN/>
        <w:adjustRightInd/>
        <w:spacing w:after="0" w:line="360" w:lineRule="auto"/>
        <w:ind w:left="1080"/>
        <w:textAlignment w:val="auto"/>
      </w:pPr>
      <w:r>
        <w:t>Stock, Mutual Funds and Bonds:</w:t>
      </w:r>
      <w:r>
        <w:tab/>
        <w:t xml:space="preserve">$______________________________ </w:t>
      </w:r>
    </w:p>
    <w:p w:rsidR="00A40E3A" w:rsidRDefault="00A40E3A" w:rsidP="00A40E3A">
      <w:pPr>
        <w:pStyle w:val="BodyTextIndent"/>
        <w:numPr>
          <w:ilvl w:val="0"/>
          <w:numId w:val="11"/>
        </w:numPr>
        <w:tabs>
          <w:tab w:val="clear" w:pos="360"/>
          <w:tab w:val="num" w:pos="1080"/>
        </w:tabs>
        <w:overflowPunct/>
        <w:autoSpaceDE/>
        <w:autoSpaceDN/>
        <w:adjustRightInd/>
        <w:spacing w:after="0" w:line="360" w:lineRule="auto"/>
        <w:ind w:left="1080"/>
        <w:textAlignment w:val="auto"/>
      </w:pPr>
      <w:r>
        <w:t>Mortgages and Notes:</w:t>
      </w:r>
      <w:r>
        <w:tab/>
      </w:r>
      <w:r>
        <w:tab/>
        <w:t xml:space="preserve">$______________________________ </w:t>
      </w:r>
    </w:p>
    <w:p w:rsidR="00A40E3A" w:rsidRDefault="00A40E3A" w:rsidP="00A40E3A">
      <w:pPr>
        <w:pStyle w:val="BodyTextIndent"/>
        <w:numPr>
          <w:ilvl w:val="0"/>
          <w:numId w:val="11"/>
        </w:numPr>
        <w:tabs>
          <w:tab w:val="clear" w:pos="360"/>
          <w:tab w:val="num" w:pos="1080"/>
        </w:tabs>
        <w:overflowPunct/>
        <w:autoSpaceDE/>
        <w:autoSpaceDN/>
        <w:adjustRightInd/>
        <w:spacing w:after="0" w:line="360" w:lineRule="auto"/>
        <w:ind w:left="1080"/>
        <w:textAlignment w:val="auto"/>
      </w:pPr>
      <w:r>
        <w:t>Bank Accounts</w:t>
      </w:r>
      <w:r>
        <w:tab/>
      </w:r>
      <w:r>
        <w:tab/>
      </w:r>
      <w:r>
        <w:tab/>
        <w:t xml:space="preserve">$______________________________ </w:t>
      </w:r>
    </w:p>
    <w:p w:rsidR="00A40E3A" w:rsidRDefault="00A40E3A" w:rsidP="00A40E3A">
      <w:pPr>
        <w:pStyle w:val="BodyTextIndent"/>
        <w:numPr>
          <w:ilvl w:val="0"/>
          <w:numId w:val="11"/>
        </w:numPr>
        <w:tabs>
          <w:tab w:val="clear" w:pos="360"/>
          <w:tab w:val="num" w:pos="1080"/>
        </w:tabs>
        <w:overflowPunct/>
        <w:autoSpaceDE/>
        <w:autoSpaceDN/>
        <w:adjustRightInd/>
        <w:spacing w:after="0" w:line="360" w:lineRule="auto"/>
        <w:ind w:left="1080"/>
        <w:textAlignment w:val="auto"/>
      </w:pPr>
      <w:r>
        <w:t>Furniture:</w:t>
      </w:r>
      <w:r>
        <w:tab/>
      </w:r>
      <w:r>
        <w:tab/>
      </w:r>
      <w:r>
        <w:tab/>
      </w:r>
      <w:r>
        <w:tab/>
        <w:t xml:space="preserve">$______________________________ </w:t>
      </w:r>
    </w:p>
    <w:p w:rsidR="00A40E3A" w:rsidRDefault="00A40E3A" w:rsidP="00A40E3A">
      <w:pPr>
        <w:pStyle w:val="BodyTextIndent"/>
        <w:numPr>
          <w:ilvl w:val="0"/>
          <w:numId w:val="11"/>
        </w:numPr>
        <w:tabs>
          <w:tab w:val="clear" w:pos="360"/>
          <w:tab w:val="num" w:pos="1080"/>
        </w:tabs>
        <w:overflowPunct/>
        <w:autoSpaceDE/>
        <w:autoSpaceDN/>
        <w:adjustRightInd/>
        <w:spacing w:after="0" w:line="360" w:lineRule="auto"/>
        <w:ind w:left="1080"/>
        <w:textAlignment w:val="auto"/>
      </w:pPr>
      <w:r>
        <w:t>Other Personal Property:</w:t>
      </w:r>
      <w:r>
        <w:tab/>
      </w:r>
      <w:r>
        <w:tab/>
        <w:t xml:space="preserve">$______________________________ </w:t>
      </w:r>
    </w:p>
    <w:p w:rsidR="00A40E3A" w:rsidRDefault="00A40E3A" w:rsidP="00A40E3A">
      <w:pPr>
        <w:pStyle w:val="BodyTextIndent"/>
        <w:spacing w:line="360" w:lineRule="auto"/>
        <w:ind w:left="1080"/>
      </w:pPr>
      <w:r>
        <w:t>Total Approximate Value of Assets is:</w:t>
      </w:r>
      <w:r>
        <w:tab/>
      </w:r>
      <w:r>
        <w:tab/>
        <w:t xml:space="preserve">$__________________ </w:t>
      </w:r>
    </w:p>
    <w:p w:rsidR="00A40E3A" w:rsidRDefault="00A40E3A" w:rsidP="00A40E3A">
      <w:pPr>
        <w:pStyle w:val="BodyTextIndent"/>
        <w:spacing w:line="360" w:lineRule="auto"/>
        <w:ind w:left="1080"/>
      </w:pPr>
    </w:p>
    <w:p w:rsidR="00A40E3A" w:rsidRDefault="00A40E3A" w:rsidP="00A40E3A">
      <w:pPr>
        <w:pStyle w:val="BodyTextIndent"/>
        <w:spacing w:line="360" w:lineRule="auto"/>
        <w:ind w:left="720"/>
      </w:pPr>
      <w:r>
        <w:lastRenderedPageBreak/>
        <w:t>There are periodic compensation, pension, insurance, and allowances as follows:</w:t>
      </w:r>
    </w:p>
    <w:p w:rsidR="00A40E3A" w:rsidRDefault="00A40E3A" w:rsidP="00A40E3A">
      <w:pPr>
        <w:pStyle w:val="BodyTextIndent"/>
        <w:numPr>
          <w:ilvl w:val="0"/>
          <w:numId w:val="12"/>
        </w:numPr>
        <w:tabs>
          <w:tab w:val="clear" w:pos="360"/>
          <w:tab w:val="num" w:pos="1080"/>
        </w:tabs>
        <w:overflowPunct/>
        <w:autoSpaceDE/>
        <w:autoSpaceDN/>
        <w:adjustRightInd/>
        <w:spacing w:after="0" w:line="360" w:lineRule="auto"/>
        <w:ind w:left="1080"/>
        <w:textAlignment w:val="auto"/>
      </w:pPr>
      <w:r>
        <w:t>Social Security Benefits:</w:t>
      </w:r>
      <w:r>
        <w:tab/>
      </w:r>
      <w:r>
        <w:tab/>
        <w:t>$____________________________ /month</w:t>
      </w:r>
    </w:p>
    <w:p w:rsidR="00A40E3A" w:rsidRDefault="00A40E3A" w:rsidP="00A40E3A">
      <w:pPr>
        <w:pStyle w:val="BodyTextIndent"/>
        <w:numPr>
          <w:ilvl w:val="0"/>
          <w:numId w:val="12"/>
        </w:numPr>
        <w:tabs>
          <w:tab w:val="clear" w:pos="360"/>
          <w:tab w:val="num" w:pos="1080"/>
        </w:tabs>
        <w:overflowPunct/>
        <w:autoSpaceDE/>
        <w:autoSpaceDN/>
        <w:adjustRightInd/>
        <w:spacing w:after="0" w:line="360" w:lineRule="auto"/>
        <w:ind w:left="1080"/>
        <w:textAlignment w:val="auto"/>
      </w:pPr>
      <w:r>
        <w:t>Veterans Benefits</w:t>
      </w:r>
      <w:r>
        <w:tab/>
      </w:r>
      <w:r>
        <w:tab/>
      </w:r>
      <w:r>
        <w:tab/>
        <w:t>$____________________________ /month</w:t>
      </w:r>
    </w:p>
    <w:p w:rsidR="00A40E3A" w:rsidRDefault="00A40E3A" w:rsidP="00A40E3A">
      <w:pPr>
        <w:pStyle w:val="BodyTextIndent"/>
        <w:numPr>
          <w:ilvl w:val="0"/>
          <w:numId w:val="12"/>
        </w:numPr>
        <w:tabs>
          <w:tab w:val="clear" w:pos="360"/>
          <w:tab w:val="num" w:pos="1080"/>
        </w:tabs>
        <w:overflowPunct/>
        <w:autoSpaceDE/>
        <w:autoSpaceDN/>
        <w:adjustRightInd/>
        <w:spacing w:after="0" w:line="360" w:lineRule="auto"/>
        <w:ind w:left="1080"/>
        <w:textAlignment w:val="auto"/>
      </w:pPr>
      <w:r>
        <w:t>Washington State Assistance</w:t>
      </w:r>
      <w:r>
        <w:tab/>
        <w:t>$____________________________ /month</w:t>
      </w:r>
    </w:p>
    <w:p w:rsidR="00A40E3A" w:rsidRDefault="00A40E3A" w:rsidP="00A40E3A">
      <w:pPr>
        <w:pStyle w:val="BodyTextIndent"/>
        <w:numPr>
          <w:ilvl w:val="0"/>
          <w:numId w:val="12"/>
        </w:numPr>
        <w:tabs>
          <w:tab w:val="clear" w:pos="360"/>
          <w:tab w:val="num" w:pos="1080"/>
        </w:tabs>
        <w:overflowPunct/>
        <w:autoSpaceDE/>
        <w:autoSpaceDN/>
        <w:adjustRightInd/>
        <w:spacing w:after="0" w:line="360" w:lineRule="auto"/>
        <w:ind w:left="1080"/>
        <w:textAlignment w:val="auto"/>
      </w:pPr>
      <w:r>
        <w:t>Other:</w:t>
      </w:r>
      <w:r>
        <w:tab/>
      </w:r>
      <w:r>
        <w:tab/>
      </w:r>
      <w:r>
        <w:tab/>
      </w:r>
      <w:r>
        <w:tab/>
        <w:t>$____________________________ /month</w:t>
      </w:r>
    </w:p>
    <w:p w:rsidR="00A40E3A" w:rsidRDefault="00A40E3A" w:rsidP="00A40E3A">
      <w:pPr>
        <w:pStyle w:val="BodyTextIndent"/>
        <w:spacing w:line="360" w:lineRule="auto"/>
        <w:ind w:left="1080"/>
      </w:pPr>
      <w:r>
        <w:t>Approximate Total Monthly Income:</w:t>
      </w:r>
      <w:r>
        <w:tab/>
        <w:t xml:space="preserve">$______________________ </w:t>
      </w:r>
    </w:p>
    <w:p w:rsidR="00A40E3A" w:rsidRPr="0079336D" w:rsidRDefault="00A40E3A" w:rsidP="0079336D">
      <w:pPr>
        <w:pStyle w:val="BodyTextIndent"/>
        <w:numPr>
          <w:ilvl w:val="0"/>
          <w:numId w:val="8"/>
        </w:numPr>
        <w:rPr>
          <w:b/>
        </w:rPr>
      </w:pPr>
      <w:r>
        <w:rPr>
          <w:b/>
        </w:rPr>
        <w:t>EXISTING OR PENDING GUARDIANSHIPS</w:t>
      </w:r>
    </w:p>
    <w:p w:rsidR="00A40E3A" w:rsidRDefault="00A40E3A" w:rsidP="00A40E3A">
      <w:pPr>
        <w:pStyle w:val="BodyTextIndent"/>
        <w:spacing w:line="360" w:lineRule="auto"/>
        <w:ind w:left="0"/>
      </w:pPr>
      <w:r>
        <w:tab/>
        <w:t>There [     ] is [     ] is not an existing or pending Guardianship action for the person and/or the estate of the Alleged Incapacitated Person.  If there is an existing or pending Guardianship, set forth the following:</w:t>
      </w:r>
    </w:p>
    <w:p w:rsidR="00A40E3A" w:rsidRDefault="00A40E3A" w:rsidP="00A40E3A">
      <w:pPr>
        <w:pStyle w:val="BodyTextIndent"/>
        <w:numPr>
          <w:ilvl w:val="0"/>
          <w:numId w:val="13"/>
        </w:numPr>
        <w:tabs>
          <w:tab w:val="clear" w:pos="360"/>
          <w:tab w:val="num" w:pos="1080"/>
        </w:tabs>
        <w:overflowPunct/>
        <w:autoSpaceDE/>
        <w:autoSpaceDN/>
        <w:adjustRightInd/>
        <w:spacing w:after="0" w:line="360" w:lineRule="auto"/>
        <w:ind w:left="1080"/>
        <w:textAlignment w:val="auto"/>
      </w:pPr>
      <w:r>
        <w:t xml:space="preserve">State Where Guardianship/Limited Guardianship </w:t>
      </w:r>
      <w:r w:rsidR="003B2E3E">
        <w:t xml:space="preserve">Pending or </w:t>
      </w:r>
      <w:r>
        <w:t>Established: _______</w:t>
      </w:r>
      <w:r w:rsidR="003B2E3E">
        <w:t>__________________________</w:t>
      </w:r>
      <w:r>
        <w:t xml:space="preserve">_____ </w:t>
      </w:r>
    </w:p>
    <w:p w:rsidR="00A40E3A" w:rsidRDefault="00A40E3A" w:rsidP="00A40E3A">
      <w:pPr>
        <w:pStyle w:val="BodyTextIndent"/>
        <w:numPr>
          <w:ilvl w:val="0"/>
          <w:numId w:val="13"/>
        </w:numPr>
        <w:tabs>
          <w:tab w:val="clear" w:pos="360"/>
          <w:tab w:val="num" w:pos="1080"/>
        </w:tabs>
        <w:overflowPunct/>
        <w:autoSpaceDE/>
        <w:autoSpaceDN/>
        <w:adjustRightInd/>
        <w:spacing w:after="0" w:line="360" w:lineRule="auto"/>
        <w:ind w:left="1080"/>
        <w:textAlignment w:val="auto"/>
      </w:pPr>
      <w:r>
        <w:t xml:space="preserve">Name of Guardian/Limited Guardian: ______________________________ </w:t>
      </w:r>
    </w:p>
    <w:p w:rsidR="00A40E3A" w:rsidRDefault="00A40E3A" w:rsidP="00A40E3A">
      <w:pPr>
        <w:pStyle w:val="BodyTextIndent"/>
        <w:numPr>
          <w:ilvl w:val="0"/>
          <w:numId w:val="13"/>
        </w:numPr>
        <w:tabs>
          <w:tab w:val="clear" w:pos="360"/>
          <w:tab w:val="num" w:pos="1080"/>
        </w:tabs>
        <w:overflowPunct/>
        <w:autoSpaceDE/>
        <w:autoSpaceDN/>
        <w:adjustRightInd/>
        <w:spacing w:after="0" w:line="360" w:lineRule="auto"/>
        <w:ind w:left="1080"/>
        <w:textAlignment w:val="auto"/>
      </w:pPr>
      <w:r>
        <w:t xml:space="preserve">Date of Appointment: ______________________________ </w:t>
      </w:r>
    </w:p>
    <w:p w:rsidR="00A40E3A" w:rsidRDefault="00A40E3A" w:rsidP="00A40E3A">
      <w:pPr>
        <w:pStyle w:val="BodyTextIndent"/>
        <w:numPr>
          <w:ilvl w:val="0"/>
          <w:numId w:val="13"/>
        </w:numPr>
        <w:tabs>
          <w:tab w:val="clear" w:pos="360"/>
          <w:tab w:val="num" w:pos="1080"/>
        </w:tabs>
        <w:overflowPunct/>
        <w:autoSpaceDE/>
        <w:autoSpaceDN/>
        <w:adjustRightInd/>
        <w:spacing w:after="0" w:line="360" w:lineRule="auto"/>
        <w:ind w:left="1080"/>
        <w:textAlignment w:val="auto"/>
      </w:pPr>
      <w:r>
        <w:t xml:space="preserve">Type of Guardianship: ______________________________ </w:t>
      </w:r>
    </w:p>
    <w:p w:rsidR="00A40E3A" w:rsidRDefault="00A40E3A" w:rsidP="0079336D">
      <w:pPr>
        <w:pStyle w:val="BodyTextIndent"/>
        <w:numPr>
          <w:ilvl w:val="0"/>
          <w:numId w:val="8"/>
        </w:numPr>
        <w:rPr>
          <w:b/>
        </w:rPr>
      </w:pPr>
      <w:r>
        <w:rPr>
          <w:b/>
        </w:rPr>
        <w:t>NOMINEE</w:t>
      </w:r>
    </w:p>
    <w:p w:rsidR="00A40E3A" w:rsidRPr="00A40E3A" w:rsidRDefault="00A40E3A" w:rsidP="00A40E3A">
      <w:pPr>
        <w:pStyle w:val="BodyTextIndent"/>
        <w:keepNext/>
        <w:keepLines/>
        <w:spacing w:line="360" w:lineRule="auto"/>
        <w:ind w:left="0"/>
        <w:rPr>
          <w:b/>
        </w:rPr>
      </w:pPr>
      <w:r>
        <w:rPr>
          <w:b/>
        </w:rPr>
        <w:tab/>
      </w:r>
      <w:r>
        <w:t>The name, address, telephone number, date of birth, and age of the proposed Guardian and the relationship of the Alleged Incapacitated Person are as follows:</w:t>
      </w:r>
    </w:p>
    <w:p w:rsidR="00A40E3A" w:rsidRDefault="00A40E3A" w:rsidP="00A40E3A">
      <w:pPr>
        <w:pStyle w:val="BodyTextIndent"/>
        <w:numPr>
          <w:ilvl w:val="0"/>
          <w:numId w:val="14"/>
        </w:numPr>
        <w:overflowPunct/>
        <w:autoSpaceDE/>
        <w:autoSpaceDN/>
        <w:adjustRightInd/>
        <w:spacing w:after="0" w:line="360" w:lineRule="auto"/>
        <w:textAlignment w:val="auto"/>
        <w:rPr>
          <w:b/>
        </w:rPr>
      </w:pPr>
      <w:r>
        <w:t xml:space="preserve">Name of Nominee: ______________________________ </w:t>
      </w:r>
    </w:p>
    <w:p w:rsidR="00A40E3A" w:rsidRDefault="00A40E3A" w:rsidP="00A40E3A">
      <w:pPr>
        <w:pStyle w:val="BodyTextIndent"/>
        <w:numPr>
          <w:ilvl w:val="0"/>
          <w:numId w:val="14"/>
        </w:numPr>
        <w:overflowPunct/>
        <w:autoSpaceDE/>
        <w:autoSpaceDN/>
        <w:adjustRightInd/>
        <w:spacing w:after="0" w:line="360" w:lineRule="auto"/>
        <w:textAlignment w:val="auto"/>
        <w:rPr>
          <w:b/>
        </w:rPr>
      </w:pPr>
      <w:r>
        <w:t xml:space="preserve">Address: ______________________________ </w:t>
      </w:r>
    </w:p>
    <w:p w:rsidR="00A40E3A" w:rsidRDefault="00A40E3A" w:rsidP="00A40E3A">
      <w:pPr>
        <w:pStyle w:val="BodyTextIndent"/>
        <w:numPr>
          <w:ilvl w:val="0"/>
          <w:numId w:val="14"/>
        </w:numPr>
        <w:overflowPunct/>
        <w:autoSpaceDE/>
        <w:autoSpaceDN/>
        <w:adjustRightInd/>
        <w:spacing w:after="0" w:line="360" w:lineRule="auto"/>
        <w:textAlignment w:val="auto"/>
        <w:rPr>
          <w:b/>
        </w:rPr>
      </w:pPr>
      <w:r>
        <w:t xml:space="preserve">Telephone Number: ______________________________ </w:t>
      </w:r>
    </w:p>
    <w:p w:rsidR="00A40E3A" w:rsidRDefault="00A40E3A" w:rsidP="00A40E3A">
      <w:pPr>
        <w:pStyle w:val="BodyTextIndent"/>
        <w:numPr>
          <w:ilvl w:val="0"/>
          <w:numId w:val="14"/>
        </w:numPr>
        <w:overflowPunct/>
        <w:autoSpaceDE/>
        <w:autoSpaceDN/>
        <w:adjustRightInd/>
        <w:spacing w:after="0" w:line="360" w:lineRule="auto"/>
        <w:textAlignment w:val="auto"/>
        <w:rPr>
          <w:b/>
        </w:rPr>
      </w:pPr>
      <w:r>
        <w:t xml:space="preserve">Age: ______________________________ </w:t>
      </w:r>
    </w:p>
    <w:p w:rsidR="00C109DC" w:rsidRDefault="00A40E3A" w:rsidP="00C109DC">
      <w:pPr>
        <w:pStyle w:val="BodyTextIndent"/>
        <w:numPr>
          <w:ilvl w:val="0"/>
          <w:numId w:val="14"/>
        </w:numPr>
        <w:overflowPunct/>
        <w:autoSpaceDE/>
        <w:autoSpaceDN/>
        <w:adjustRightInd/>
        <w:spacing w:after="0" w:line="360" w:lineRule="auto"/>
        <w:textAlignment w:val="auto"/>
        <w:rPr>
          <w:b/>
        </w:rPr>
      </w:pPr>
      <w:r>
        <w:t>Relationship to Alleged Incapacitated Person: _________________________</w:t>
      </w:r>
    </w:p>
    <w:p w:rsidR="00C109DC" w:rsidRPr="00992BC5" w:rsidRDefault="0080057D" w:rsidP="00992BC5">
      <w:pPr>
        <w:pStyle w:val="BodyTextIndent"/>
        <w:overflowPunct/>
        <w:autoSpaceDE/>
        <w:autoSpaceDN/>
        <w:adjustRightInd/>
        <w:spacing w:after="0" w:line="360" w:lineRule="auto"/>
        <w:ind w:left="0"/>
        <w:textAlignment w:val="auto"/>
      </w:pPr>
      <w:r w:rsidRPr="00FF705A">
        <w:t>Only c</w:t>
      </w:r>
      <w:r w:rsidR="00C109DC" w:rsidRPr="00FF705A">
        <w:t>omplete</w:t>
      </w:r>
      <w:r w:rsidRPr="00FF705A">
        <w:t xml:space="preserve"> </w:t>
      </w:r>
      <w:r w:rsidR="00C109DC" w:rsidRPr="00FF705A">
        <w:t>S</w:t>
      </w:r>
      <w:r w:rsidRPr="00FF705A">
        <w:t xml:space="preserve">ection F below </w:t>
      </w:r>
      <w:r w:rsidR="00A316D7" w:rsidRPr="00992BC5">
        <w:t xml:space="preserve">if a nominee has been identified and they </w:t>
      </w:r>
      <w:r w:rsidR="00A316D7" w:rsidRPr="00992BC5">
        <w:rPr>
          <w:u w:val="single"/>
        </w:rPr>
        <w:t>are n</w:t>
      </w:r>
      <w:r w:rsidRPr="00FF705A">
        <w:rPr>
          <w:u w:val="single"/>
        </w:rPr>
        <w:t>ot</w:t>
      </w:r>
      <w:r w:rsidRPr="00992BC5">
        <w:t xml:space="preserve"> </w:t>
      </w:r>
      <w:r w:rsidR="00C109DC" w:rsidRPr="00992BC5">
        <w:t xml:space="preserve">a </w:t>
      </w:r>
      <w:r w:rsidR="00FF705A">
        <w:t>C</w:t>
      </w:r>
      <w:r w:rsidR="00BF68E6" w:rsidRPr="00992BC5">
        <w:t xml:space="preserve">ertified </w:t>
      </w:r>
      <w:r w:rsidR="00FF705A">
        <w:t>P</w:t>
      </w:r>
      <w:r w:rsidR="00BF68E6" w:rsidRPr="00992BC5">
        <w:t>rofessional</w:t>
      </w:r>
      <w:r w:rsidR="00FF705A" w:rsidRPr="00FF705A">
        <w:t xml:space="preserve"> </w:t>
      </w:r>
      <w:r w:rsidR="00FF705A">
        <w:t>G</w:t>
      </w:r>
      <w:r w:rsidR="00C109DC" w:rsidRPr="00992BC5">
        <w:t>uardian.</w:t>
      </w:r>
      <w:r w:rsidR="00BF68E6" w:rsidRPr="00992BC5">
        <w:t xml:space="preserve"> </w:t>
      </w:r>
    </w:p>
    <w:p w:rsidR="00C74754" w:rsidRPr="00992BC5" w:rsidRDefault="00C74754" w:rsidP="00FF705A">
      <w:pPr>
        <w:pStyle w:val="BodyTextIndent"/>
        <w:numPr>
          <w:ilvl w:val="0"/>
          <w:numId w:val="14"/>
        </w:numPr>
        <w:overflowPunct/>
        <w:autoSpaceDE/>
        <w:autoSpaceDN/>
        <w:adjustRightInd/>
        <w:spacing w:after="0" w:line="360" w:lineRule="auto"/>
        <w:textAlignment w:val="auto"/>
      </w:pPr>
      <w:r w:rsidRPr="00992BC5">
        <w:t>The nominee:</w:t>
      </w:r>
    </w:p>
    <w:p w:rsidR="00077851" w:rsidRPr="00FF705A" w:rsidRDefault="00C74754" w:rsidP="00992BC5">
      <w:pPr>
        <w:pStyle w:val="BodyTextIndent"/>
        <w:overflowPunct/>
        <w:autoSpaceDE/>
        <w:autoSpaceDN/>
        <w:adjustRightInd/>
        <w:spacing w:after="0" w:line="360" w:lineRule="auto"/>
        <w:ind w:firstLine="720"/>
        <w:textAlignment w:val="auto"/>
      </w:pPr>
      <w:r w:rsidRPr="00992BC5">
        <w:t>[  ]</w:t>
      </w:r>
      <w:r w:rsidR="00FF705A" w:rsidRPr="00992BC5">
        <w:t xml:space="preserve">  </w:t>
      </w:r>
      <w:r w:rsidRPr="00992BC5">
        <w:t xml:space="preserve"> Has completed the mandatory guardianship training requirement and proof is </w:t>
      </w:r>
    </w:p>
    <w:p w:rsidR="00C74754" w:rsidRPr="00992BC5" w:rsidRDefault="00C74754" w:rsidP="00992BC5">
      <w:pPr>
        <w:pStyle w:val="BodyTextIndent"/>
        <w:overflowPunct/>
        <w:autoSpaceDE/>
        <w:autoSpaceDN/>
        <w:adjustRightInd/>
        <w:spacing w:after="0" w:line="360" w:lineRule="auto"/>
        <w:ind w:left="720" w:firstLine="720"/>
        <w:textAlignment w:val="auto"/>
      </w:pPr>
      <w:r w:rsidRPr="00992BC5">
        <w:t>filed with this petition</w:t>
      </w:r>
    </w:p>
    <w:p w:rsidR="00FF705A" w:rsidRPr="00992BC5" w:rsidRDefault="00FF705A" w:rsidP="00992BC5">
      <w:pPr>
        <w:pStyle w:val="BodyTextIndent"/>
        <w:overflowPunct/>
        <w:autoSpaceDE/>
        <w:autoSpaceDN/>
        <w:adjustRightInd/>
        <w:spacing w:after="0" w:line="360" w:lineRule="auto"/>
        <w:ind w:firstLine="360"/>
        <w:textAlignment w:val="auto"/>
      </w:pPr>
    </w:p>
    <w:p w:rsidR="00FF705A" w:rsidRPr="00992BC5" w:rsidRDefault="00C74754" w:rsidP="00992BC5">
      <w:pPr>
        <w:pStyle w:val="BodyTextIndent"/>
        <w:overflowPunct/>
        <w:autoSpaceDE/>
        <w:autoSpaceDN/>
        <w:adjustRightInd/>
        <w:spacing w:after="0" w:line="360" w:lineRule="auto"/>
        <w:ind w:left="1440" w:hanging="720"/>
        <w:textAlignment w:val="auto"/>
      </w:pPr>
      <w:r w:rsidRPr="00992BC5">
        <w:t xml:space="preserve">[  </w:t>
      </w:r>
      <w:r w:rsidR="00077851" w:rsidRPr="00992BC5">
        <w:t xml:space="preserve">] </w:t>
      </w:r>
      <w:r w:rsidR="00FF705A">
        <w:tab/>
      </w:r>
      <w:r w:rsidR="00077851" w:rsidRPr="00992BC5">
        <w:t xml:space="preserve"> Has not completed the mandatory </w:t>
      </w:r>
      <w:r w:rsidR="00FF705A">
        <w:t xml:space="preserve">guardianship </w:t>
      </w:r>
      <w:r w:rsidR="00077851" w:rsidRPr="00992BC5">
        <w:t>training requirement at the time of filin</w:t>
      </w:r>
      <w:r w:rsidR="00FF705A">
        <w:t xml:space="preserve">g </w:t>
      </w:r>
      <w:r w:rsidR="00077851" w:rsidRPr="00992BC5">
        <w:t>this petition</w:t>
      </w:r>
      <w:r w:rsidR="00FF705A" w:rsidRPr="00992BC5">
        <w:t xml:space="preserve"> and requests an extension by the court.</w:t>
      </w:r>
    </w:p>
    <w:p w:rsidR="00C109DC" w:rsidRDefault="00C74754" w:rsidP="00992BC5">
      <w:pPr>
        <w:pStyle w:val="BodyTextIndent"/>
        <w:overflowPunct/>
        <w:autoSpaceDE/>
        <w:autoSpaceDN/>
        <w:adjustRightInd/>
        <w:spacing w:after="0" w:line="360" w:lineRule="auto"/>
        <w:ind w:left="720"/>
        <w:textAlignment w:val="auto"/>
      </w:pPr>
      <w:r w:rsidRPr="00992BC5">
        <w:t xml:space="preserve">[  ] </w:t>
      </w:r>
      <w:r w:rsidR="00FF705A">
        <w:tab/>
      </w:r>
      <w:r w:rsidRPr="00992BC5">
        <w:t>Requests the req</w:t>
      </w:r>
      <w:r w:rsidR="00FF705A" w:rsidRPr="00F673F0">
        <w:t>uirement for training be wai</w:t>
      </w:r>
      <w:r w:rsidR="00FF705A">
        <w:t>ved because:_______________</w:t>
      </w:r>
    </w:p>
    <w:p w:rsidR="00FF705A" w:rsidRPr="00992BC5" w:rsidRDefault="00FF705A" w:rsidP="00992BC5">
      <w:pPr>
        <w:pStyle w:val="BodyTextIndent"/>
        <w:overflowPunct/>
        <w:autoSpaceDE/>
        <w:autoSpaceDN/>
        <w:adjustRightInd/>
        <w:spacing w:after="0" w:line="360" w:lineRule="auto"/>
        <w:ind w:left="720"/>
        <w:textAlignment w:val="auto"/>
      </w:pPr>
      <w:r>
        <w:tab/>
        <w:t>_____________________________________________________________.</w:t>
      </w:r>
    </w:p>
    <w:p w:rsidR="00A40E3A" w:rsidRDefault="00A40E3A" w:rsidP="00A40E3A">
      <w:pPr>
        <w:pStyle w:val="BodyTextIndent"/>
        <w:spacing w:line="360" w:lineRule="auto"/>
        <w:ind w:left="0"/>
        <w:rPr>
          <w:b/>
        </w:rPr>
      </w:pPr>
      <w:r>
        <w:rPr>
          <w:b/>
        </w:rPr>
        <w:t>VII.</w:t>
      </w:r>
      <w:r>
        <w:rPr>
          <w:b/>
        </w:rPr>
        <w:tab/>
        <w:t>RELATIVES</w:t>
      </w:r>
    </w:p>
    <w:p w:rsidR="00A40E3A" w:rsidRDefault="00A40E3A" w:rsidP="00A40E3A">
      <w:pPr>
        <w:pStyle w:val="BodyTextIndent"/>
        <w:spacing w:line="360" w:lineRule="auto"/>
        <w:ind w:left="0"/>
      </w:pPr>
      <w:r>
        <w:tab/>
        <w:t>The name and addresses, and the nature of the relationship of the persons most closely related by blood or marriage to the Alleged Incapacitated Person are as follows:</w:t>
      </w:r>
    </w:p>
    <w:p w:rsidR="00A40E3A" w:rsidRDefault="00A40E3A" w:rsidP="00A40E3A">
      <w:pPr>
        <w:pStyle w:val="BodyTextIndent"/>
        <w:numPr>
          <w:ilvl w:val="0"/>
          <w:numId w:val="15"/>
        </w:numPr>
        <w:tabs>
          <w:tab w:val="clear" w:pos="360"/>
          <w:tab w:val="num" w:pos="1080"/>
        </w:tabs>
        <w:overflowPunct/>
        <w:autoSpaceDE/>
        <w:autoSpaceDN/>
        <w:adjustRightInd/>
        <w:spacing w:after="0" w:line="360" w:lineRule="auto"/>
        <w:ind w:left="1080"/>
        <w:textAlignment w:val="auto"/>
        <w:rPr>
          <w:b/>
        </w:rPr>
      </w:pPr>
      <w:r>
        <w:t xml:space="preserve">Name: </w:t>
      </w:r>
      <w:r>
        <w:tab/>
      </w:r>
      <w:r>
        <w:tab/>
        <w:t xml:space="preserve">______________________________ </w:t>
      </w:r>
    </w:p>
    <w:p w:rsidR="00A40E3A" w:rsidRDefault="00A40E3A" w:rsidP="00A40E3A">
      <w:pPr>
        <w:pStyle w:val="BodyTextIndent"/>
        <w:spacing w:line="360" w:lineRule="auto"/>
        <w:ind w:left="720" w:firstLine="360"/>
        <w:rPr>
          <w:b/>
        </w:rPr>
      </w:pPr>
      <w:r>
        <w:t xml:space="preserve">Address: </w:t>
      </w:r>
      <w:r>
        <w:tab/>
      </w:r>
      <w:r>
        <w:tab/>
        <w:t xml:space="preserve">______________________________ </w:t>
      </w:r>
    </w:p>
    <w:p w:rsidR="00A40E3A" w:rsidRDefault="00A40E3A" w:rsidP="00A40E3A">
      <w:pPr>
        <w:pStyle w:val="BodyTextIndent"/>
        <w:spacing w:line="360" w:lineRule="auto"/>
        <w:ind w:left="720" w:firstLine="360"/>
      </w:pPr>
      <w:r>
        <w:t xml:space="preserve">Relationship: </w:t>
      </w:r>
      <w:r>
        <w:tab/>
        <w:t xml:space="preserve">______________________________ </w:t>
      </w:r>
    </w:p>
    <w:p w:rsidR="00A40E3A" w:rsidRDefault="00A40E3A" w:rsidP="00A40E3A">
      <w:pPr>
        <w:pStyle w:val="BodyTextIndent"/>
        <w:numPr>
          <w:ilvl w:val="0"/>
          <w:numId w:val="15"/>
        </w:numPr>
        <w:tabs>
          <w:tab w:val="clear" w:pos="360"/>
          <w:tab w:val="num" w:pos="1080"/>
        </w:tabs>
        <w:overflowPunct/>
        <w:autoSpaceDE/>
        <w:autoSpaceDN/>
        <w:adjustRightInd/>
        <w:spacing w:after="0" w:line="360" w:lineRule="auto"/>
        <w:ind w:left="1080"/>
        <w:textAlignment w:val="auto"/>
        <w:rPr>
          <w:b/>
        </w:rPr>
      </w:pPr>
      <w:r>
        <w:t xml:space="preserve">Name: </w:t>
      </w:r>
      <w:r>
        <w:tab/>
      </w:r>
      <w:r>
        <w:tab/>
        <w:t xml:space="preserve">______________________________ </w:t>
      </w:r>
    </w:p>
    <w:p w:rsidR="00A40E3A" w:rsidRDefault="00A40E3A" w:rsidP="00A40E3A">
      <w:pPr>
        <w:pStyle w:val="BodyTextIndent"/>
        <w:spacing w:line="360" w:lineRule="auto"/>
        <w:ind w:left="720" w:firstLine="360"/>
        <w:rPr>
          <w:b/>
        </w:rPr>
      </w:pPr>
      <w:r>
        <w:t xml:space="preserve">Address: </w:t>
      </w:r>
      <w:r>
        <w:tab/>
      </w:r>
      <w:r>
        <w:tab/>
        <w:t xml:space="preserve">______________________________ </w:t>
      </w:r>
    </w:p>
    <w:p w:rsidR="00A40E3A" w:rsidRDefault="00A40E3A" w:rsidP="00A40E3A">
      <w:pPr>
        <w:pStyle w:val="BodyTextIndent"/>
        <w:spacing w:line="360" w:lineRule="auto"/>
        <w:ind w:left="720" w:firstLine="360"/>
      </w:pPr>
      <w:r>
        <w:t xml:space="preserve">Relationship: </w:t>
      </w:r>
      <w:r>
        <w:tab/>
        <w:t xml:space="preserve">______________________________ </w:t>
      </w:r>
    </w:p>
    <w:p w:rsidR="00A40E3A" w:rsidRDefault="00A40E3A" w:rsidP="00A40E3A">
      <w:pPr>
        <w:pStyle w:val="BodyTextIndent"/>
        <w:numPr>
          <w:ilvl w:val="0"/>
          <w:numId w:val="15"/>
        </w:numPr>
        <w:tabs>
          <w:tab w:val="clear" w:pos="360"/>
          <w:tab w:val="num" w:pos="1080"/>
        </w:tabs>
        <w:overflowPunct/>
        <w:autoSpaceDE/>
        <w:autoSpaceDN/>
        <w:adjustRightInd/>
        <w:spacing w:after="0" w:line="360" w:lineRule="auto"/>
        <w:ind w:left="1080"/>
        <w:textAlignment w:val="auto"/>
        <w:rPr>
          <w:b/>
        </w:rPr>
      </w:pPr>
      <w:r>
        <w:t xml:space="preserve">Name: </w:t>
      </w:r>
      <w:r>
        <w:tab/>
      </w:r>
      <w:r>
        <w:tab/>
        <w:t xml:space="preserve">______________________________ </w:t>
      </w:r>
    </w:p>
    <w:p w:rsidR="00A40E3A" w:rsidRDefault="00A40E3A" w:rsidP="00A40E3A">
      <w:pPr>
        <w:pStyle w:val="BodyTextIndent"/>
        <w:spacing w:line="360" w:lineRule="auto"/>
        <w:ind w:left="720" w:firstLine="360"/>
        <w:rPr>
          <w:b/>
        </w:rPr>
      </w:pPr>
      <w:r>
        <w:t xml:space="preserve">Address: </w:t>
      </w:r>
      <w:r>
        <w:tab/>
      </w:r>
      <w:r>
        <w:tab/>
        <w:t xml:space="preserve">______________________________ </w:t>
      </w:r>
    </w:p>
    <w:p w:rsidR="00A40E3A" w:rsidRDefault="00A40E3A" w:rsidP="00A40E3A">
      <w:pPr>
        <w:pStyle w:val="BodyTextIndent"/>
        <w:spacing w:line="360" w:lineRule="auto"/>
        <w:ind w:left="720" w:firstLine="360"/>
      </w:pPr>
      <w:r>
        <w:t xml:space="preserve">Relationship: </w:t>
      </w:r>
      <w:r>
        <w:tab/>
        <w:t xml:space="preserve">______________________________ </w:t>
      </w:r>
    </w:p>
    <w:p w:rsidR="00A40E3A" w:rsidRDefault="00A40E3A" w:rsidP="00A40E3A">
      <w:pPr>
        <w:pStyle w:val="BodyTextIndent"/>
        <w:spacing w:line="360" w:lineRule="auto"/>
        <w:ind w:left="0"/>
      </w:pPr>
      <w:r>
        <w:rPr>
          <w:b/>
        </w:rPr>
        <w:t>VIII.</w:t>
      </w:r>
      <w:r>
        <w:rPr>
          <w:b/>
        </w:rPr>
        <w:tab/>
        <w:t>CUSTODIAN OF PERSON TO BE ASSISTED</w:t>
      </w:r>
    </w:p>
    <w:p w:rsidR="00A40E3A" w:rsidRDefault="00A40E3A" w:rsidP="00A40E3A">
      <w:pPr>
        <w:pStyle w:val="BodyTextIndent"/>
        <w:spacing w:line="360" w:lineRule="auto"/>
        <w:ind w:left="0"/>
      </w:pPr>
      <w:r>
        <w:tab/>
        <w:t>The name, address, and telephone number of the person or facility having the care and custody of the Alleged Incapacitated Person and the length of time of said care and custody is:</w:t>
      </w:r>
    </w:p>
    <w:p w:rsidR="00A40E3A" w:rsidRDefault="00A40E3A" w:rsidP="00A40E3A">
      <w:pPr>
        <w:pStyle w:val="BodyTextIndent"/>
        <w:numPr>
          <w:ilvl w:val="0"/>
          <w:numId w:val="16"/>
        </w:numPr>
        <w:tabs>
          <w:tab w:val="clear" w:pos="360"/>
          <w:tab w:val="num" w:pos="1080"/>
        </w:tabs>
        <w:overflowPunct/>
        <w:autoSpaceDE/>
        <w:autoSpaceDN/>
        <w:adjustRightInd/>
        <w:spacing w:after="0" w:line="360" w:lineRule="auto"/>
        <w:ind w:left="1080"/>
        <w:textAlignment w:val="auto"/>
      </w:pPr>
      <w:r>
        <w:t>Name:</w:t>
      </w:r>
      <w:r>
        <w:tab/>
      </w:r>
      <w:r>
        <w:tab/>
      </w:r>
      <w:r w:rsidR="009A176C">
        <w:tab/>
      </w:r>
      <w:r>
        <w:t xml:space="preserve">______________________________ </w:t>
      </w:r>
    </w:p>
    <w:p w:rsidR="00A40E3A" w:rsidRDefault="00A40E3A" w:rsidP="00A40E3A">
      <w:pPr>
        <w:pStyle w:val="BodyTextIndent"/>
        <w:numPr>
          <w:ilvl w:val="0"/>
          <w:numId w:val="16"/>
        </w:numPr>
        <w:tabs>
          <w:tab w:val="clear" w:pos="360"/>
          <w:tab w:val="num" w:pos="1080"/>
        </w:tabs>
        <w:overflowPunct/>
        <w:autoSpaceDE/>
        <w:autoSpaceDN/>
        <w:adjustRightInd/>
        <w:spacing w:after="0" w:line="360" w:lineRule="auto"/>
        <w:ind w:left="1080"/>
        <w:textAlignment w:val="auto"/>
      </w:pPr>
      <w:r>
        <w:t>Address:</w:t>
      </w:r>
      <w:r>
        <w:tab/>
      </w:r>
      <w:r>
        <w:tab/>
      </w:r>
      <w:r w:rsidR="009A176C">
        <w:tab/>
      </w:r>
      <w:r>
        <w:t xml:space="preserve">______________________________ </w:t>
      </w:r>
    </w:p>
    <w:p w:rsidR="00A40E3A" w:rsidRDefault="00A40E3A" w:rsidP="00A40E3A">
      <w:pPr>
        <w:pStyle w:val="BodyTextIndent"/>
        <w:numPr>
          <w:ilvl w:val="0"/>
          <w:numId w:val="16"/>
        </w:numPr>
        <w:tabs>
          <w:tab w:val="clear" w:pos="360"/>
          <w:tab w:val="num" w:pos="1080"/>
        </w:tabs>
        <w:overflowPunct/>
        <w:autoSpaceDE/>
        <w:autoSpaceDN/>
        <w:adjustRightInd/>
        <w:spacing w:after="0" w:line="360" w:lineRule="auto"/>
        <w:ind w:left="1080"/>
        <w:textAlignment w:val="auto"/>
      </w:pPr>
      <w:r>
        <w:t>Telephone:</w:t>
      </w:r>
      <w:r>
        <w:tab/>
      </w:r>
      <w:r>
        <w:tab/>
        <w:t xml:space="preserve">______________________________ </w:t>
      </w:r>
    </w:p>
    <w:p w:rsidR="00A40E3A" w:rsidRDefault="00A40E3A" w:rsidP="00A40E3A">
      <w:pPr>
        <w:pStyle w:val="BodyTextIndent"/>
        <w:numPr>
          <w:ilvl w:val="0"/>
          <w:numId w:val="16"/>
        </w:numPr>
        <w:tabs>
          <w:tab w:val="clear" w:pos="360"/>
          <w:tab w:val="num" w:pos="1080"/>
        </w:tabs>
        <w:overflowPunct/>
        <w:autoSpaceDE/>
        <w:autoSpaceDN/>
        <w:adjustRightInd/>
        <w:spacing w:after="0" w:line="360" w:lineRule="auto"/>
        <w:ind w:left="1080"/>
        <w:textAlignment w:val="auto"/>
      </w:pPr>
      <w:r>
        <w:t>Length of Time at Facility</w:t>
      </w:r>
      <w:r w:rsidR="009A176C">
        <w:t>:</w:t>
      </w:r>
      <w:r>
        <w:t xml:space="preserve">______________________________ </w:t>
      </w:r>
    </w:p>
    <w:p w:rsidR="00A40E3A" w:rsidRDefault="00A40E3A" w:rsidP="00A40E3A">
      <w:pPr>
        <w:pStyle w:val="BodyTextIndent"/>
        <w:spacing w:line="360" w:lineRule="auto"/>
        <w:ind w:left="0"/>
      </w:pPr>
      <w:r>
        <w:rPr>
          <w:b/>
        </w:rPr>
        <w:t>IX.</w:t>
      </w:r>
      <w:r>
        <w:rPr>
          <w:b/>
        </w:rPr>
        <w:tab/>
        <w:t>REASON FOR GUARDIANSHIP</w:t>
      </w:r>
    </w:p>
    <w:p w:rsidR="00A40E3A" w:rsidRDefault="00A40E3A" w:rsidP="00A40E3A">
      <w:pPr>
        <w:pStyle w:val="BodyTextIndent"/>
        <w:numPr>
          <w:ilvl w:val="0"/>
          <w:numId w:val="17"/>
        </w:numPr>
        <w:tabs>
          <w:tab w:val="clear" w:pos="360"/>
          <w:tab w:val="num" w:pos="1080"/>
        </w:tabs>
        <w:overflowPunct/>
        <w:autoSpaceDE/>
        <w:autoSpaceDN/>
        <w:adjustRightInd/>
        <w:spacing w:after="0" w:line="360" w:lineRule="auto"/>
        <w:ind w:left="1080"/>
        <w:textAlignment w:val="auto"/>
      </w:pPr>
      <w:r>
        <w:lastRenderedPageBreak/>
        <w:t xml:space="preserve">The reason for petitioning for Guardianship is as follows: _______________________________________________________________ </w:t>
      </w:r>
    </w:p>
    <w:p w:rsidR="00A40E3A" w:rsidRDefault="00A40E3A" w:rsidP="00A40E3A">
      <w:pPr>
        <w:pStyle w:val="BodyTextIndent"/>
        <w:numPr>
          <w:ilvl w:val="0"/>
          <w:numId w:val="17"/>
        </w:numPr>
        <w:tabs>
          <w:tab w:val="clear" w:pos="360"/>
          <w:tab w:val="num" w:pos="1080"/>
        </w:tabs>
        <w:overflowPunct/>
        <w:autoSpaceDE/>
        <w:autoSpaceDN/>
        <w:adjustRightInd/>
        <w:spacing w:after="0" w:line="360" w:lineRule="auto"/>
        <w:ind w:left="1080"/>
        <w:textAlignment w:val="auto"/>
      </w:pPr>
      <w:r>
        <w:t xml:space="preserve">The interest of the Petitioner in the appointment is as follows: _______________________________________________________________ </w:t>
      </w:r>
    </w:p>
    <w:p w:rsidR="00A40E3A" w:rsidRDefault="00A40E3A" w:rsidP="00A40E3A">
      <w:pPr>
        <w:pStyle w:val="BodyTextIndent"/>
        <w:numPr>
          <w:ilvl w:val="0"/>
          <w:numId w:val="17"/>
        </w:numPr>
        <w:tabs>
          <w:tab w:val="clear" w:pos="360"/>
          <w:tab w:val="num" w:pos="1080"/>
        </w:tabs>
        <w:overflowPunct/>
        <w:autoSpaceDE/>
        <w:autoSpaceDN/>
        <w:adjustRightInd/>
        <w:spacing w:after="0" w:line="360" w:lineRule="auto"/>
        <w:ind w:left="1080"/>
        <w:textAlignment w:val="auto"/>
      </w:pPr>
      <w:r>
        <w:t>Designate whether the appointment is sought as Guardian or Limited Guardian of the Person, the Estate, or both: ___________________________</w:t>
      </w:r>
      <w:r w:rsidR="009A176C">
        <w:t>__________.</w:t>
      </w:r>
    </w:p>
    <w:p w:rsidR="00A40E3A" w:rsidRDefault="00A40E3A" w:rsidP="00A40E3A">
      <w:pPr>
        <w:pStyle w:val="BodyTextIndent"/>
        <w:numPr>
          <w:ilvl w:val="0"/>
          <w:numId w:val="17"/>
        </w:numPr>
        <w:tabs>
          <w:tab w:val="clear" w:pos="360"/>
          <w:tab w:val="num" w:pos="1080"/>
        </w:tabs>
        <w:overflowPunct/>
        <w:autoSpaceDE/>
        <w:autoSpaceDN/>
        <w:adjustRightInd/>
        <w:spacing w:after="0" w:line="360" w:lineRule="auto"/>
        <w:ind w:left="1080"/>
        <w:textAlignment w:val="auto"/>
      </w:pPr>
      <w:r>
        <w:t>Describe any alternative arrangements previously made by the Alleged Incapacitated Person, such as trusts, powers of attorney including any Guardianship nominations contained in a power of attorney, and why a Guardianship is nevertheless necessary. ______________________________</w:t>
      </w:r>
      <w:r w:rsidR="009A176C">
        <w:t>.</w:t>
      </w:r>
      <w:r>
        <w:t xml:space="preserve"> </w:t>
      </w:r>
    </w:p>
    <w:p w:rsidR="00A40E3A" w:rsidRDefault="00A40E3A" w:rsidP="00A40E3A">
      <w:pPr>
        <w:pStyle w:val="BodyTextIndent"/>
        <w:spacing w:line="360" w:lineRule="auto"/>
        <w:ind w:left="0"/>
      </w:pPr>
      <w:r>
        <w:rPr>
          <w:b/>
        </w:rPr>
        <w:t>X.</w:t>
      </w:r>
      <w:r>
        <w:rPr>
          <w:b/>
        </w:rPr>
        <w:tab/>
        <w:t>AREAS OF ASSISTANCE</w:t>
      </w:r>
      <w:r>
        <w:rPr>
          <w:b/>
        </w:rPr>
        <w:tab/>
      </w:r>
    </w:p>
    <w:p w:rsidR="00A40E3A" w:rsidRDefault="00A40E3A" w:rsidP="00A40E3A">
      <w:pPr>
        <w:pStyle w:val="BodyTextIndent"/>
        <w:numPr>
          <w:ilvl w:val="0"/>
          <w:numId w:val="18"/>
        </w:numPr>
        <w:tabs>
          <w:tab w:val="clear" w:pos="360"/>
          <w:tab w:val="num" w:pos="1080"/>
        </w:tabs>
        <w:overflowPunct/>
        <w:autoSpaceDE/>
        <w:autoSpaceDN/>
        <w:adjustRightInd/>
        <w:spacing w:after="0" w:line="360" w:lineRule="auto"/>
        <w:ind w:left="1080"/>
        <w:textAlignment w:val="auto"/>
      </w:pPr>
      <w:r>
        <w:t>The nature and degree of the alleged incapacity: _______________________________________________________________</w:t>
      </w:r>
      <w:r w:rsidR="009A176C">
        <w:t>.</w:t>
      </w:r>
      <w:r>
        <w:t xml:space="preserve"> </w:t>
      </w:r>
    </w:p>
    <w:p w:rsidR="00A40E3A" w:rsidRDefault="00A40E3A" w:rsidP="00A40E3A">
      <w:pPr>
        <w:pStyle w:val="BodyTextIndent"/>
        <w:numPr>
          <w:ilvl w:val="0"/>
          <w:numId w:val="18"/>
        </w:numPr>
        <w:tabs>
          <w:tab w:val="clear" w:pos="360"/>
          <w:tab w:val="num" w:pos="1080"/>
        </w:tabs>
        <w:overflowPunct/>
        <w:autoSpaceDE/>
        <w:autoSpaceDN/>
        <w:adjustRightInd/>
        <w:spacing w:after="0" w:line="360" w:lineRule="auto"/>
        <w:ind w:left="1080"/>
        <w:textAlignment w:val="auto"/>
      </w:pPr>
      <w:r>
        <w:t>The following are specific areas of protection and assistance required: _______________________________________________________________</w:t>
      </w:r>
      <w:r w:rsidR="009A176C">
        <w:t>.</w:t>
      </w:r>
      <w:r>
        <w:t xml:space="preserve"> </w:t>
      </w:r>
    </w:p>
    <w:p w:rsidR="00A40E3A" w:rsidRDefault="00A40E3A" w:rsidP="00A40E3A">
      <w:pPr>
        <w:pStyle w:val="BodyTextIndent"/>
        <w:numPr>
          <w:ilvl w:val="0"/>
          <w:numId w:val="18"/>
        </w:numPr>
        <w:tabs>
          <w:tab w:val="clear" w:pos="360"/>
          <w:tab w:val="num" w:pos="1080"/>
        </w:tabs>
        <w:overflowPunct/>
        <w:autoSpaceDE/>
        <w:autoSpaceDN/>
        <w:adjustRightInd/>
        <w:spacing w:after="0" w:line="360" w:lineRule="auto"/>
        <w:ind w:left="1080"/>
        <w:textAlignment w:val="auto"/>
      </w:pPr>
      <w:r>
        <w:t xml:space="preserve">The duration of </w:t>
      </w:r>
      <w:r w:rsidR="009A176C">
        <w:t>g</w:t>
      </w:r>
      <w:r>
        <w:t>uardianship should be as follows: _______________________________________________________________</w:t>
      </w:r>
      <w:r w:rsidR="009A176C">
        <w:t>.</w:t>
      </w:r>
      <w:r>
        <w:t xml:space="preserve"> </w:t>
      </w:r>
    </w:p>
    <w:p w:rsidR="00A40E3A" w:rsidRDefault="00A40E3A" w:rsidP="00A40E3A">
      <w:pPr>
        <w:pStyle w:val="BodyTextIndent"/>
        <w:spacing w:line="360" w:lineRule="auto"/>
        <w:ind w:left="0"/>
        <w:rPr>
          <w:b/>
        </w:rPr>
      </w:pPr>
      <w:r>
        <w:rPr>
          <w:b/>
        </w:rPr>
        <w:t>XI.</w:t>
      </w:r>
      <w:r>
        <w:rPr>
          <w:b/>
        </w:rPr>
        <w:tab/>
        <w:t>GUARDIAN AD LITEM</w:t>
      </w:r>
    </w:p>
    <w:p w:rsidR="00A40E3A" w:rsidRDefault="00A40E3A" w:rsidP="00A40E3A">
      <w:pPr>
        <w:pStyle w:val="BodyTextIndent"/>
        <w:spacing w:line="360" w:lineRule="auto"/>
        <w:ind w:left="720"/>
      </w:pPr>
      <w:r>
        <w:t>A Guardian ad Litem should be appointed from the Court’s Registry.</w:t>
      </w:r>
    </w:p>
    <w:p w:rsidR="00A40E3A" w:rsidRDefault="00A40E3A" w:rsidP="00A40E3A">
      <w:pPr>
        <w:pStyle w:val="BodyTextIndent"/>
        <w:spacing w:line="360" w:lineRule="auto"/>
        <w:ind w:left="0"/>
        <w:rPr>
          <w:b/>
        </w:rPr>
      </w:pPr>
      <w:r>
        <w:rPr>
          <w:b/>
        </w:rPr>
        <w:t>XII.</w:t>
      </w:r>
      <w:r>
        <w:rPr>
          <w:b/>
        </w:rPr>
        <w:tab/>
        <w:t xml:space="preserve"> BONDS AND FEES</w:t>
      </w:r>
    </w:p>
    <w:p w:rsidR="00A40E3A" w:rsidRDefault="00A40E3A" w:rsidP="00A40E3A">
      <w:pPr>
        <w:pStyle w:val="BodyTextIndent"/>
        <w:numPr>
          <w:ilvl w:val="0"/>
          <w:numId w:val="19"/>
        </w:numPr>
        <w:tabs>
          <w:tab w:val="clear" w:pos="360"/>
          <w:tab w:val="num" w:pos="1080"/>
        </w:tabs>
        <w:overflowPunct/>
        <w:autoSpaceDE/>
        <w:autoSpaceDN/>
        <w:adjustRightInd/>
        <w:spacing w:after="0" w:line="360" w:lineRule="auto"/>
        <w:ind w:left="1080"/>
        <w:textAlignment w:val="auto"/>
        <w:rPr>
          <w:b/>
        </w:rPr>
      </w:pPr>
      <w:r>
        <w:t xml:space="preserve">A bond in the amount of $______________________________ should be </w:t>
      </w:r>
    </w:p>
    <w:p w:rsidR="00A40E3A" w:rsidRDefault="00A40E3A" w:rsidP="00A40E3A">
      <w:pPr>
        <w:pStyle w:val="BodyTextIndent"/>
        <w:spacing w:line="360" w:lineRule="auto"/>
        <w:ind w:left="720"/>
      </w:pPr>
      <w:r>
        <w:t>[     ] established  OR</w:t>
      </w:r>
      <w:r w:rsidR="003B2E3E">
        <w:t xml:space="preserve">  </w:t>
      </w:r>
      <w:r>
        <w:t xml:space="preserve">[     ] waived </w:t>
      </w:r>
    </w:p>
    <w:p w:rsidR="00A40E3A" w:rsidRDefault="00A40E3A" w:rsidP="00A40E3A">
      <w:pPr>
        <w:pStyle w:val="BodyTextIndent"/>
        <w:spacing w:line="360" w:lineRule="auto"/>
        <w:ind w:left="720"/>
      </w:pPr>
      <w:r>
        <w:t>for the following reasons: ______________________________</w:t>
      </w:r>
      <w:r w:rsidR="00B60630">
        <w:t>_______________</w:t>
      </w:r>
      <w:r>
        <w:t xml:space="preserve"> </w:t>
      </w:r>
    </w:p>
    <w:p w:rsidR="00A40E3A" w:rsidRDefault="00A40E3A" w:rsidP="00A40E3A">
      <w:pPr>
        <w:pStyle w:val="BodyTextIndent"/>
        <w:numPr>
          <w:ilvl w:val="0"/>
          <w:numId w:val="19"/>
        </w:numPr>
        <w:tabs>
          <w:tab w:val="clear" w:pos="360"/>
          <w:tab w:val="num" w:pos="1080"/>
        </w:tabs>
        <w:overflowPunct/>
        <w:autoSpaceDE/>
        <w:autoSpaceDN/>
        <w:adjustRightInd/>
        <w:spacing w:after="0" w:line="360" w:lineRule="auto"/>
        <w:ind w:left="1080"/>
        <w:textAlignment w:val="auto"/>
        <w:rPr>
          <w:b/>
        </w:rPr>
      </w:pPr>
      <w:r>
        <w:t xml:space="preserve">The payment of Guardian ad Litem’s fees should be provided as follows: </w:t>
      </w:r>
    </w:p>
    <w:p w:rsidR="00A40E3A" w:rsidRDefault="00A40E3A" w:rsidP="00A40E3A">
      <w:pPr>
        <w:pStyle w:val="BodyTextIndent"/>
        <w:spacing w:line="360" w:lineRule="auto"/>
        <w:ind w:left="720"/>
        <w:rPr>
          <w:b/>
        </w:rPr>
      </w:pPr>
      <w:r>
        <w:t xml:space="preserve">__________________________________________________________________ </w:t>
      </w:r>
    </w:p>
    <w:p w:rsidR="00A40E3A" w:rsidRDefault="00A40E3A" w:rsidP="00A40E3A">
      <w:pPr>
        <w:pStyle w:val="BodyTextIndent"/>
        <w:spacing w:line="360" w:lineRule="auto"/>
        <w:ind w:left="0"/>
        <w:rPr>
          <w:b/>
        </w:rPr>
      </w:pPr>
      <w:r>
        <w:rPr>
          <w:b/>
        </w:rPr>
        <w:t>XIII.</w:t>
      </w:r>
      <w:r>
        <w:rPr>
          <w:b/>
        </w:rPr>
        <w:tab/>
        <w:t xml:space="preserve">SUMMARY </w:t>
      </w:r>
    </w:p>
    <w:p w:rsidR="00A40E3A" w:rsidRDefault="00A40E3A" w:rsidP="00A40E3A">
      <w:pPr>
        <w:pStyle w:val="BodyTextIndent"/>
        <w:spacing w:line="360" w:lineRule="auto"/>
        <w:ind w:left="720"/>
      </w:pPr>
      <w:r>
        <w:t>The Petitioner(s) request(s) the following relief:</w:t>
      </w:r>
    </w:p>
    <w:p w:rsidR="00A40E3A" w:rsidRDefault="00A40E3A" w:rsidP="00A40E3A">
      <w:pPr>
        <w:pStyle w:val="BodyTextIndent"/>
        <w:spacing w:line="360" w:lineRule="auto"/>
        <w:ind w:left="720"/>
      </w:pPr>
      <w:r>
        <w:lastRenderedPageBreak/>
        <w:t>[     ] An Order appointing a Guardian ad Litem for the Alleged Incapacitated Person;</w:t>
      </w:r>
    </w:p>
    <w:p w:rsidR="00A40E3A" w:rsidRDefault="00A40E3A" w:rsidP="00A40E3A">
      <w:pPr>
        <w:pStyle w:val="BodyTextIndent"/>
        <w:spacing w:line="360" w:lineRule="auto"/>
        <w:ind w:left="720"/>
      </w:pPr>
      <w:r>
        <w:t>[     ] An Order waiving the requirement for a filing fee;</w:t>
      </w:r>
    </w:p>
    <w:p w:rsidR="00A40E3A" w:rsidRDefault="00A40E3A" w:rsidP="00A40E3A">
      <w:pPr>
        <w:pStyle w:val="BodyTextIndent"/>
        <w:spacing w:line="360" w:lineRule="auto"/>
        <w:ind w:left="720"/>
      </w:pPr>
      <w:r>
        <w:t xml:space="preserve">[     ] An Order directing that the Guardian ad Litem’s fees in this matter be paid by: ______________________________ </w:t>
      </w:r>
    </w:p>
    <w:p w:rsidR="00A40E3A" w:rsidRDefault="00A40E3A" w:rsidP="00A40E3A">
      <w:pPr>
        <w:pStyle w:val="BodyTextIndent"/>
        <w:spacing w:line="360" w:lineRule="auto"/>
        <w:ind w:left="720"/>
      </w:pPr>
      <w:r>
        <w:t>[     ] An Order approving payment, by Petitioner(s), of reasonable attorney’s fees and costs incurred in preparation and presentation of this Guardianship Petition; and</w:t>
      </w:r>
    </w:p>
    <w:p w:rsidR="00A40E3A" w:rsidRDefault="00A40E3A" w:rsidP="00A40E3A">
      <w:pPr>
        <w:pStyle w:val="BodyTextIndent"/>
        <w:spacing w:line="360" w:lineRule="auto"/>
        <w:ind w:left="720"/>
      </w:pPr>
      <w:r>
        <w:t>[     ] An Order appointing ____________</w:t>
      </w:r>
      <w:r w:rsidR="003B2E3E">
        <w:t>______________</w:t>
      </w:r>
      <w:r>
        <w:t>__________________  as</w:t>
      </w:r>
    </w:p>
    <w:p w:rsidR="00A40E3A" w:rsidRDefault="00A40E3A" w:rsidP="00A40E3A">
      <w:pPr>
        <w:pStyle w:val="BodyTextIndent"/>
        <w:spacing w:line="360" w:lineRule="auto"/>
        <w:ind w:left="720"/>
      </w:pPr>
      <w:r>
        <w:t>[     ] Full</w:t>
      </w:r>
      <w:r w:rsidR="005467E9">
        <w:t xml:space="preserve"> </w:t>
      </w:r>
      <w:r>
        <w:t>[     ] Limited</w:t>
      </w:r>
      <w:r w:rsidR="005467E9">
        <w:t xml:space="preserve"> </w:t>
      </w:r>
      <w:r>
        <w:t>Guardian(s) of the Person and/or Estate of _________________________ subject to review in __________ months with the bond</w:t>
      </w:r>
      <w:r w:rsidR="005467E9">
        <w:t xml:space="preserve"> </w:t>
      </w:r>
      <w:r>
        <w:t>[     ] waived</w:t>
      </w:r>
      <w:r w:rsidR="005467E9">
        <w:t xml:space="preserve"> </w:t>
      </w:r>
      <w:r>
        <w:t>[     ] set in the amount of $_____________________________ .</w:t>
      </w:r>
    </w:p>
    <w:p w:rsidR="0080057D" w:rsidRPr="00992BC5" w:rsidRDefault="0080057D" w:rsidP="00A40E3A">
      <w:pPr>
        <w:pStyle w:val="BodyTextIndent"/>
        <w:spacing w:line="360" w:lineRule="auto"/>
        <w:ind w:left="720"/>
      </w:pPr>
      <w:r w:rsidRPr="00C77D3A">
        <w:t>[     ] An Order waiving the mandatory training re</w:t>
      </w:r>
      <w:r w:rsidRPr="00992BC5">
        <w:t>quirement.</w:t>
      </w:r>
    </w:p>
    <w:p w:rsidR="0046427E" w:rsidRDefault="0046427E" w:rsidP="00A40E3A">
      <w:pPr>
        <w:pStyle w:val="BodyTextIndent"/>
        <w:spacing w:line="360" w:lineRule="auto"/>
        <w:ind w:left="720"/>
      </w:pPr>
      <w:r w:rsidRPr="00992BC5">
        <w:t>[     ] An Order extending the time to complete the mandatory training requirement.</w:t>
      </w:r>
    </w:p>
    <w:p w:rsidR="00A40E3A" w:rsidRDefault="005467E9" w:rsidP="00992BC5">
      <w:pPr>
        <w:pStyle w:val="BodyTextIndent"/>
        <w:spacing w:line="360" w:lineRule="auto"/>
        <w:rPr>
          <w:b/>
        </w:rPr>
      </w:pPr>
      <w:r>
        <w:tab/>
      </w:r>
      <w:r w:rsidR="00A40E3A">
        <w:t xml:space="preserve">[     ] Other relief requested: </w:t>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r>
      <w:r w:rsidR="00A40E3A">
        <w:rPr>
          <w:u w:val="single"/>
        </w:rPr>
        <w:tab/>
        <w:t>______.</w:t>
      </w:r>
      <w:r w:rsidR="00A40E3A">
        <w:tab/>
      </w:r>
      <w:r w:rsidR="00A40E3A" w:rsidRPr="00B95BBB">
        <w:t>I DECLARE UNDER PENALTY OF PERJURY UNDER THE LAWS OF THE STATE OF WASHINGTON THAT THE FOREGOING IS TRUE AND CORRECT.</w:t>
      </w:r>
    </w:p>
    <w:p w:rsidR="00A40E3A" w:rsidRDefault="00A40E3A" w:rsidP="00992BC5">
      <w:pPr>
        <w:widowControl w:val="0"/>
        <w:tabs>
          <w:tab w:val="left" w:pos="720"/>
        </w:tabs>
        <w:spacing w:line="240" w:lineRule="auto"/>
      </w:pPr>
      <w:r>
        <w:tab/>
        <w:t>Signed at ________________, Washington, ___________, ____20__.</w:t>
      </w:r>
    </w:p>
    <w:p w:rsidR="00A40E3A" w:rsidRPr="003971BB" w:rsidRDefault="00A40E3A" w:rsidP="005467E9">
      <w:pPr>
        <w:pStyle w:val="SingleSpacing"/>
        <w:spacing w:line="240" w:lineRule="auto"/>
        <w:rPr>
          <w:szCs w:val="24"/>
        </w:rPr>
      </w:pPr>
    </w:p>
    <w:tbl>
      <w:tblPr>
        <w:tblW w:w="0" w:type="auto"/>
        <w:jc w:val="center"/>
        <w:tblLayout w:type="fixed"/>
        <w:tblCellMar>
          <w:left w:w="72" w:type="dxa"/>
          <w:right w:w="72" w:type="dxa"/>
        </w:tblCellMar>
        <w:tblLook w:val="0000" w:firstRow="0" w:lastRow="0" w:firstColumn="0" w:lastColumn="0" w:noHBand="0" w:noVBand="0"/>
      </w:tblPr>
      <w:tblGrid>
        <w:gridCol w:w="3699"/>
        <w:gridCol w:w="450"/>
        <w:gridCol w:w="4329"/>
      </w:tblGrid>
      <w:tr w:rsidR="00A40E3A" w:rsidRPr="003971BB">
        <w:tblPrEx>
          <w:tblCellMar>
            <w:top w:w="0" w:type="dxa"/>
            <w:bottom w:w="0" w:type="dxa"/>
          </w:tblCellMar>
        </w:tblPrEx>
        <w:trPr>
          <w:jc w:val="center"/>
        </w:trPr>
        <w:tc>
          <w:tcPr>
            <w:tcW w:w="3699" w:type="dxa"/>
          </w:tcPr>
          <w:p w:rsidR="00A40E3A" w:rsidRPr="003971BB" w:rsidRDefault="00A40E3A" w:rsidP="005467E9">
            <w:pPr>
              <w:spacing w:line="240" w:lineRule="auto"/>
              <w:rPr>
                <w:szCs w:val="24"/>
              </w:rPr>
            </w:pPr>
          </w:p>
        </w:tc>
        <w:tc>
          <w:tcPr>
            <w:tcW w:w="450" w:type="dxa"/>
          </w:tcPr>
          <w:p w:rsidR="00A40E3A" w:rsidRPr="003971BB" w:rsidRDefault="00A40E3A" w:rsidP="005467E9">
            <w:pPr>
              <w:pStyle w:val="SingleSpacing"/>
              <w:spacing w:line="240" w:lineRule="auto"/>
              <w:rPr>
                <w:szCs w:val="24"/>
              </w:rPr>
            </w:pPr>
          </w:p>
        </w:tc>
        <w:tc>
          <w:tcPr>
            <w:tcW w:w="4329" w:type="dxa"/>
          </w:tcPr>
          <w:p w:rsidR="00A40E3A" w:rsidRPr="003971BB" w:rsidRDefault="00A40E3A" w:rsidP="005467E9">
            <w:pPr>
              <w:spacing w:line="240" w:lineRule="auto"/>
              <w:rPr>
                <w:szCs w:val="24"/>
              </w:rPr>
            </w:pPr>
          </w:p>
        </w:tc>
      </w:tr>
      <w:tr w:rsidR="00A40E3A" w:rsidRPr="003971BB">
        <w:tblPrEx>
          <w:tblCellMar>
            <w:top w:w="0" w:type="dxa"/>
            <w:bottom w:w="0" w:type="dxa"/>
          </w:tblCellMar>
        </w:tblPrEx>
        <w:trPr>
          <w:jc w:val="center"/>
        </w:trPr>
        <w:tc>
          <w:tcPr>
            <w:tcW w:w="3699" w:type="dxa"/>
            <w:tcBorders>
              <w:top w:val="single" w:sz="4" w:space="0" w:color="auto"/>
            </w:tcBorders>
          </w:tcPr>
          <w:p w:rsidR="00A40E3A" w:rsidRPr="003971BB" w:rsidRDefault="009A176C" w:rsidP="005467E9">
            <w:pPr>
              <w:spacing w:line="240" w:lineRule="auto"/>
              <w:rPr>
                <w:szCs w:val="24"/>
              </w:rPr>
            </w:pPr>
            <w:r>
              <w:rPr>
                <w:szCs w:val="24"/>
              </w:rPr>
              <w:t xml:space="preserve">Signature </w:t>
            </w:r>
          </w:p>
        </w:tc>
        <w:tc>
          <w:tcPr>
            <w:tcW w:w="450" w:type="dxa"/>
          </w:tcPr>
          <w:p w:rsidR="00A40E3A" w:rsidRPr="003971BB" w:rsidRDefault="00A40E3A" w:rsidP="005467E9">
            <w:pPr>
              <w:spacing w:line="240" w:lineRule="auto"/>
              <w:rPr>
                <w:szCs w:val="24"/>
              </w:rPr>
            </w:pPr>
          </w:p>
        </w:tc>
        <w:tc>
          <w:tcPr>
            <w:tcW w:w="4329" w:type="dxa"/>
            <w:tcBorders>
              <w:top w:val="single" w:sz="4" w:space="0" w:color="auto"/>
              <w:left w:val="nil"/>
            </w:tcBorders>
          </w:tcPr>
          <w:p w:rsidR="00A40E3A" w:rsidRPr="003971BB" w:rsidRDefault="00A40E3A" w:rsidP="005467E9">
            <w:pPr>
              <w:spacing w:line="240" w:lineRule="auto"/>
              <w:rPr>
                <w:szCs w:val="24"/>
              </w:rPr>
            </w:pPr>
            <w:r w:rsidRPr="003971BB">
              <w:rPr>
                <w:szCs w:val="24"/>
              </w:rPr>
              <w:t xml:space="preserve">Printed Name </w:t>
            </w:r>
          </w:p>
        </w:tc>
      </w:tr>
      <w:tr w:rsidR="00A40E3A" w:rsidRPr="003971BB">
        <w:tblPrEx>
          <w:tblCellMar>
            <w:top w:w="0" w:type="dxa"/>
            <w:bottom w:w="0" w:type="dxa"/>
          </w:tblCellMar>
        </w:tblPrEx>
        <w:trPr>
          <w:trHeight w:val="513"/>
          <w:jc w:val="center"/>
        </w:trPr>
        <w:tc>
          <w:tcPr>
            <w:tcW w:w="3699" w:type="dxa"/>
          </w:tcPr>
          <w:p w:rsidR="00A40E3A" w:rsidRPr="003971BB" w:rsidRDefault="00A40E3A" w:rsidP="005467E9">
            <w:pPr>
              <w:spacing w:line="240" w:lineRule="auto"/>
              <w:rPr>
                <w:szCs w:val="24"/>
              </w:rPr>
            </w:pPr>
          </w:p>
        </w:tc>
        <w:tc>
          <w:tcPr>
            <w:tcW w:w="450" w:type="dxa"/>
          </w:tcPr>
          <w:p w:rsidR="00A40E3A" w:rsidRPr="003971BB" w:rsidRDefault="00A40E3A" w:rsidP="005467E9">
            <w:pPr>
              <w:spacing w:line="240" w:lineRule="auto"/>
              <w:rPr>
                <w:szCs w:val="24"/>
              </w:rPr>
            </w:pPr>
          </w:p>
        </w:tc>
        <w:tc>
          <w:tcPr>
            <w:tcW w:w="4329" w:type="dxa"/>
          </w:tcPr>
          <w:p w:rsidR="00A40E3A" w:rsidRPr="003971BB" w:rsidRDefault="00A40E3A" w:rsidP="005467E9">
            <w:pPr>
              <w:spacing w:line="240" w:lineRule="auto"/>
              <w:rPr>
                <w:szCs w:val="24"/>
              </w:rPr>
            </w:pPr>
          </w:p>
        </w:tc>
      </w:tr>
      <w:tr w:rsidR="00A40E3A" w:rsidRPr="003971BB">
        <w:tblPrEx>
          <w:tblCellMar>
            <w:top w:w="0" w:type="dxa"/>
            <w:bottom w:w="0" w:type="dxa"/>
          </w:tblCellMar>
        </w:tblPrEx>
        <w:trPr>
          <w:jc w:val="center"/>
        </w:trPr>
        <w:tc>
          <w:tcPr>
            <w:tcW w:w="3699" w:type="dxa"/>
            <w:tcBorders>
              <w:top w:val="single" w:sz="4" w:space="0" w:color="auto"/>
            </w:tcBorders>
          </w:tcPr>
          <w:p w:rsidR="00A40E3A" w:rsidRPr="003971BB" w:rsidRDefault="00A40E3A" w:rsidP="005467E9">
            <w:pPr>
              <w:spacing w:line="240" w:lineRule="auto"/>
              <w:rPr>
                <w:szCs w:val="24"/>
              </w:rPr>
            </w:pPr>
            <w:r w:rsidRPr="003971BB">
              <w:rPr>
                <w:szCs w:val="24"/>
              </w:rPr>
              <w:t>Address</w:t>
            </w:r>
          </w:p>
        </w:tc>
        <w:tc>
          <w:tcPr>
            <w:tcW w:w="450" w:type="dxa"/>
          </w:tcPr>
          <w:p w:rsidR="00A40E3A" w:rsidRPr="003971BB" w:rsidRDefault="00A40E3A" w:rsidP="005467E9">
            <w:pPr>
              <w:spacing w:line="240" w:lineRule="auto"/>
              <w:rPr>
                <w:szCs w:val="24"/>
              </w:rPr>
            </w:pPr>
          </w:p>
        </w:tc>
        <w:tc>
          <w:tcPr>
            <w:tcW w:w="4329" w:type="dxa"/>
            <w:tcBorders>
              <w:top w:val="single" w:sz="4" w:space="0" w:color="auto"/>
            </w:tcBorders>
          </w:tcPr>
          <w:p w:rsidR="00A40E3A" w:rsidRPr="003971BB" w:rsidRDefault="00A40E3A" w:rsidP="005467E9">
            <w:pPr>
              <w:spacing w:line="240" w:lineRule="auto"/>
              <w:rPr>
                <w:szCs w:val="24"/>
              </w:rPr>
            </w:pPr>
            <w:r w:rsidRPr="003971BB">
              <w:rPr>
                <w:szCs w:val="24"/>
              </w:rPr>
              <w:t>Telephone/Fax Number</w:t>
            </w:r>
          </w:p>
        </w:tc>
      </w:tr>
      <w:tr w:rsidR="00A40E3A" w:rsidRPr="003971BB">
        <w:tblPrEx>
          <w:tblCellMar>
            <w:top w:w="0" w:type="dxa"/>
            <w:bottom w:w="0" w:type="dxa"/>
          </w:tblCellMar>
        </w:tblPrEx>
        <w:trPr>
          <w:trHeight w:val="477"/>
          <w:jc w:val="center"/>
        </w:trPr>
        <w:tc>
          <w:tcPr>
            <w:tcW w:w="3699" w:type="dxa"/>
          </w:tcPr>
          <w:p w:rsidR="00A40E3A" w:rsidRPr="003971BB" w:rsidRDefault="00A40E3A" w:rsidP="005467E9">
            <w:pPr>
              <w:spacing w:line="240" w:lineRule="auto"/>
              <w:rPr>
                <w:szCs w:val="24"/>
              </w:rPr>
            </w:pPr>
          </w:p>
        </w:tc>
        <w:tc>
          <w:tcPr>
            <w:tcW w:w="450" w:type="dxa"/>
          </w:tcPr>
          <w:p w:rsidR="00A40E3A" w:rsidRPr="003971BB" w:rsidRDefault="00A40E3A" w:rsidP="005467E9">
            <w:pPr>
              <w:spacing w:line="240" w:lineRule="auto"/>
              <w:rPr>
                <w:szCs w:val="24"/>
              </w:rPr>
            </w:pPr>
          </w:p>
        </w:tc>
        <w:tc>
          <w:tcPr>
            <w:tcW w:w="4329" w:type="dxa"/>
          </w:tcPr>
          <w:p w:rsidR="00A40E3A" w:rsidRPr="003971BB" w:rsidRDefault="00A40E3A" w:rsidP="005467E9">
            <w:pPr>
              <w:spacing w:line="240" w:lineRule="auto"/>
              <w:rPr>
                <w:szCs w:val="24"/>
              </w:rPr>
            </w:pPr>
          </w:p>
        </w:tc>
      </w:tr>
      <w:tr w:rsidR="00A40E3A" w:rsidRPr="003971BB">
        <w:tblPrEx>
          <w:tblCellMar>
            <w:top w:w="0" w:type="dxa"/>
            <w:bottom w:w="0" w:type="dxa"/>
          </w:tblCellMar>
        </w:tblPrEx>
        <w:trPr>
          <w:jc w:val="center"/>
        </w:trPr>
        <w:tc>
          <w:tcPr>
            <w:tcW w:w="3699" w:type="dxa"/>
            <w:tcBorders>
              <w:top w:val="single" w:sz="4" w:space="0" w:color="auto"/>
            </w:tcBorders>
          </w:tcPr>
          <w:p w:rsidR="00A40E3A" w:rsidRPr="003971BB" w:rsidRDefault="00A40E3A" w:rsidP="005467E9">
            <w:pPr>
              <w:spacing w:line="240" w:lineRule="auto"/>
              <w:rPr>
                <w:szCs w:val="24"/>
              </w:rPr>
            </w:pPr>
            <w:r w:rsidRPr="003971BB">
              <w:rPr>
                <w:szCs w:val="24"/>
              </w:rPr>
              <w:t>City, State, Zip Code</w:t>
            </w:r>
          </w:p>
        </w:tc>
        <w:tc>
          <w:tcPr>
            <w:tcW w:w="450" w:type="dxa"/>
          </w:tcPr>
          <w:p w:rsidR="00A40E3A" w:rsidRPr="003971BB" w:rsidRDefault="00A40E3A" w:rsidP="005467E9">
            <w:pPr>
              <w:spacing w:line="240" w:lineRule="auto"/>
              <w:rPr>
                <w:szCs w:val="24"/>
              </w:rPr>
            </w:pPr>
          </w:p>
        </w:tc>
        <w:tc>
          <w:tcPr>
            <w:tcW w:w="4329" w:type="dxa"/>
            <w:tcBorders>
              <w:top w:val="single" w:sz="4" w:space="0" w:color="auto"/>
            </w:tcBorders>
          </w:tcPr>
          <w:p w:rsidR="00A40E3A" w:rsidRPr="003971BB" w:rsidRDefault="00A40E3A" w:rsidP="005467E9">
            <w:pPr>
              <w:spacing w:line="240" w:lineRule="auto"/>
              <w:rPr>
                <w:szCs w:val="24"/>
              </w:rPr>
            </w:pPr>
            <w:r w:rsidRPr="003971BB">
              <w:rPr>
                <w:szCs w:val="24"/>
              </w:rPr>
              <w:t>Email Address</w:t>
            </w:r>
          </w:p>
        </w:tc>
      </w:tr>
    </w:tbl>
    <w:p w:rsidR="005968E2" w:rsidRDefault="005968E2" w:rsidP="00A40E3A">
      <w:pPr>
        <w:pStyle w:val="BodyText"/>
        <w:spacing w:line="240" w:lineRule="auto"/>
        <w:jc w:val="center"/>
      </w:pPr>
    </w:p>
    <w:sectPr w:rsidR="005968E2">
      <w:headerReference w:type="default" r:id="rId7"/>
      <w:footerReference w:type="default" r:id="rId8"/>
      <w:pgSz w:w="12240" w:h="15840" w:code="1"/>
      <w:pgMar w:top="-1584" w:right="1584" w:bottom="1872" w:left="1728" w:header="0"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A9A" w:rsidRDefault="00DA7A9A">
      <w:r>
        <w:separator/>
      </w:r>
    </w:p>
  </w:endnote>
  <w:endnote w:type="continuationSeparator" w:id="0">
    <w:p w:rsidR="00DA7A9A" w:rsidRDefault="00DA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6" w:space="0" w:color="auto"/>
      </w:tblBorders>
      <w:tblLayout w:type="fixed"/>
      <w:tblLook w:val="0000" w:firstRow="0" w:lastRow="0" w:firstColumn="0" w:lastColumn="0" w:noHBand="0" w:noVBand="0"/>
    </w:tblPr>
    <w:tblGrid>
      <w:gridCol w:w="4878"/>
      <w:gridCol w:w="4266"/>
    </w:tblGrid>
    <w:tr w:rsidR="0080057D">
      <w:tblPrEx>
        <w:tblCellMar>
          <w:top w:w="0" w:type="dxa"/>
          <w:bottom w:w="0" w:type="dxa"/>
        </w:tblCellMar>
      </w:tblPrEx>
      <w:tc>
        <w:tcPr>
          <w:tcW w:w="4878" w:type="dxa"/>
          <w:tcBorders>
            <w:top w:val="nil"/>
            <w:left w:val="nil"/>
            <w:bottom w:val="nil"/>
            <w:right w:val="nil"/>
          </w:tcBorders>
        </w:tcPr>
        <w:p w:rsidR="0080057D" w:rsidRPr="00A40E3A" w:rsidRDefault="0080057D" w:rsidP="00A40E3A">
          <w:pPr>
            <w:pStyle w:val="Header"/>
            <w:rPr>
              <w:rStyle w:val="PageNumber"/>
              <w:b/>
              <w:sz w:val="20"/>
            </w:rPr>
          </w:pPr>
          <w:r w:rsidRPr="00A40E3A">
            <w:rPr>
              <w:b/>
              <w:sz w:val="20"/>
            </w:rPr>
            <w:t xml:space="preserve">PETITION FOR GUARDIANSHIP- </w:t>
          </w:r>
          <w:r w:rsidRPr="00A40E3A">
            <w:rPr>
              <w:rStyle w:val="PageNumber"/>
              <w:b/>
              <w:sz w:val="20"/>
            </w:rPr>
            <w:fldChar w:fldCharType="begin"/>
          </w:r>
          <w:r w:rsidRPr="00A40E3A">
            <w:rPr>
              <w:rStyle w:val="PageNumber"/>
              <w:b/>
              <w:sz w:val="20"/>
            </w:rPr>
            <w:instrText xml:space="preserve"> PAGE </w:instrText>
          </w:r>
          <w:r w:rsidRPr="00A40E3A">
            <w:rPr>
              <w:rStyle w:val="PageNumber"/>
              <w:b/>
              <w:sz w:val="20"/>
            </w:rPr>
            <w:fldChar w:fldCharType="separate"/>
          </w:r>
          <w:r w:rsidR="00BD28D6">
            <w:rPr>
              <w:rStyle w:val="PageNumber"/>
              <w:b/>
              <w:noProof/>
              <w:sz w:val="20"/>
            </w:rPr>
            <w:t>1</w:t>
          </w:r>
          <w:r w:rsidRPr="00A40E3A">
            <w:rPr>
              <w:rStyle w:val="PageNumber"/>
              <w:b/>
              <w:sz w:val="20"/>
            </w:rPr>
            <w:fldChar w:fldCharType="end"/>
          </w:r>
        </w:p>
        <w:p w:rsidR="0080057D" w:rsidRPr="00A40E3A" w:rsidRDefault="0080057D" w:rsidP="00A40E3A">
          <w:pPr>
            <w:pStyle w:val="Footer"/>
            <w:rPr>
              <w:b/>
              <w:sz w:val="20"/>
            </w:rPr>
          </w:pPr>
          <w:r>
            <w:rPr>
              <w:rStyle w:val="PageNumber"/>
              <w:b/>
              <w:sz w:val="20"/>
            </w:rPr>
            <w:t>11/2011</w:t>
          </w:r>
          <w:r w:rsidRPr="00A40E3A">
            <w:rPr>
              <w:rStyle w:val="PageNumber"/>
              <w:b/>
              <w:sz w:val="20"/>
            </w:rPr>
            <w:t xml:space="preserve"> REVISED GUARDIANSHIP FORMS</w:t>
          </w:r>
        </w:p>
        <w:p w:rsidR="0080057D" w:rsidRDefault="0080057D" w:rsidP="00B877C6">
          <w:pPr>
            <w:pStyle w:val="Footer"/>
            <w:rPr>
              <w:b/>
              <w:smallCaps/>
              <w:sz w:val="20"/>
            </w:rPr>
          </w:pPr>
        </w:p>
      </w:tc>
      <w:tc>
        <w:tcPr>
          <w:tcW w:w="4266" w:type="dxa"/>
          <w:tcBorders>
            <w:top w:val="nil"/>
            <w:left w:val="nil"/>
            <w:bottom w:val="nil"/>
            <w:right w:val="nil"/>
          </w:tcBorders>
        </w:tcPr>
        <w:p w:rsidR="0080057D" w:rsidRDefault="0080057D">
          <w:pPr>
            <w:pStyle w:val="Footer"/>
            <w:tabs>
              <w:tab w:val="clear" w:pos="4320"/>
              <w:tab w:val="clear" w:pos="8640"/>
            </w:tabs>
            <w:spacing w:line="240" w:lineRule="auto"/>
            <w:jc w:val="center"/>
            <w:rPr>
              <w:b/>
              <w:sz w:val="20"/>
            </w:rPr>
          </w:pPr>
        </w:p>
      </w:tc>
    </w:tr>
  </w:tbl>
  <w:p w:rsidR="0080057D" w:rsidRDefault="0080057D">
    <w:pPr>
      <w:pStyle w:val="Footer"/>
      <w:tabs>
        <w:tab w:val="clear" w:pos="4320"/>
        <w:tab w:val="clear" w:pos="8640"/>
      </w:tabs>
      <w:spacing w:line="240" w:lineRule="auto"/>
      <w:rPr>
        <w:smallCaps/>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A9A" w:rsidRDefault="00DA7A9A">
      <w:r>
        <w:separator/>
      </w:r>
    </w:p>
  </w:footnote>
  <w:footnote w:type="continuationSeparator" w:id="0">
    <w:p w:rsidR="00DA7A9A" w:rsidRDefault="00DA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57D" w:rsidRDefault="0080057D">
    <w:pPr>
      <w:spacing w:line="36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BCF"/>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 w15:restartNumberingAfterBreak="0">
    <w:nsid w:val="17F418A8"/>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2" w15:restartNumberingAfterBreak="0">
    <w:nsid w:val="1A5A31B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3" w15:restartNumberingAfterBreak="0">
    <w:nsid w:val="1B9F5C15"/>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4" w15:restartNumberingAfterBreak="0">
    <w:nsid w:val="1D241D6E"/>
    <w:multiLevelType w:val="multilevel"/>
    <w:tmpl w:val="F926ED82"/>
    <w:lvl w:ilvl="0">
      <w:start w:val="2"/>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5056F55"/>
    <w:multiLevelType w:val="singleLevel"/>
    <w:tmpl w:val="B88457EE"/>
    <w:lvl w:ilvl="0">
      <w:start w:val="1"/>
      <w:numFmt w:val="lowerLetter"/>
      <w:lvlText w:val="%1."/>
      <w:lvlJc w:val="left"/>
      <w:pPr>
        <w:tabs>
          <w:tab w:val="num" w:pos="720"/>
        </w:tabs>
        <w:ind w:left="720" w:hanging="360"/>
      </w:pPr>
      <w:rPr>
        <w:rFonts w:ascii="CG Times" w:hAnsi="CG Times" w:hint="default"/>
        <w:b/>
        <w:sz w:val="24"/>
      </w:rPr>
    </w:lvl>
  </w:abstractNum>
  <w:abstractNum w:abstractNumId="6" w15:restartNumberingAfterBreak="0">
    <w:nsid w:val="31455223"/>
    <w:multiLevelType w:val="singleLevel"/>
    <w:tmpl w:val="A138871E"/>
    <w:lvl w:ilvl="0">
      <w:start w:val="1"/>
      <w:numFmt w:val="decimal"/>
      <w:lvlText w:val="%1."/>
      <w:lvlJc w:val="left"/>
      <w:pPr>
        <w:tabs>
          <w:tab w:val="num" w:pos="360"/>
        </w:tabs>
        <w:ind w:left="72" w:hanging="72"/>
      </w:pPr>
      <w:rPr>
        <w:rFonts w:ascii="Times New Roman" w:hAnsi="Times New Roman" w:hint="default"/>
        <w:b/>
        <w:i w:val="0"/>
        <w:sz w:val="24"/>
      </w:rPr>
    </w:lvl>
  </w:abstractNum>
  <w:abstractNum w:abstractNumId="7" w15:restartNumberingAfterBreak="0">
    <w:nsid w:val="3150057E"/>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8" w15:restartNumberingAfterBreak="0">
    <w:nsid w:val="3B6543AC"/>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9" w15:restartNumberingAfterBreak="0">
    <w:nsid w:val="48F700BC"/>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0" w15:restartNumberingAfterBreak="0">
    <w:nsid w:val="4F4427C2"/>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1" w15:restartNumberingAfterBreak="0">
    <w:nsid w:val="50AC2939"/>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2" w15:restartNumberingAfterBreak="0">
    <w:nsid w:val="5A4540FB"/>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3" w15:restartNumberingAfterBreak="0">
    <w:nsid w:val="6A162C82"/>
    <w:multiLevelType w:val="singleLevel"/>
    <w:tmpl w:val="EB48EE7C"/>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4" w15:restartNumberingAfterBreak="0">
    <w:nsid w:val="718A1D5E"/>
    <w:multiLevelType w:val="singleLevel"/>
    <w:tmpl w:val="630E787E"/>
    <w:lvl w:ilvl="0">
      <w:start w:val="1"/>
      <w:numFmt w:val="upperLetter"/>
      <w:lvlText w:val="%1."/>
      <w:lvlJc w:val="left"/>
      <w:pPr>
        <w:tabs>
          <w:tab w:val="num" w:pos="1080"/>
        </w:tabs>
        <w:ind w:left="1080" w:hanging="360"/>
      </w:pPr>
      <w:rPr>
        <w:rFonts w:ascii="Times New Roman" w:hAnsi="Times New Roman" w:hint="default"/>
        <w:b/>
        <w:i w:val="0"/>
        <w:sz w:val="24"/>
      </w:rPr>
    </w:lvl>
  </w:abstractNum>
  <w:abstractNum w:abstractNumId="15" w15:restartNumberingAfterBreak="0">
    <w:nsid w:val="74791269"/>
    <w:multiLevelType w:val="hybridMultilevel"/>
    <w:tmpl w:val="0578401C"/>
    <w:lvl w:ilvl="0">
      <w:start w:val="1"/>
      <w:numFmt w:val="decimal"/>
      <w:lvlText w:val="%1)"/>
      <w:lvlJc w:val="left"/>
      <w:pPr>
        <w:tabs>
          <w:tab w:val="num" w:pos="680"/>
        </w:tabs>
        <w:ind w:left="680" w:hanging="360"/>
      </w:pPr>
      <w:rPr>
        <w:rFonts w:hint="default"/>
      </w:rPr>
    </w:lvl>
    <w:lvl w:ilvl="1" w:tentative="1">
      <w:start w:val="1"/>
      <w:numFmt w:val="lowerLetter"/>
      <w:lvlText w:val="%2."/>
      <w:lvlJc w:val="left"/>
      <w:pPr>
        <w:tabs>
          <w:tab w:val="num" w:pos="1400"/>
        </w:tabs>
        <w:ind w:left="1400" w:hanging="360"/>
      </w:pPr>
    </w:lvl>
    <w:lvl w:ilvl="2" w:tentative="1">
      <w:start w:val="1"/>
      <w:numFmt w:val="lowerRoman"/>
      <w:lvlText w:val="%3."/>
      <w:lvlJc w:val="right"/>
      <w:pPr>
        <w:tabs>
          <w:tab w:val="num" w:pos="2120"/>
        </w:tabs>
        <w:ind w:left="2120" w:hanging="180"/>
      </w:pPr>
    </w:lvl>
    <w:lvl w:ilvl="3" w:tentative="1">
      <w:start w:val="1"/>
      <w:numFmt w:val="decimal"/>
      <w:lvlText w:val="%4."/>
      <w:lvlJc w:val="left"/>
      <w:pPr>
        <w:tabs>
          <w:tab w:val="num" w:pos="2840"/>
        </w:tabs>
        <w:ind w:left="2840" w:hanging="360"/>
      </w:pPr>
    </w:lvl>
    <w:lvl w:ilvl="4" w:tentative="1">
      <w:start w:val="1"/>
      <w:numFmt w:val="lowerLetter"/>
      <w:lvlText w:val="%5."/>
      <w:lvlJc w:val="left"/>
      <w:pPr>
        <w:tabs>
          <w:tab w:val="num" w:pos="3560"/>
        </w:tabs>
        <w:ind w:left="3560" w:hanging="360"/>
      </w:pPr>
    </w:lvl>
    <w:lvl w:ilvl="5" w:tentative="1">
      <w:start w:val="1"/>
      <w:numFmt w:val="lowerRoman"/>
      <w:lvlText w:val="%6."/>
      <w:lvlJc w:val="right"/>
      <w:pPr>
        <w:tabs>
          <w:tab w:val="num" w:pos="4280"/>
        </w:tabs>
        <w:ind w:left="4280" w:hanging="180"/>
      </w:pPr>
    </w:lvl>
    <w:lvl w:ilvl="6" w:tentative="1">
      <w:start w:val="1"/>
      <w:numFmt w:val="decimal"/>
      <w:lvlText w:val="%7."/>
      <w:lvlJc w:val="left"/>
      <w:pPr>
        <w:tabs>
          <w:tab w:val="num" w:pos="5000"/>
        </w:tabs>
        <w:ind w:left="5000" w:hanging="360"/>
      </w:pPr>
    </w:lvl>
    <w:lvl w:ilvl="7" w:tentative="1">
      <w:start w:val="1"/>
      <w:numFmt w:val="lowerLetter"/>
      <w:lvlText w:val="%8."/>
      <w:lvlJc w:val="left"/>
      <w:pPr>
        <w:tabs>
          <w:tab w:val="num" w:pos="5720"/>
        </w:tabs>
        <w:ind w:left="5720" w:hanging="360"/>
      </w:pPr>
    </w:lvl>
    <w:lvl w:ilvl="8" w:tentative="1">
      <w:start w:val="1"/>
      <w:numFmt w:val="lowerRoman"/>
      <w:lvlText w:val="%9."/>
      <w:lvlJc w:val="right"/>
      <w:pPr>
        <w:tabs>
          <w:tab w:val="num" w:pos="6440"/>
        </w:tabs>
        <w:ind w:left="6440" w:hanging="180"/>
      </w:pPr>
    </w:lvl>
  </w:abstractNum>
  <w:abstractNum w:abstractNumId="16" w15:restartNumberingAfterBreak="0">
    <w:nsid w:val="759410D0"/>
    <w:multiLevelType w:val="singleLevel"/>
    <w:tmpl w:val="655014CC"/>
    <w:lvl w:ilvl="0">
      <w:start w:val="1"/>
      <w:numFmt w:val="decimal"/>
      <w:lvlText w:val="%1."/>
      <w:lvlJc w:val="left"/>
      <w:pPr>
        <w:tabs>
          <w:tab w:val="num" w:pos="648"/>
        </w:tabs>
        <w:ind w:left="648" w:hanging="648"/>
      </w:pPr>
      <w:rPr>
        <w:rFonts w:ascii="Times New Roman" w:hAnsi="Times New Roman" w:hint="default"/>
        <w:b/>
        <w:i w:val="0"/>
        <w:sz w:val="24"/>
      </w:rPr>
    </w:lvl>
  </w:abstractNum>
  <w:abstractNum w:abstractNumId="17" w15:restartNumberingAfterBreak="0">
    <w:nsid w:val="7BB805E7"/>
    <w:multiLevelType w:val="singleLevel"/>
    <w:tmpl w:val="630E787E"/>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18" w15:restartNumberingAfterBreak="0">
    <w:nsid w:val="7F3C081A"/>
    <w:multiLevelType w:val="singleLevel"/>
    <w:tmpl w:val="5DA860CC"/>
    <w:lvl w:ilvl="0">
      <w:start w:val="1"/>
      <w:numFmt w:val="upperRoman"/>
      <w:lvlText w:val="%1."/>
      <w:lvlJc w:val="left"/>
      <w:pPr>
        <w:tabs>
          <w:tab w:val="num" w:pos="720"/>
        </w:tabs>
        <w:ind w:left="720" w:hanging="720"/>
      </w:pPr>
      <w:rPr>
        <w:rFonts w:ascii="Times New Roman" w:hAnsi="Times New Roman" w:hint="default"/>
        <w:b/>
        <w:i w:val="0"/>
        <w:sz w:val="24"/>
      </w:rPr>
    </w:lvl>
  </w:abstractNum>
  <w:num w:numId="1">
    <w:abstractNumId w:val="15"/>
  </w:num>
  <w:num w:numId="2">
    <w:abstractNumId w:val="4"/>
  </w:num>
  <w:num w:numId="3">
    <w:abstractNumId w:val="0"/>
  </w:num>
  <w:num w:numId="4">
    <w:abstractNumId w:val="16"/>
  </w:num>
  <w:num w:numId="5">
    <w:abstractNumId w:val="5"/>
  </w:num>
  <w:num w:numId="6">
    <w:abstractNumId w:val="1"/>
  </w:num>
  <w:num w:numId="7">
    <w:abstractNumId w:val="6"/>
  </w:num>
  <w:num w:numId="8">
    <w:abstractNumId w:val="18"/>
  </w:num>
  <w:num w:numId="9">
    <w:abstractNumId w:val="13"/>
  </w:num>
  <w:num w:numId="10">
    <w:abstractNumId w:val="8"/>
  </w:num>
  <w:num w:numId="11">
    <w:abstractNumId w:val="12"/>
  </w:num>
  <w:num w:numId="12">
    <w:abstractNumId w:val="17"/>
  </w:num>
  <w:num w:numId="13">
    <w:abstractNumId w:val="7"/>
  </w:num>
  <w:num w:numId="14">
    <w:abstractNumId w:val="14"/>
  </w:num>
  <w:num w:numId="15">
    <w:abstractNumId w:val="9"/>
  </w:num>
  <w:num w:numId="16">
    <w:abstractNumId w:val="11"/>
  </w:num>
  <w:num w:numId="17">
    <w:abstractNumId w:val="2"/>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49"/>
    <w:rsid w:val="0006377E"/>
    <w:rsid w:val="00077851"/>
    <w:rsid w:val="00095A88"/>
    <w:rsid w:val="000F6830"/>
    <w:rsid w:val="000F6857"/>
    <w:rsid w:val="00104380"/>
    <w:rsid w:val="001A6424"/>
    <w:rsid w:val="00271EE7"/>
    <w:rsid w:val="00276E77"/>
    <w:rsid w:val="002E5348"/>
    <w:rsid w:val="003432C6"/>
    <w:rsid w:val="003728B1"/>
    <w:rsid w:val="003B2E3E"/>
    <w:rsid w:val="003B65AC"/>
    <w:rsid w:val="003F2830"/>
    <w:rsid w:val="00411426"/>
    <w:rsid w:val="00425C8E"/>
    <w:rsid w:val="0046427E"/>
    <w:rsid w:val="004B4998"/>
    <w:rsid w:val="00524171"/>
    <w:rsid w:val="00525855"/>
    <w:rsid w:val="005467E9"/>
    <w:rsid w:val="005968E2"/>
    <w:rsid w:val="005A2621"/>
    <w:rsid w:val="005A7BC3"/>
    <w:rsid w:val="00613AC1"/>
    <w:rsid w:val="00615468"/>
    <w:rsid w:val="006155BE"/>
    <w:rsid w:val="006B223E"/>
    <w:rsid w:val="007264BE"/>
    <w:rsid w:val="0073689D"/>
    <w:rsid w:val="0079336D"/>
    <w:rsid w:val="007E1332"/>
    <w:rsid w:val="0080057D"/>
    <w:rsid w:val="008506A8"/>
    <w:rsid w:val="00853CFE"/>
    <w:rsid w:val="00857AFE"/>
    <w:rsid w:val="00866849"/>
    <w:rsid w:val="0089442B"/>
    <w:rsid w:val="008E2B57"/>
    <w:rsid w:val="009228CB"/>
    <w:rsid w:val="00930CB1"/>
    <w:rsid w:val="0096232A"/>
    <w:rsid w:val="00992BC5"/>
    <w:rsid w:val="009A176C"/>
    <w:rsid w:val="009A1F59"/>
    <w:rsid w:val="009B37DA"/>
    <w:rsid w:val="009C7E58"/>
    <w:rsid w:val="00A316D7"/>
    <w:rsid w:val="00A40E3A"/>
    <w:rsid w:val="00AA52BE"/>
    <w:rsid w:val="00B60630"/>
    <w:rsid w:val="00B877C6"/>
    <w:rsid w:val="00BB6168"/>
    <w:rsid w:val="00BD28D6"/>
    <w:rsid w:val="00BF68E6"/>
    <w:rsid w:val="00C109DC"/>
    <w:rsid w:val="00C117E9"/>
    <w:rsid w:val="00C15B55"/>
    <w:rsid w:val="00C20DEE"/>
    <w:rsid w:val="00C22388"/>
    <w:rsid w:val="00C528BF"/>
    <w:rsid w:val="00C74754"/>
    <w:rsid w:val="00C77D3A"/>
    <w:rsid w:val="00C9529A"/>
    <w:rsid w:val="00CD493A"/>
    <w:rsid w:val="00DA7A9A"/>
    <w:rsid w:val="00DE4D1E"/>
    <w:rsid w:val="00EA425A"/>
    <w:rsid w:val="00EB42F2"/>
    <w:rsid w:val="00EF5B80"/>
    <w:rsid w:val="00F43A1E"/>
    <w:rsid w:val="00F4493F"/>
    <w:rsid w:val="00F673F0"/>
    <w:rsid w:val="00FF4142"/>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EBE40D59-5339-408D-AEE3-7A21EEFE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paragraph" w:styleId="Heading1">
    <w:name w:val="heading 1"/>
    <w:basedOn w:val="Normal"/>
    <w:next w:val="Body"/>
    <w:qFormat/>
    <w:pPr>
      <w:keepNext/>
      <w:jc w:val="center"/>
      <w:outlineLvl w:val="0"/>
    </w:pPr>
  </w:style>
  <w:style w:type="paragraph" w:styleId="Heading2">
    <w:name w:val="heading 2"/>
    <w:basedOn w:val="Normal"/>
    <w:next w:val="Body"/>
    <w:qFormat/>
    <w:pPr>
      <w:keepNext/>
      <w:ind w:left="720"/>
      <w:outlineLvl w:val="1"/>
    </w:pPr>
  </w:style>
  <w:style w:type="paragraph" w:styleId="Heading3">
    <w:name w:val="heading 3"/>
    <w:basedOn w:val="Normal"/>
    <w:next w:val="Body"/>
    <w:qFormat/>
    <w:pPr>
      <w:keepNext/>
      <w:ind w:left="720"/>
      <w:outlineLvl w:val="2"/>
    </w:pPr>
  </w:style>
  <w:style w:type="paragraph" w:styleId="Heading4">
    <w:name w:val="heading 4"/>
    <w:basedOn w:val="Normal"/>
    <w:next w:val="Body"/>
    <w:qFormat/>
    <w:pPr>
      <w:keepNext/>
      <w:ind w:left="1440"/>
      <w:outlineLvl w:val="3"/>
    </w:pPr>
  </w:style>
  <w:style w:type="paragraph" w:styleId="Heading5">
    <w:name w:val="heading 5"/>
    <w:basedOn w:val="Normal"/>
    <w:next w:val="Body"/>
    <w:qFormat/>
    <w:pPr>
      <w:keepNext/>
      <w:ind w:left="2160"/>
      <w:outlineLvl w:val="4"/>
    </w:pPr>
  </w:style>
  <w:style w:type="paragraph" w:styleId="Heading6">
    <w:name w:val="heading 6"/>
    <w:basedOn w:val="Normal"/>
    <w:next w:val="Normal"/>
    <w:qFormat/>
    <w:pPr>
      <w:keepNext/>
      <w:ind w:left="288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pacing w:line="480" w:lineRule="exact"/>
    </w:pPr>
  </w:style>
  <w:style w:type="paragraph" w:styleId="TOC1">
    <w:name w:val="toc 1"/>
    <w:basedOn w:val="Normal"/>
    <w:next w:val="Normal"/>
    <w:semiHidden/>
    <w:pPr>
      <w:tabs>
        <w:tab w:val="left" w:leader="dot" w:pos="8280"/>
        <w:tab w:val="right" w:pos="8640"/>
      </w:tabs>
      <w:ind w:right="720"/>
    </w:pPr>
  </w:style>
  <w:style w:type="paragraph" w:styleId="Index2">
    <w:name w:val="index 2"/>
    <w:basedOn w:val="Normal"/>
    <w:next w:val="Normal"/>
    <w:semiHidden/>
    <w:pPr>
      <w:tabs>
        <w:tab w:val="right" w:leader="dot" w:pos="8640"/>
      </w:tabs>
    </w:pPr>
  </w:style>
  <w:style w:type="paragraph" w:styleId="Index1">
    <w:name w:val="index 1"/>
    <w:basedOn w:val="Normal"/>
    <w:next w:val="Normal"/>
    <w:semiHidden/>
    <w:pPr>
      <w:spacing w:before="2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spacing w:line="480" w:lineRule="atLeast"/>
    </w:pPr>
  </w:style>
  <w:style w:type="paragraph" w:styleId="FootnoteText">
    <w:name w:val="footnote text"/>
    <w:basedOn w:val="Normal"/>
    <w:semiHidden/>
    <w:pPr>
      <w:spacing w:line="240" w:lineRule="auto"/>
      <w:ind w:firstLine="720"/>
    </w:pPr>
  </w:style>
  <w:style w:type="paragraph" w:styleId="NormalIndent">
    <w:name w:val="Normal Indent"/>
    <w:basedOn w:val="Normal"/>
    <w:next w:val="Normal"/>
    <w:pPr>
      <w:ind w:left="720"/>
    </w:pPr>
  </w:style>
  <w:style w:type="paragraph" w:customStyle="1" w:styleId="Table">
    <w:name w:val="Table"/>
    <w:basedOn w:val="Normal"/>
    <w:pPr>
      <w:tabs>
        <w:tab w:val="left" w:pos="1440"/>
      </w:tabs>
      <w:spacing w:line="480" w:lineRule="atLeast"/>
    </w:pPr>
  </w:style>
  <w:style w:type="paragraph" w:styleId="Signature">
    <w:name w:val="Signature"/>
    <w:basedOn w:val="Normal"/>
    <w:pPr>
      <w:keepLines/>
      <w:ind w:left="4320"/>
    </w:pPr>
  </w:style>
  <w:style w:type="paragraph" w:customStyle="1" w:styleId="Indented">
    <w:name w:val="Indented"/>
    <w:basedOn w:val="Normal"/>
    <w:next w:val="Body"/>
    <w:pPr>
      <w:ind w:left="720"/>
    </w:pPr>
  </w:style>
  <w:style w:type="paragraph" w:customStyle="1" w:styleId="Table2">
    <w:name w:val="Table2"/>
    <w:basedOn w:val="Normal"/>
    <w:pPr>
      <w:spacing w:before="120"/>
      <w:ind w:left="720"/>
    </w:pPr>
  </w:style>
  <w:style w:type="paragraph" w:customStyle="1" w:styleId="Citation">
    <w:name w:val="Citation"/>
    <w:basedOn w:val="Body"/>
    <w:pPr>
      <w:spacing w:before="240" w:line="240" w:lineRule="exact"/>
      <w:ind w:left="720" w:right="720"/>
    </w:pPr>
  </w:style>
  <w:style w:type="paragraph" w:styleId="TOC2">
    <w:name w:val="toc 2"/>
    <w:basedOn w:val="Normal"/>
    <w:next w:val="Normal"/>
    <w:semiHidden/>
    <w:pPr>
      <w:tabs>
        <w:tab w:val="left" w:leader="dot" w:pos="9360"/>
        <w:tab w:val="right" w:pos="9720"/>
      </w:tabs>
      <w:ind w:left="720" w:right="720"/>
    </w:pPr>
  </w:style>
  <w:style w:type="paragraph" w:styleId="TableofAuthorities">
    <w:name w:val="table of authorities"/>
    <w:basedOn w:val="Normal"/>
    <w:next w:val="Normal"/>
    <w:semiHidden/>
    <w:pPr>
      <w:tabs>
        <w:tab w:val="right" w:leader="dot" w:pos="9720"/>
      </w:tabs>
      <w:ind w:left="240" w:hanging="240"/>
    </w:pPr>
  </w:style>
  <w:style w:type="paragraph" w:styleId="List">
    <w:name w:val="List"/>
    <w:basedOn w:val="Normal"/>
    <w:pPr>
      <w:spacing w:line="240" w:lineRule="auto"/>
      <w:ind w:left="720" w:hanging="720"/>
    </w:pPr>
  </w:style>
  <w:style w:type="paragraph" w:styleId="List2">
    <w:name w:val="List 2"/>
    <w:basedOn w:val="Normal"/>
    <w:pPr>
      <w:spacing w:line="240" w:lineRule="auto"/>
      <w:ind w:left="1440" w:hanging="720"/>
    </w:pPr>
  </w:style>
  <w:style w:type="paragraph" w:styleId="List3">
    <w:name w:val="List 3"/>
    <w:basedOn w:val="Normal"/>
    <w:pPr>
      <w:spacing w:line="240" w:lineRule="auto"/>
      <w:ind w:left="2160" w:hanging="720"/>
    </w:pPr>
  </w:style>
  <w:style w:type="paragraph" w:styleId="List4">
    <w:name w:val="List 4"/>
    <w:basedOn w:val="Normal"/>
    <w:pPr>
      <w:spacing w:line="240" w:lineRule="auto"/>
      <w:ind w:left="2880" w:hanging="720"/>
    </w:pPr>
  </w:style>
  <w:style w:type="paragraph" w:styleId="List5">
    <w:name w:val="List 5"/>
    <w:basedOn w:val="Normal"/>
    <w:pPr>
      <w:spacing w:line="240" w:lineRule="auto"/>
      <w:ind w:left="3600" w:hanging="720"/>
    </w:pPr>
  </w:style>
  <w:style w:type="paragraph" w:styleId="ListBullet">
    <w:name w:val="List Bullet"/>
    <w:basedOn w:val="Normal"/>
    <w:pPr>
      <w:spacing w:line="240" w:lineRule="auto"/>
      <w:ind w:left="720" w:hanging="720"/>
    </w:pPr>
  </w:style>
  <w:style w:type="paragraph" w:styleId="ListBullet2">
    <w:name w:val="List Bullet 2"/>
    <w:basedOn w:val="Normal"/>
    <w:pPr>
      <w:spacing w:line="240" w:lineRule="auto"/>
      <w:ind w:left="1440" w:hanging="720"/>
    </w:pPr>
  </w:style>
  <w:style w:type="paragraph" w:styleId="ListBullet3">
    <w:name w:val="List Bullet 3"/>
    <w:basedOn w:val="Normal"/>
    <w:pPr>
      <w:spacing w:line="240" w:lineRule="auto"/>
      <w:ind w:left="2160" w:hanging="720"/>
    </w:pPr>
  </w:style>
  <w:style w:type="paragraph" w:styleId="ListBullet4">
    <w:name w:val="List Bullet 4"/>
    <w:basedOn w:val="Normal"/>
    <w:pPr>
      <w:spacing w:line="240" w:lineRule="auto"/>
      <w:ind w:left="2880" w:hanging="720"/>
    </w:pPr>
  </w:style>
  <w:style w:type="paragraph" w:styleId="ListBullet5">
    <w:name w:val="List Bullet 5"/>
    <w:basedOn w:val="Normal"/>
    <w:pPr>
      <w:spacing w:line="240" w:lineRule="auto"/>
      <w:ind w:left="3600" w:hanging="720"/>
    </w:pPr>
  </w:style>
  <w:style w:type="paragraph" w:styleId="ListContinue">
    <w:name w:val="List Continue"/>
    <w:basedOn w:val="Normal"/>
    <w:pPr>
      <w:spacing w:line="240" w:lineRule="auto"/>
      <w:ind w:left="720"/>
    </w:pPr>
  </w:style>
  <w:style w:type="paragraph" w:styleId="ListContinue2">
    <w:name w:val="List Continue 2"/>
    <w:basedOn w:val="Normal"/>
    <w:pPr>
      <w:spacing w:line="240" w:lineRule="auto"/>
      <w:ind w:left="1440"/>
    </w:pPr>
  </w:style>
  <w:style w:type="paragraph" w:styleId="ListContinue3">
    <w:name w:val="List Continue 3"/>
    <w:basedOn w:val="Normal"/>
    <w:pPr>
      <w:spacing w:line="240" w:lineRule="auto"/>
      <w:ind w:left="2160"/>
    </w:pPr>
  </w:style>
  <w:style w:type="paragraph" w:styleId="ListContinue4">
    <w:name w:val="List Continue 4"/>
    <w:basedOn w:val="Normal"/>
    <w:pPr>
      <w:spacing w:line="240" w:lineRule="auto"/>
      <w:ind w:left="2880"/>
    </w:pPr>
  </w:style>
  <w:style w:type="paragraph" w:styleId="ListContinue5">
    <w:name w:val="List Continue 5"/>
    <w:basedOn w:val="Normal"/>
    <w:pPr>
      <w:spacing w:line="240" w:lineRule="auto"/>
      <w:ind w:left="3600"/>
    </w:pPr>
  </w:style>
  <w:style w:type="paragraph" w:styleId="ListNumber">
    <w:name w:val="List Number"/>
    <w:basedOn w:val="Normal"/>
    <w:pPr>
      <w:spacing w:line="240" w:lineRule="auto"/>
      <w:ind w:left="720" w:hanging="720"/>
    </w:pPr>
  </w:style>
  <w:style w:type="paragraph" w:styleId="ListNumber2">
    <w:name w:val="List Number 2"/>
    <w:basedOn w:val="Normal"/>
    <w:pPr>
      <w:spacing w:line="240" w:lineRule="auto"/>
      <w:ind w:left="1440" w:hanging="720"/>
    </w:pPr>
  </w:style>
  <w:style w:type="paragraph" w:styleId="ListNumber3">
    <w:name w:val="List Number 3"/>
    <w:basedOn w:val="Normal"/>
    <w:pPr>
      <w:spacing w:line="240" w:lineRule="auto"/>
      <w:ind w:left="2160" w:hanging="720"/>
    </w:pPr>
  </w:style>
  <w:style w:type="paragraph" w:styleId="ListNumber4">
    <w:name w:val="List Number 4"/>
    <w:basedOn w:val="Normal"/>
    <w:pPr>
      <w:spacing w:line="240" w:lineRule="auto"/>
      <w:ind w:left="2880" w:hanging="720"/>
    </w:pPr>
  </w:style>
  <w:style w:type="paragraph" w:styleId="ListNumber5">
    <w:name w:val="List Number 5"/>
    <w:basedOn w:val="Normal"/>
    <w:pPr>
      <w:spacing w:line="240" w:lineRule="auto"/>
      <w:ind w:left="3600" w:hanging="720"/>
    </w:pPr>
  </w:style>
  <w:style w:type="character" w:styleId="PageNumber">
    <w:name w:val="page number"/>
    <w:basedOn w:val="DefaultParagraphFont"/>
  </w:style>
  <w:style w:type="character" w:styleId="FootnoteReference">
    <w:name w:val="footnote reference"/>
    <w:basedOn w:val="DefaultParagraphFont"/>
    <w:semiHidden/>
  </w:style>
  <w:style w:type="paragraph" w:styleId="EndnoteText">
    <w:name w:val="endnote text"/>
    <w:basedOn w:val="Normal"/>
    <w:semiHidden/>
    <w:pPr>
      <w:widowControl w:val="0"/>
      <w:spacing w:line="240" w:lineRule="auto"/>
    </w:pPr>
    <w:rPr>
      <w:rFonts w:ascii="CG Times" w:hAnsi="CG Times"/>
    </w:rPr>
  </w:style>
  <w:style w:type="paragraph" w:styleId="BodyText2">
    <w:name w:val="Body Text 2"/>
    <w:basedOn w:val="Normal"/>
    <w:pPr>
      <w:widowControl w:val="0"/>
      <w:spacing w:line="480" w:lineRule="auto"/>
    </w:pPr>
  </w:style>
  <w:style w:type="paragraph" w:customStyle="1" w:styleId="BodyText21">
    <w:name w:val="Body Text 21"/>
    <w:basedOn w:val="Normal"/>
    <w:pPr>
      <w:widowControl w:val="0"/>
      <w:spacing w:line="240" w:lineRule="auto"/>
      <w:ind w:left="4320" w:firstLine="720"/>
    </w:pPr>
  </w:style>
  <w:style w:type="paragraph" w:styleId="BodyText3">
    <w:name w:val="Body Text 3"/>
    <w:basedOn w:val="Normal"/>
    <w:pPr>
      <w:widowControl w:val="0"/>
      <w:spacing w:line="240" w:lineRule="auto"/>
    </w:pPr>
    <w:rPr>
      <w:i/>
    </w:rPr>
  </w:style>
  <w:style w:type="paragraph" w:customStyle="1" w:styleId="SingleSpacing">
    <w:name w:val="Single Spacing"/>
    <w:basedOn w:val="Normal"/>
  </w:style>
  <w:style w:type="paragraph" w:styleId="DocumentMap">
    <w:name w:val="Document Map"/>
    <w:basedOn w:val="Normal"/>
    <w:pPr>
      <w:shd w:val="clear" w:color="auto" w:fill="000080"/>
      <w:spacing w:line="240" w:lineRule="auto"/>
    </w:pPr>
    <w:rPr>
      <w:rFonts w:ascii="Tahoma" w:hAnsi="Tahoma"/>
      <w:sz w:val="20"/>
    </w:rPr>
  </w:style>
  <w:style w:type="paragraph" w:styleId="BodyText">
    <w:name w:val="Body Text"/>
    <w:basedOn w:val="Normal"/>
    <w:rsid w:val="009A1F59"/>
    <w:pPr>
      <w:spacing w:after="120"/>
    </w:pPr>
  </w:style>
  <w:style w:type="paragraph" w:styleId="BodyTextIndent">
    <w:name w:val="Body Text Indent"/>
    <w:basedOn w:val="Normal"/>
    <w:rsid w:val="005968E2"/>
    <w:pPr>
      <w:spacing w:after="120"/>
      <w:ind w:left="360"/>
    </w:pPr>
  </w:style>
  <w:style w:type="paragraph" w:styleId="BodyTextIndent2">
    <w:name w:val="Body Text Indent 2"/>
    <w:basedOn w:val="Normal"/>
    <w:rsid w:val="005968E2"/>
    <w:pPr>
      <w:spacing w:after="120" w:line="480" w:lineRule="auto"/>
      <w:ind w:left="360"/>
    </w:pPr>
  </w:style>
  <w:style w:type="paragraph" w:styleId="BodyTextIndent3">
    <w:name w:val="Body Text Indent 3"/>
    <w:basedOn w:val="Normal"/>
    <w:rsid w:val="005968E2"/>
    <w:pPr>
      <w:overflowPunct/>
      <w:autoSpaceDE/>
      <w:autoSpaceDN/>
      <w:adjustRightInd/>
      <w:spacing w:after="120" w:line="240" w:lineRule="auto"/>
      <w:ind w:left="360"/>
      <w:textAlignment w:val="auto"/>
    </w:pPr>
    <w:rPr>
      <w:sz w:val="16"/>
      <w:szCs w:val="16"/>
    </w:rPr>
  </w:style>
  <w:style w:type="paragraph" w:styleId="BalloonText">
    <w:name w:val="Balloon Text"/>
    <w:basedOn w:val="Normal"/>
    <w:semiHidden/>
    <w:rsid w:val="00525855"/>
    <w:rPr>
      <w:rFonts w:ascii="Tahoma" w:hAnsi="Tahoma" w:cs="Tahoma"/>
      <w:sz w:val="16"/>
      <w:szCs w:val="16"/>
    </w:rPr>
  </w:style>
  <w:style w:type="paragraph" w:styleId="Title">
    <w:name w:val="Title"/>
    <w:basedOn w:val="Normal"/>
    <w:qFormat/>
    <w:rsid w:val="00A40E3A"/>
    <w:pPr>
      <w:overflowPunct/>
      <w:autoSpaceDE/>
      <w:autoSpaceDN/>
      <w:adjustRightInd/>
      <w:spacing w:line="240" w:lineRule="auto"/>
      <w:jc w:val="cente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WA%20Pleading%20Pak\KI%20-%20State%20Superior%20Court%20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KI - State Superior Court Pleading</Template>
  <TotalTime>0</TotalTime>
  <Pages>6</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Honorable</vt:lpstr>
    </vt:vector>
  </TitlesOfParts>
  <Manager>Created for Karen V. Chiu</Manager>
  <Company>Byrnes &amp; Keller, LLP</Company>
  <LinksUpToDate>false</LinksUpToDate>
  <CharactersWithSpaces>8371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Honorable</dc:title>
  <dc:subject/>
  <dc:creator>Byrnes &amp; Keller</dc:creator>
  <cp:keywords/>
  <cp:lastModifiedBy>David Reynolds</cp:lastModifiedBy>
  <cp:revision>2</cp:revision>
  <cp:lastPrinted>2010-07-12T17:25:00Z</cp:lastPrinted>
  <dcterms:created xsi:type="dcterms:W3CDTF">2016-11-21T17:47:00Z</dcterms:created>
  <dcterms:modified xsi:type="dcterms:W3CDTF">2016-11-21T17:47:00Z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 </vt:lpwstr>
  </property>
  <property fmtid="{D5CDD505-2E9C-101B-9397-08002B2CF9AE}" pid="3" name="Doc No.">
    <vt:lpwstr> </vt:lpwstr>
  </property>
  <property fmtid="{D5CDD505-2E9C-101B-9397-08002B2CF9AE}" pid="4" name="Addressee(s)">
    <vt:lpwstr> </vt:lpwstr>
  </property>
  <property fmtid="{D5CDD505-2E9C-101B-9397-08002B2CF9AE}" pid="5" name="Parties">
    <vt:lpwstr>Plaintiff: 1; Defendant: 2</vt:lpwstr>
  </property>
  <property fmtid="{D5CDD505-2E9C-101B-9397-08002B2CF9AE}" pid="6" name="Orig Doc Path">
    <vt:lpwstr>R:\ATTORNEYS\ATTORNEY-KVC\</vt:lpwstr>
  </property>
  <property fmtid="{D5CDD505-2E9C-101B-9397-08002B2CF9AE}" pid="7" name="Draft Doc No.">
    <vt:lpwstr>R:\ATTORNEYS\ATTORNEY-KVC\BLANK PLEADING.DOC</vt:lpwstr>
  </property>
</Properties>
</file>