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910A" w14:textId="77777777" w:rsidR="00CE6220" w:rsidRPr="00F10755" w:rsidRDefault="00CE6220">
      <w:pPr>
        <w:rPr>
          <w:rFonts w:ascii="Times New Roman" w:hAnsi="Times New Roman"/>
          <w:sz w:val="24"/>
        </w:rPr>
      </w:pPr>
      <w:bookmarkStart w:id="0" w:name="_GoBack"/>
      <w:bookmarkEnd w:id="0"/>
    </w:p>
    <w:tbl>
      <w:tblPr>
        <w:tblStyle w:val="TableGrid"/>
        <w:tblpPr w:leftFromText="180" w:rightFromText="180" w:vertAnchor="text" w:tblpX="-90" w:tblpY="1"/>
        <w:tblOverlap w:val="never"/>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EB24FA" w:rsidRPr="00F10755" w14:paraId="43FD75A0" w14:textId="77777777" w:rsidTr="5C52DEA7">
        <w:trPr>
          <w:trHeight w:val="1155"/>
        </w:trPr>
        <w:tc>
          <w:tcPr>
            <w:tcW w:w="10314" w:type="dxa"/>
            <w:vAlign w:val="center"/>
          </w:tcPr>
          <w:p w14:paraId="581F215F" w14:textId="5DA9512E" w:rsidR="00CE6220" w:rsidRPr="00F10755" w:rsidRDefault="00CE6220" w:rsidP="00EB24FA">
            <w:pPr>
              <w:pStyle w:val="Heading2"/>
              <w:spacing w:before="0" w:after="0"/>
              <w:jc w:val="center"/>
              <w:outlineLvl w:val="1"/>
              <w:rPr>
                <w:rFonts w:ascii="Times New Roman" w:hAnsi="Times New Roman" w:cs="Times New Roman"/>
                <w:color w:val="auto"/>
                <w:sz w:val="24"/>
                <w:szCs w:val="24"/>
              </w:rPr>
            </w:pPr>
            <w:bookmarkStart w:id="1" w:name="_Hlk14871388"/>
            <w:r w:rsidRPr="00F10755">
              <w:rPr>
                <w:rFonts w:ascii="Times New Roman" w:hAnsi="Times New Roman" w:cs="Times New Roman"/>
                <w:caps/>
                <w:color w:val="auto"/>
                <w:sz w:val="24"/>
                <w:szCs w:val="24"/>
              </w:rPr>
              <w:t>K</w:t>
            </w:r>
            <w:r w:rsidRPr="00F10755">
              <w:rPr>
                <w:rFonts w:ascii="Times New Roman" w:hAnsi="Times New Roman" w:cs="Times New Roman"/>
                <w:color w:val="auto"/>
                <w:sz w:val="24"/>
                <w:szCs w:val="24"/>
              </w:rPr>
              <w:t xml:space="preserve">ing County </w:t>
            </w:r>
            <w:r w:rsidR="3AAD73C4" w:rsidRPr="00F10755">
              <w:rPr>
                <w:rFonts w:ascii="Times New Roman" w:hAnsi="Times New Roman" w:cs="Times New Roman"/>
                <w:color w:val="auto"/>
                <w:sz w:val="24"/>
                <w:szCs w:val="24"/>
              </w:rPr>
              <w:t>Renters</w:t>
            </w:r>
            <w:r w:rsidR="2EEBAAC6" w:rsidRPr="00F10755">
              <w:rPr>
                <w:rFonts w:ascii="Times New Roman" w:hAnsi="Times New Roman" w:cs="Times New Roman"/>
                <w:color w:val="auto"/>
                <w:sz w:val="24"/>
                <w:szCs w:val="24"/>
              </w:rPr>
              <w:t>’</w:t>
            </w:r>
            <w:r w:rsidRPr="00F10755">
              <w:rPr>
                <w:rFonts w:ascii="Times New Roman" w:hAnsi="Times New Roman" w:cs="Times New Roman"/>
                <w:color w:val="auto"/>
                <w:sz w:val="24"/>
                <w:szCs w:val="24"/>
              </w:rPr>
              <w:t xml:space="preserve"> Commission</w:t>
            </w:r>
          </w:p>
          <w:p w14:paraId="3D501334" w14:textId="77777777" w:rsidR="00CE6220" w:rsidRPr="00F10755" w:rsidRDefault="00CE6220" w:rsidP="00EB24FA">
            <w:pPr>
              <w:pStyle w:val="Heading2"/>
              <w:spacing w:before="0" w:after="0"/>
              <w:jc w:val="center"/>
              <w:outlineLvl w:val="1"/>
              <w:rPr>
                <w:rFonts w:ascii="Times New Roman" w:hAnsi="Times New Roman" w:cs="Times New Roman"/>
                <w:caps/>
                <w:color w:val="auto"/>
                <w:sz w:val="24"/>
                <w:szCs w:val="24"/>
              </w:rPr>
            </w:pPr>
            <w:r w:rsidRPr="00F10755">
              <w:rPr>
                <w:rFonts w:ascii="Times New Roman" w:hAnsi="Times New Roman" w:cs="Times New Roman"/>
                <w:caps/>
                <w:color w:val="auto"/>
                <w:sz w:val="24"/>
                <w:szCs w:val="24"/>
              </w:rPr>
              <w:t>Application Form</w:t>
            </w:r>
          </w:p>
        </w:tc>
      </w:tr>
    </w:tbl>
    <w:bookmarkEnd w:id="1"/>
    <w:p w14:paraId="6D965CC1" w14:textId="77777777" w:rsidR="002E6988" w:rsidRPr="00F10755" w:rsidRDefault="002E6988" w:rsidP="00CE6220">
      <w:pPr>
        <w:spacing w:before="0" w:after="0"/>
        <w:rPr>
          <w:rFonts w:ascii="Times New Roman" w:hAnsi="Times New Roman"/>
          <w:b/>
          <w:i/>
          <w:sz w:val="24"/>
        </w:rPr>
      </w:pPr>
      <w:r w:rsidRPr="00F10755">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3C714BF4" w14:textId="77777777" w:rsidR="002E6988" w:rsidRPr="00F10755" w:rsidRDefault="002E6988" w:rsidP="00CE6220">
      <w:pPr>
        <w:spacing w:before="0" w:after="0"/>
        <w:rPr>
          <w:rFonts w:ascii="Times New Roman" w:hAnsi="Times New Roman"/>
          <w:sz w:val="24"/>
        </w:rPr>
      </w:pPr>
    </w:p>
    <w:p w14:paraId="3661E015" w14:textId="00EA23DB" w:rsidR="006441CB" w:rsidRPr="00F10755" w:rsidRDefault="006441CB" w:rsidP="5C52DEA7">
      <w:pPr>
        <w:rPr>
          <w:rFonts w:ascii="Times New Roman" w:hAnsi="Times New Roman"/>
          <w:sz w:val="24"/>
        </w:rPr>
      </w:pPr>
      <w:r w:rsidRPr="00F10755">
        <w:rPr>
          <w:rFonts w:ascii="Times New Roman" w:hAnsi="Times New Roman"/>
          <w:sz w:val="24"/>
        </w:rPr>
        <w:t xml:space="preserve">Thank you for your interest in serving on the King County </w:t>
      </w:r>
      <w:r w:rsidR="36FA62A1" w:rsidRPr="00F10755">
        <w:rPr>
          <w:rFonts w:ascii="Times New Roman" w:hAnsi="Times New Roman"/>
          <w:sz w:val="24"/>
        </w:rPr>
        <w:t>Renters’</w:t>
      </w:r>
      <w:r w:rsidRPr="00F10755">
        <w:rPr>
          <w:rFonts w:ascii="Times New Roman" w:hAnsi="Times New Roman"/>
          <w:sz w:val="24"/>
        </w:rPr>
        <w:t xml:space="preserve"> Commission</w:t>
      </w:r>
      <w:r w:rsidR="00EE01DB" w:rsidRPr="00F10755">
        <w:rPr>
          <w:rFonts w:ascii="Times New Roman" w:hAnsi="Times New Roman"/>
          <w:sz w:val="24"/>
        </w:rPr>
        <w:t xml:space="preserve"> (KCRC)</w:t>
      </w:r>
      <w:r w:rsidRPr="00F10755">
        <w:rPr>
          <w:rFonts w:ascii="Times New Roman" w:hAnsi="Times New Roman"/>
          <w:sz w:val="24"/>
        </w:rPr>
        <w:t xml:space="preserve">.  Individuals interested in serving on </w:t>
      </w:r>
      <w:r w:rsidR="005F57A8" w:rsidRPr="00F10755">
        <w:rPr>
          <w:rFonts w:ascii="Times New Roman" w:hAnsi="Times New Roman"/>
          <w:sz w:val="24"/>
        </w:rPr>
        <w:t>the Commission</w:t>
      </w:r>
      <w:r w:rsidRPr="00F10755">
        <w:rPr>
          <w:rFonts w:ascii="Times New Roman" w:hAnsi="Times New Roman"/>
          <w:sz w:val="24"/>
        </w:rPr>
        <w:t xml:space="preserve"> will be required to also complete a King County Ethics Program Financial Disclosure Form within two weeks of being nominated to serve on</w:t>
      </w:r>
      <w:r w:rsidR="00EE01DB" w:rsidRPr="00F10755">
        <w:rPr>
          <w:rFonts w:ascii="Times New Roman" w:hAnsi="Times New Roman"/>
          <w:sz w:val="24"/>
        </w:rPr>
        <w:t xml:space="preserve"> the Commission</w:t>
      </w:r>
      <w:r w:rsidRPr="00F10755">
        <w:rPr>
          <w:rFonts w:ascii="Times New Roman" w:hAnsi="Times New Roman"/>
          <w:sz w:val="24"/>
        </w:rPr>
        <w:t>.</w:t>
      </w:r>
      <w:r w:rsidR="1CB13218" w:rsidRPr="00F10755">
        <w:rPr>
          <w:rFonts w:ascii="Times New Roman" w:hAnsi="Times New Roman"/>
          <w:sz w:val="24"/>
        </w:rPr>
        <w:t xml:space="preserve"> The </w:t>
      </w:r>
      <w:r w:rsidR="6A981519" w:rsidRPr="00F10755">
        <w:rPr>
          <w:rFonts w:ascii="Times New Roman" w:hAnsi="Times New Roman"/>
          <w:sz w:val="24"/>
        </w:rPr>
        <w:t>KCRC</w:t>
      </w:r>
      <w:r w:rsidR="1CB13218" w:rsidRPr="00F10755">
        <w:rPr>
          <w:rFonts w:ascii="Times New Roman" w:hAnsi="Times New Roman"/>
          <w:sz w:val="24"/>
        </w:rPr>
        <w:t xml:space="preserve"> will be made up of 7 renters from unincorporated King County, reflecting the diversity of ethnicities, professional backgrounds, socioeconomic status, and geographic areas that make up the fabric of our communities.</w:t>
      </w:r>
    </w:p>
    <w:p w14:paraId="5F193140" w14:textId="77777777" w:rsidR="00A56CFF" w:rsidRPr="00F10755" w:rsidRDefault="00A56CFF" w:rsidP="00CE6220">
      <w:pPr>
        <w:spacing w:before="0" w:after="0"/>
        <w:rPr>
          <w:rFonts w:ascii="Times New Roman" w:hAnsi="Times New Roman"/>
          <w:sz w:val="24"/>
        </w:rPr>
      </w:pPr>
    </w:p>
    <w:p w14:paraId="64835F81" w14:textId="77777777" w:rsidR="002E6988" w:rsidRPr="00F10755" w:rsidRDefault="002E6988" w:rsidP="00CE6220">
      <w:pPr>
        <w:pStyle w:val="Heading2"/>
        <w:spacing w:before="0" w:after="0"/>
        <w:rPr>
          <w:rFonts w:ascii="Times New Roman" w:hAnsi="Times New Roman" w:cs="Times New Roman"/>
          <w:color w:val="auto"/>
          <w:sz w:val="24"/>
          <w:szCs w:val="24"/>
        </w:rPr>
      </w:pPr>
      <w:r w:rsidRPr="00F10755">
        <w:rPr>
          <w:rFonts w:ascii="Times New Roman" w:hAnsi="Times New Roman" w:cs="Times New Roman"/>
          <w:color w:val="auto"/>
          <w:sz w:val="24"/>
          <w:szCs w:val="24"/>
        </w:rPr>
        <w:t>Board or Commission</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2E6988" w:rsidRPr="00F10755" w14:paraId="0A8CC32C" w14:textId="77777777" w:rsidTr="5C52DEA7">
        <w:trPr>
          <w:trHeight w:hRule="exact" w:val="388"/>
        </w:trPr>
        <w:tc>
          <w:tcPr>
            <w:tcW w:w="10440" w:type="dxa"/>
          </w:tcPr>
          <w:p w14:paraId="1EF3D05A" w14:textId="265E6EEB" w:rsidR="002E6988" w:rsidRPr="00F10755" w:rsidRDefault="319D0591" w:rsidP="5C52DEA7">
            <w:pPr>
              <w:spacing w:line="259" w:lineRule="auto"/>
              <w:rPr>
                <w:rFonts w:ascii="Times New Roman" w:hAnsi="Times New Roman"/>
                <w:sz w:val="24"/>
              </w:rPr>
            </w:pPr>
            <w:r w:rsidRPr="00F10755">
              <w:rPr>
                <w:rFonts w:ascii="Times New Roman" w:hAnsi="Times New Roman"/>
                <w:b/>
                <w:bCs/>
                <w:sz w:val="24"/>
              </w:rPr>
              <w:t>King County Renters’ Commission</w:t>
            </w:r>
          </w:p>
        </w:tc>
      </w:tr>
    </w:tbl>
    <w:p w14:paraId="5528247B" w14:textId="77777777" w:rsidR="00DA688C" w:rsidRPr="00F10755" w:rsidRDefault="00DA688C" w:rsidP="00CE6220">
      <w:pPr>
        <w:spacing w:before="0" w:after="0"/>
        <w:rPr>
          <w:rFonts w:ascii="Times New Roman" w:hAnsi="Times New Roman"/>
          <w:sz w:val="24"/>
        </w:rPr>
      </w:pPr>
    </w:p>
    <w:p w14:paraId="000C770D" w14:textId="77777777" w:rsidR="00DA688C" w:rsidRPr="00F10755" w:rsidRDefault="00DA688C" w:rsidP="00CE6220">
      <w:pPr>
        <w:pStyle w:val="Heading2"/>
        <w:spacing w:before="0" w:after="0"/>
        <w:rPr>
          <w:rFonts w:ascii="Times New Roman" w:hAnsi="Times New Roman" w:cs="Times New Roman"/>
          <w:color w:val="auto"/>
          <w:sz w:val="24"/>
          <w:szCs w:val="24"/>
        </w:rPr>
      </w:pPr>
      <w:r w:rsidRPr="00F10755">
        <w:rPr>
          <w:rFonts w:ascii="Times New Roman" w:hAnsi="Times New Roman" w:cs="Times New Roman"/>
          <w:color w:val="auto"/>
          <w:sz w:val="24"/>
          <w:szCs w:val="24"/>
        </w:rPr>
        <w:t>Applicant’s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EB24FA" w:rsidRPr="00F10755" w14:paraId="23308D62" w14:textId="77777777" w:rsidTr="00DA688C">
        <w:trPr>
          <w:trHeight w:hRule="exact" w:val="388"/>
        </w:trPr>
        <w:tc>
          <w:tcPr>
            <w:tcW w:w="10440" w:type="dxa"/>
          </w:tcPr>
          <w:p w14:paraId="793FE491" w14:textId="77777777" w:rsidR="00DA688C" w:rsidRPr="00F10755" w:rsidRDefault="00DA688C" w:rsidP="00CE6220">
            <w:pPr>
              <w:rPr>
                <w:rFonts w:ascii="Times New Roman" w:hAnsi="Times New Roman"/>
                <w:sz w:val="24"/>
              </w:rPr>
            </w:pPr>
          </w:p>
        </w:tc>
      </w:tr>
    </w:tbl>
    <w:p w14:paraId="18ACAFB6" w14:textId="4BB5171E" w:rsidR="008D0133" w:rsidRPr="00F10755" w:rsidRDefault="00167E1A" w:rsidP="00CE6220">
      <w:pPr>
        <w:pStyle w:val="Heading2"/>
        <w:rPr>
          <w:rFonts w:ascii="Times New Roman" w:hAnsi="Times New Roman" w:cs="Times New Roman"/>
          <w:color w:val="auto"/>
          <w:sz w:val="24"/>
          <w:szCs w:val="24"/>
        </w:rPr>
      </w:pPr>
      <w:r>
        <w:rPr>
          <w:rFonts w:ascii="Times New Roman" w:hAnsi="Times New Roman" w:cs="Times New Roman"/>
          <w:color w:val="auto"/>
          <w:sz w:val="24"/>
          <w:szCs w:val="24"/>
        </w:rPr>
        <w:t>Physical Home Address and Contact</w:t>
      </w:r>
      <w:r w:rsidR="00162C25" w:rsidRPr="00F10755">
        <w:rPr>
          <w:rFonts w:ascii="Times New Roman" w:hAnsi="Times New Roman" w:cs="Times New Roman"/>
          <w:color w:val="auto"/>
          <w:sz w:val="24"/>
          <w:szCs w:val="24"/>
        </w:rPr>
        <w:t xml:space="preserve"> Information</w:t>
      </w:r>
    </w:p>
    <w:tbl>
      <w:tblPr>
        <w:tblStyle w:val="TableGrid"/>
        <w:tblW w:w="5000" w:type="pct"/>
        <w:tblLook w:val="01E0" w:firstRow="1" w:lastRow="1" w:firstColumn="1" w:lastColumn="1" w:noHBand="0" w:noVBand="0"/>
      </w:tblPr>
      <w:tblGrid>
        <w:gridCol w:w="2325"/>
        <w:gridCol w:w="7889"/>
      </w:tblGrid>
      <w:tr w:rsidR="00EB24FA" w:rsidRPr="00F10755" w14:paraId="2011FD1E" w14:textId="77777777" w:rsidTr="5C52DEA7">
        <w:tc>
          <w:tcPr>
            <w:tcW w:w="2358" w:type="dxa"/>
            <w:vAlign w:val="center"/>
          </w:tcPr>
          <w:p w14:paraId="33DD9B0E" w14:textId="77777777" w:rsidR="008D0133" w:rsidRPr="00F10755" w:rsidRDefault="00162C25" w:rsidP="00CE6220">
            <w:pPr>
              <w:rPr>
                <w:rFonts w:ascii="Times New Roman" w:hAnsi="Times New Roman"/>
                <w:sz w:val="24"/>
              </w:rPr>
            </w:pPr>
            <w:r w:rsidRPr="00F10755">
              <w:rPr>
                <w:rFonts w:ascii="Times New Roman" w:hAnsi="Times New Roman"/>
                <w:sz w:val="24"/>
              </w:rPr>
              <w:t xml:space="preserve">Mailing </w:t>
            </w:r>
            <w:r w:rsidR="008D0133" w:rsidRPr="00F10755">
              <w:rPr>
                <w:rFonts w:ascii="Times New Roman" w:hAnsi="Times New Roman"/>
                <w:sz w:val="24"/>
              </w:rPr>
              <w:t>Address</w:t>
            </w:r>
          </w:p>
        </w:tc>
        <w:tc>
          <w:tcPr>
            <w:tcW w:w="8082" w:type="dxa"/>
            <w:vAlign w:val="center"/>
          </w:tcPr>
          <w:p w14:paraId="57923BEE" w14:textId="77777777" w:rsidR="008D0133" w:rsidRPr="00F10755" w:rsidRDefault="008D0133" w:rsidP="00CE6220">
            <w:pPr>
              <w:rPr>
                <w:rFonts w:ascii="Times New Roman" w:hAnsi="Times New Roman"/>
                <w:sz w:val="24"/>
              </w:rPr>
            </w:pPr>
          </w:p>
        </w:tc>
      </w:tr>
      <w:tr w:rsidR="00EB24FA" w:rsidRPr="00F10755" w14:paraId="511F2EAA" w14:textId="77777777" w:rsidTr="5C52DEA7">
        <w:tc>
          <w:tcPr>
            <w:tcW w:w="2358" w:type="dxa"/>
            <w:shd w:val="clear" w:color="auto" w:fill="auto"/>
            <w:vAlign w:val="center"/>
          </w:tcPr>
          <w:p w14:paraId="6D2831B3" w14:textId="77777777" w:rsidR="008D0133" w:rsidRPr="00F10755" w:rsidRDefault="00470A06" w:rsidP="00CE6220">
            <w:pPr>
              <w:rPr>
                <w:rFonts w:ascii="Times New Roman" w:hAnsi="Times New Roman"/>
                <w:sz w:val="24"/>
              </w:rPr>
            </w:pPr>
            <w:r w:rsidRPr="00F10755">
              <w:rPr>
                <w:rFonts w:ascii="Times New Roman" w:hAnsi="Times New Roman"/>
                <w:sz w:val="24"/>
              </w:rPr>
              <w:t>City, State, Zip</w:t>
            </w:r>
            <w:r w:rsidR="008D0133" w:rsidRPr="00F10755">
              <w:rPr>
                <w:rFonts w:ascii="Times New Roman" w:hAnsi="Times New Roman"/>
                <w:sz w:val="24"/>
              </w:rPr>
              <w:t xml:space="preserve"> Code</w:t>
            </w:r>
          </w:p>
        </w:tc>
        <w:tc>
          <w:tcPr>
            <w:tcW w:w="8082" w:type="dxa"/>
            <w:vAlign w:val="center"/>
          </w:tcPr>
          <w:p w14:paraId="3A079D02" w14:textId="77777777" w:rsidR="008D0133" w:rsidRPr="00F10755" w:rsidRDefault="008D0133" w:rsidP="00CE6220">
            <w:pPr>
              <w:rPr>
                <w:rFonts w:ascii="Times New Roman" w:hAnsi="Times New Roman"/>
                <w:sz w:val="24"/>
              </w:rPr>
            </w:pPr>
          </w:p>
        </w:tc>
      </w:tr>
      <w:tr w:rsidR="00EB24FA" w:rsidRPr="00F10755" w14:paraId="21E1AF00" w14:textId="77777777" w:rsidTr="5C52DEA7">
        <w:tc>
          <w:tcPr>
            <w:tcW w:w="2358" w:type="dxa"/>
            <w:vAlign w:val="center"/>
          </w:tcPr>
          <w:p w14:paraId="344E20E7" w14:textId="18848581" w:rsidR="008D0133" w:rsidRPr="00F10755" w:rsidRDefault="22B68EAF" w:rsidP="5C52DEA7">
            <w:pPr>
              <w:spacing w:line="259" w:lineRule="auto"/>
              <w:rPr>
                <w:rFonts w:ascii="Times New Roman" w:hAnsi="Times New Roman"/>
                <w:sz w:val="24"/>
              </w:rPr>
            </w:pPr>
            <w:r w:rsidRPr="00F10755">
              <w:rPr>
                <w:rFonts w:ascii="Times New Roman" w:hAnsi="Times New Roman"/>
                <w:sz w:val="24"/>
              </w:rPr>
              <w:t>Phone</w:t>
            </w:r>
          </w:p>
        </w:tc>
        <w:tc>
          <w:tcPr>
            <w:tcW w:w="8082" w:type="dxa"/>
            <w:vAlign w:val="center"/>
          </w:tcPr>
          <w:p w14:paraId="3450FC09" w14:textId="77777777" w:rsidR="008D0133" w:rsidRPr="00F10755" w:rsidRDefault="008D0133" w:rsidP="00CE6220">
            <w:pPr>
              <w:rPr>
                <w:rFonts w:ascii="Times New Roman" w:hAnsi="Times New Roman"/>
                <w:sz w:val="24"/>
              </w:rPr>
            </w:pPr>
          </w:p>
        </w:tc>
      </w:tr>
      <w:tr w:rsidR="00EB24FA" w:rsidRPr="00F10755" w14:paraId="6C6C8B22" w14:textId="77777777" w:rsidTr="5C52DEA7">
        <w:tc>
          <w:tcPr>
            <w:tcW w:w="2358" w:type="dxa"/>
            <w:vAlign w:val="center"/>
          </w:tcPr>
          <w:p w14:paraId="4B44443C" w14:textId="77777777" w:rsidR="00470A06" w:rsidRPr="00F10755" w:rsidRDefault="00470A06" w:rsidP="00CE6220">
            <w:pPr>
              <w:rPr>
                <w:rFonts w:ascii="Times New Roman" w:hAnsi="Times New Roman"/>
                <w:sz w:val="24"/>
              </w:rPr>
            </w:pPr>
            <w:r w:rsidRPr="00F10755">
              <w:rPr>
                <w:rFonts w:ascii="Times New Roman" w:hAnsi="Times New Roman"/>
                <w:sz w:val="24"/>
              </w:rPr>
              <w:t>Email Address</w:t>
            </w:r>
          </w:p>
        </w:tc>
        <w:tc>
          <w:tcPr>
            <w:tcW w:w="8082" w:type="dxa"/>
            <w:vAlign w:val="center"/>
          </w:tcPr>
          <w:p w14:paraId="14FA9681" w14:textId="77777777" w:rsidR="00470A06" w:rsidRPr="00F10755" w:rsidRDefault="00470A06" w:rsidP="00CE6220">
            <w:pPr>
              <w:rPr>
                <w:rFonts w:ascii="Times New Roman" w:hAnsi="Times New Roman"/>
                <w:sz w:val="24"/>
              </w:rPr>
            </w:pPr>
          </w:p>
        </w:tc>
      </w:tr>
    </w:tbl>
    <w:p w14:paraId="7A497C60" w14:textId="3874475C" w:rsidR="006441CB" w:rsidRPr="00F10755" w:rsidRDefault="006441CB" w:rsidP="00CE6220">
      <w:pPr>
        <w:pStyle w:val="Heading2"/>
        <w:rPr>
          <w:rFonts w:ascii="Times New Roman" w:hAnsi="Times New Roman" w:cs="Times New Roman"/>
          <w:i/>
          <w:iCs w:val="0"/>
          <w:color w:val="auto"/>
          <w:sz w:val="24"/>
          <w:szCs w:val="24"/>
        </w:rPr>
      </w:pPr>
      <w:r w:rsidRPr="00F10755">
        <w:rPr>
          <w:rFonts w:ascii="Times New Roman" w:hAnsi="Times New Roman" w:cs="Times New Roman"/>
          <w:color w:val="auto"/>
          <w:sz w:val="24"/>
          <w:szCs w:val="24"/>
        </w:rPr>
        <w:t>Are you a resident of King County?</w:t>
      </w:r>
      <w:r w:rsidR="009B6B1A" w:rsidRPr="00F10755">
        <w:rPr>
          <w:rFonts w:ascii="Times New Roman" w:hAnsi="Times New Roman" w:cs="Times New Roman"/>
          <w:color w:val="auto"/>
          <w:sz w:val="24"/>
          <w:szCs w:val="24"/>
        </w:rPr>
        <w:t xml:space="preserve">  </w:t>
      </w:r>
    </w:p>
    <w:p w14:paraId="3D20396D" w14:textId="771A313E" w:rsidR="5C52DEA7" w:rsidRPr="00F10755" w:rsidRDefault="00762C8C" w:rsidP="5C52DEA7">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1692757363"/>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197359495"/>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4E2F55C9" w14:textId="77777777" w:rsidR="00E83758" w:rsidRPr="00F10755" w:rsidRDefault="00E226C7" w:rsidP="00CE6220">
      <w:pPr>
        <w:pStyle w:val="Heading2"/>
        <w:rPr>
          <w:rFonts w:ascii="Times New Roman" w:hAnsi="Times New Roman" w:cs="Times New Roman"/>
          <w:color w:val="auto"/>
          <w:sz w:val="24"/>
          <w:szCs w:val="24"/>
        </w:rPr>
      </w:pPr>
      <w:r w:rsidRPr="00F10755">
        <w:rPr>
          <w:rFonts w:ascii="Times New Roman" w:hAnsi="Times New Roman" w:cs="Times New Roman"/>
          <w:color w:val="auto"/>
          <w:sz w:val="24"/>
          <w:szCs w:val="24"/>
        </w:rPr>
        <w:t>K</w:t>
      </w:r>
      <w:r w:rsidR="00E83758" w:rsidRPr="00F10755">
        <w:rPr>
          <w:rFonts w:ascii="Times New Roman" w:hAnsi="Times New Roman" w:cs="Times New Roman"/>
          <w:color w:val="auto"/>
          <w:sz w:val="24"/>
          <w:szCs w:val="24"/>
        </w:rPr>
        <w:t xml:space="preserve">ing County Council District </w:t>
      </w:r>
      <w:r w:rsidR="00E83758" w:rsidRPr="00F10755">
        <w:rPr>
          <w:rFonts w:ascii="Times New Roman" w:hAnsi="Times New Roman" w:cs="Times New Roman"/>
          <w:i/>
          <w:color w:val="auto"/>
          <w:sz w:val="24"/>
          <w:szCs w:val="24"/>
        </w:rPr>
        <w:t xml:space="preserve">(Please type an “X” </w:t>
      </w:r>
      <w:r w:rsidR="006F3C8A" w:rsidRPr="00F10755">
        <w:rPr>
          <w:rFonts w:ascii="Times New Roman" w:hAnsi="Times New Roman" w:cs="Times New Roman"/>
          <w:i/>
          <w:color w:val="auto"/>
          <w:sz w:val="24"/>
          <w:szCs w:val="24"/>
        </w:rPr>
        <w:t>in the box to the right of your district</w:t>
      </w:r>
      <w:r w:rsidR="00E83758" w:rsidRPr="00F10755">
        <w:rPr>
          <w:rFonts w:ascii="Times New Roman" w:hAnsi="Times New Roman" w:cs="Times New Roman"/>
          <w:color w:val="auto"/>
          <w:sz w:val="24"/>
          <w:szCs w:val="24"/>
        </w:rPr>
        <w:t>)</w:t>
      </w:r>
    </w:p>
    <w:p w14:paraId="26B0D249" w14:textId="6758309B" w:rsidR="00762C8C" w:rsidRPr="00F10755" w:rsidRDefault="005D176F" w:rsidP="00762C8C">
      <w:pPr>
        <w:rPr>
          <w:rFonts w:ascii="Times New Roman" w:hAnsi="Times New Roman"/>
          <w:sz w:val="24"/>
        </w:rPr>
      </w:pPr>
      <w:r w:rsidRPr="00F10755">
        <w:rPr>
          <w:rFonts w:ascii="Times New Roman" w:hAnsi="Times New Roman"/>
          <w:sz w:val="24"/>
        </w:rPr>
        <w:br/>
      </w:r>
      <w:r w:rsidR="00762C8C" w:rsidRPr="00F10755">
        <w:rPr>
          <w:rFonts w:ascii="Times New Roman" w:hAnsi="Times New Roman"/>
          <w:sz w:val="24"/>
        </w:rPr>
        <w:t xml:space="preserve">1 </w:t>
      </w:r>
      <w:sdt>
        <w:sdtPr>
          <w:rPr>
            <w:rFonts w:ascii="Times New Roman" w:hAnsi="Times New Roman"/>
            <w:sz w:val="24"/>
          </w:rPr>
          <w:id w:val="156656569"/>
          <w14:checkbox>
            <w14:checked w14:val="0"/>
            <w14:checkedState w14:val="2612" w14:font="MS Gothic"/>
            <w14:uncheckedState w14:val="2610" w14:font="MS Gothic"/>
          </w14:checkbox>
        </w:sdtPr>
        <w:sdtEndPr/>
        <w:sdtContent>
          <w:r w:rsidR="00762C8C" w:rsidRPr="00F10755">
            <w:rPr>
              <w:rFonts w:ascii="Segoe UI Symbol" w:eastAsia="MS Gothic" w:hAnsi="Segoe UI Symbol" w:cs="Segoe UI Symbol"/>
              <w:sz w:val="24"/>
            </w:rPr>
            <w:t>☐</w:t>
          </w:r>
        </w:sdtContent>
      </w:sdt>
      <w:r w:rsidR="00762C8C" w:rsidRPr="00F10755">
        <w:rPr>
          <w:rFonts w:ascii="Times New Roman" w:hAnsi="Times New Roman"/>
          <w:sz w:val="24"/>
        </w:rPr>
        <w:tab/>
        <w:t xml:space="preserve">2 </w:t>
      </w:r>
      <w:sdt>
        <w:sdtPr>
          <w:rPr>
            <w:rFonts w:ascii="Times New Roman" w:hAnsi="Times New Roman"/>
            <w:sz w:val="24"/>
          </w:rPr>
          <w:id w:val="-1684272063"/>
          <w14:checkbox>
            <w14:checked w14:val="0"/>
            <w14:checkedState w14:val="2612" w14:font="MS Gothic"/>
            <w14:uncheckedState w14:val="2610" w14:font="MS Gothic"/>
          </w14:checkbox>
        </w:sdtPr>
        <w:sdtEndPr/>
        <w:sdtContent>
          <w:r w:rsidR="00762C8C" w:rsidRPr="00F10755">
            <w:rPr>
              <w:rFonts w:ascii="Segoe UI Symbol" w:eastAsia="MS Gothic" w:hAnsi="Segoe UI Symbol" w:cs="Segoe UI Symbol"/>
              <w:sz w:val="24"/>
            </w:rPr>
            <w:t>☐</w:t>
          </w:r>
        </w:sdtContent>
      </w:sdt>
      <w:r w:rsidR="00762C8C" w:rsidRPr="00F10755">
        <w:rPr>
          <w:rFonts w:ascii="Times New Roman" w:hAnsi="Times New Roman"/>
          <w:sz w:val="24"/>
        </w:rPr>
        <w:tab/>
        <w:t>3</w:t>
      </w:r>
      <w:sdt>
        <w:sdtPr>
          <w:rPr>
            <w:rFonts w:ascii="Times New Roman" w:hAnsi="Times New Roman"/>
            <w:sz w:val="24"/>
          </w:rPr>
          <w:id w:val="-1523237268"/>
          <w14:checkbox>
            <w14:checked w14:val="0"/>
            <w14:checkedState w14:val="2612" w14:font="MS Gothic"/>
            <w14:uncheckedState w14:val="2610" w14:font="MS Gothic"/>
          </w14:checkbox>
        </w:sdtPr>
        <w:sdtEndPr/>
        <w:sdtContent>
          <w:r w:rsidR="00762C8C" w:rsidRPr="00F10755">
            <w:rPr>
              <w:rFonts w:ascii="Segoe UI Symbol" w:eastAsia="MS Gothic" w:hAnsi="Segoe UI Symbol" w:cs="Segoe UI Symbol"/>
              <w:sz w:val="24"/>
            </w:rPr>
            <w:t>☐</w:t>
          </w:r>
        </w:sdtContent>
      </w:sdt>
      <w:r w:rsidR="00762C8C" w:rsidRPr="00F10755">
        <w:rPr>
          <w:rFonts w:ascii="Times New Roman" w:hAnsi="Times New Roman"/>
          <w:sz w:val="24"/>
        </w:rPr>
        <w:tab/>
      </w:r>
      <w:r w:rsidR="00AD10E6" w:rsidRPr="00F10755">
        <w:rPr>
          <w:rFonts w:ascii="Times New Roman" w:hAnsi="Times New Roman"/>
          <w:sz w:val="24"/>
        </w:rPr>
        <w:t>4</w:t>
      </w:r>
      <w:sdt>
        <w:sdtPr>
          <w:rPr>
            <w:rFonts w:ascii="Times New Roman" w:hAnsi="Times New Roman"/>
            <w:sz w:val="24"/>
          </w:rPr>
          <w:id w:val="1236976785"/>
          <w14:checkbox>
            <w14:checked w14:val="0"/>
            <w14:checkedState w14:val="2612" w14:font="MS Gothic"/>
            <w14:uncheckedState w14:val="2610" w14:font="MS Gothic"/>
          </w14:checkbox>
        </w:sdtPr>
        <w:sdtEndPr/>
        <w:sdtContent>
          <w:r w:rsidR="00AD10E6" w:rsidRPr="00F10755">
            <w:rPr>
              <w:rFonts w:ascii="Segoe UI Symbol" w:eastAsia="MS Gothic" w:hAnsi="Segoe UI Symbol" w:cs="Segoe UI Symbol"/>
              <w:sz w:val="24"/>
            </w:rPr>
            <w:t>☐</w:t>
          </w:r>
        </w:sdtContent>
      </w:sdt>
      <w:r w:rsidR="00AD10E6" w:rsidRPr="00F10755">
        <w:rPr>
          <w:rFonts w:ascii="Times New Roman" w:hAnsi="Times New Roman"/>
          <w:sz w:val="24"/>
        </w:rPr>
        <w:tab/>
        <w:t>5</w:t>
      </w:r>
      <w:sdt>
        <w:sdtPr>
          <w:rPr>
            <w:rFonts w:ascii="Times New Roman" w:hAnsi="Times New Roman"/>
            <w:sz w:val="24"/>
          </w:rPr>
          <w:id w:val="1353448125"/>
          <w14:checkbox>
            <w14:checked w14:val="0"/>
            <w14:checkedState w14:val="2612" w14:font="MS Gothic"/>
            <w14:uncheckedState w14:val="2610" w14:font="MS Gothic"/>
          </w14:checkbox>
        </w:sdtPr>
        <w:sdtEndPr/>
        <w:sdtContent>
          <w:r w:rsidR="00AD10E6" w:rsidRPr="00F10755">
            <w:rPr>
              <w:rFonts w:ascii="Segoe UI Symbol" w:eastAsia="MS Gothic" w:hAnsi="Segoe UI Symbol" w:cs="Segoe UI Symbol"/>
              <w:sz w:val="24"/>
            </w:rPr>
            <w:t>☐</w:t>
          </w:r>
        </w:sdtContent>
      </w:sdt>
      <w:r w:rsidR="00AD10E6" w:rsidRPr="00F10755">
        <w:rPr>
          <w:rFonts w:ascii="Times New Roman" w:hAnsi="Times New Roman"/>
          <w:sz w:val="24"/>
        </w:rPr>
        <w:tab/>
        <w:t>6</w:t>
      </w:r>
      <w:sdt>
        <w:sdtPr>
          <w:rPr>
            <w:rFonts w:ascii="Times New Roman" w:hAnsi="Times New Roman"/>
            <w:sz w:val="24"/>
          </w:rPr>
          <w:id w:val="-1023321231"/>
          <w14:checkbox>
            <w14:checked w14:val="0"/>
            <w14:checkedState w14:val="2612" w14:font="MS Gothic"/>
            <w14:uncheckedState w14:val="2610" w14:font="MS Gothic"/>
          </w14:checkbox>
        </w:sdtPr>
        <w:sdtEndPr/>
        <w:sdtContent>
          <w:r w:rsidR="00AD10E6" w:rsidRPr="00F10755">
            <w:rPr>
              <w:rFonts w:ascii="Segoe UI Symbol" w:eastAsia="MS Gothic" w:hAnsi="Segoe UI Symbol" w:cs="Segoe UI Symbol"/>
              <w:sz w:val="24"/>
            </w:rPr>
            <w:t>☐</w:t>
          </w:r>
        </w:sdtContent>
      </w:sdt>
      <w:r w:rsidRPr="00F10755">
        <w:rPr>
          <w:rFonts w:ascii="Times New Roman" w:hAnsi="Times New Roman"/>
          <w:sz w:val="24"/>
        </w:rPr>
        <w:tab/>
        <w:t>7</w:t>
      </w:r>
      <w:sdt>
        <w:sdtPr>
          <w:rPr>
            <w:rFonts w:ascii="Times New Roman" w:hAnsi="Times New Roman"/>
            <w:sz w:val="24"/>
          </w:rPr>
          <w:id w:val="1628503842"/>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ab/>
        <w:t>8</w:t>
      </w:r>
      <w:sdt>
        <w:sdtPr>
          <w:rPr>
            <w:rFonts w:ascii="Times New Roman" w:hAnsi="Times New Roman"/>
            <w:sz w:val="24"/>
          </w:rPr>
          <w:id w:val="-234172832"/>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ab/>
        <w:t>9</w:t>
      </w:r>
      <w:sdt>
        <w:sdtPr>
          <w:rPr>
            <w:rFonts w:ascii="Times New Roman" w:hAnsi="Times New Roman"/>
            <w:sz w:val="24"/>
          </w:rPr>
          <w:id w:val="802434733"/>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ab/>
        <w:t>Don’t Know</w:t>
      </w:r>
      <w:sdt>
        <w:sdtPr>
          <w:rPr>
            <w:rFonts w:ascii="Times New Roman" w:hAnsi="Times New Roman"/>
            <w:sz w:val="24"/>
          </w:rPr>
          <w:id w:val="802433168"/>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7FC43DC9" w14:textId="2B13FA41" w:rsidR="00037F50" w:rsidRPr="00F10755" w:rsidRDefault="00037F50" w:rsidP="00037F50">
      <w:pPr>
        <w:pStyle w:val="Heading2"/>
        <w:rPr>
          <w:rFonts w:ascii="Times New Roman" w:hAnsi="Times New Roman" w:cs="Times New Roman"/>
          <w:i/>
          <w:iCs w:val="0"/>
          <w:color w:val="auto"/>
          <w:sz w:val="24"/>
          <w:szCs w:val="24"/>
        </w:rPr>
      </w:pPr>
      <w:r w:rsidRPr="00F10755">
        <w:rPr>
          <w:rFonts w:ascii="Times New Roman" w:hAnsi="Times New Roman" w:cs="Times New Roman"/>
          <w:color w:val="auto"/>
          <w:sz w:val="24"/>
          <w:szCs w:val="24"/>
        </w:rPr>
        <w:t xml:space="preserve">Do you live in unincorporated King County?  </w:t>
      </w:r>
      <w:r w:rsidRPr="00F10755">
        <w:rPr>
          <w:rFonts w:ascii="Times New Roman" w:hAnsi="Times New Roman" w:cs="Times New Roman"/>
          <w:i/>
          <w:iCs w:val="0"/>
          <w:color w:val="auto"/>
          <w:sz w:val="24"/>
          <w:szCs w:val="24"/>
        </w:rPr>
        <w:t>(you must live in unincorporated King County to apply)</w:t>
      </w:r>
    </w:p>
    <w:p w14:paraId="2683544A" w14:textId="21E8B515" w:rsidR="00037F50" w:rsidRPr="00F10755" w:rsidRDefault="00037F50" w:rsidP="00037F50">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903333301"/>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88900252"/>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00F03400" w:rsidRPr="00F10755">
        <w:rPr>
          <w:rFonts w:ascii="Times New Roman" w:hAnsi="Times New Roman"/>
          <w:sz w:val="24"/>
        </w:rPr>
        <w:tab/>
      </w:r>
      <w:r w:rsidR="00F03400" w:rsidRPr="00F10755">
        <w:rPr>
          <w:rFonts w:ascii="Times New Roman" w:hAnsi="Times New Roman"/>
          <w:sz w:val="24"/>
        </w:rPr>
        <w:tab/>
        <w:t xml:space="preserve">Don’t Know </w:t>
      </w:r>
      <w:sdt>
        <w:sdtPr>
          <w:rPr>
            <w:rFonts w:ascii="Times New Roman" w:hAnsi="Times New Roman"/>
            <w:sz w:val="24"/>
          </w:rPr>
          <w:id w:val="1052511650"/>
          <w14:checkbox>
            <w14:checked w14:val="0"/>
            <w14:checkedState w14:val="2612" w14:font="MS Gothic"/>
            <w14:uncheckedState w14:val="2610" w14:font="MS Gothic"/>
          </w14:checkbox>
        </w:sdtPr>
        <w:sdtEndPr/>
        <w:sdtContent>
          <w:r w:rsidR="00F03400" w:rsidRPr="00F10755">
            <w:rPr>
              <w:rFonts w:ascii="Segoe UI Symbol" w:eastAsia="MS Gothic" w:hAnsi="Segoe UI Symbol" w:cs="Segoe UI Symbol"/>
              <w:sz w:val="24"/>
            </w:rPr>
            <w:t>☐</w:t>
          </w:r>
        </w:sdtContent>
      </w:sdt>
    </w:p>
    <w:p w14:paraId="6576A262" w14:textId="26ECD4A2" w:rsidR="00F03400" w:rsidRPr="00F10755" w:rsidRDefault="196E2FCF" w:rsidP="4ACCA9B5">
      <w:pPr>
        <w:pStyle w:val="Heading2"/>
        <w:rPr>
          <w:rFonts w:ascii="Times New Roman" w:hAnsi="Times New Roman" w:cs="Times New Roman"/>
          <w:i/>
          <w:color w:val="auto"/>
          <w:sz w:val="24"/>
          <w:szCs w:val="24"/>
        </w:rPr>
      </w:pPr>
      <w:r w:rsidRPr="4ACCA9B5">
        <w:rPr>
          <w:rFonts w:ascii="Times New Roman" w:hAnsi="Times New Roman" w:cs="Times New Roman"/>
          <w:color w:val="auto"/>
          <w:sz w:val="24"/>
          <w:szCs w:val="24"/>
        </w:rPr>
        <w:t>Are you a re</w:t>
      </w:r>
      <w:r w:rsidR="7431A587" w:rsidRPr="4ACCA9B5">
        <w:rPr>
          <w:rFonts w:ascii="Times New Roman" w:hAnsi="Times New Roman" w:cs="Times New Roman"/>
          <w:color w:val="auto"/>
          <w:sz w:val="24"/>
          <w:szCs w:val="24"/>
        </w:rPr>
        <w:t>nter</w:t>
      </w:r>
      <w:r w:rsidR="00F03400" w:rsidRPr="4ACCA9B5">
        <w:rPr>
          <w:rFonts w:ascii="Times New Roman" w:hAnsi="Times New Roman" w:cs="Times New Roman"/>
          <w:color w:val="auto"/>
          <w:sz w:val="24"/>
          <w:szCs w:val="24"/>
        </w:rPr>
        <w:t>?</w:t>
      </w:r>
      <w:r w:rsidR="004F1214" w:rsidRPr="4ACCA9B5">
        <w:rPr>
          <w:rFonts w:ascii="Times New Roman" w:hAnsi="Times New Roman" w:cs="Times New Roman"/>
          <w:color w:val="auto"/>
          <w:sz w:val="24"/>
          <w:szCs w:val="24"/>
        </w:rPr>
        <w:t xml:space="preserve"> (</w:t>
      </w:r>
      <w:r w:rsidR="004F1214" w:rsidRPr="4ACCA9B5">
        <w:rPr>
          <w:rFonts w:ascii="Times New Roman" w:hAnsi="Times New Roman" w:cs="Times New Roman"/>
          <w:i/>
          <w:color w:val="auto"/>
          <w:sz w:val="24"/>
          <w:szCs w:val="24"/>
        </w:rPr>
        <w:t xml:space="preserve">if you own a manufactured home and rent the land on which the home sits, please </w:t>
      </w:r>
      <w:r w:rsidR="61CAB745" w:rsidRPr="4ACCA9B5">
        <w:rPr>
          <w:rFonts w:ascii="Times New Roman" w:hAnsi="Times New Roman" w:cs="Times New Roman"/>
          <w:i/>
          <w:color w:val="auto"/>
          <w:sz w:val="24"/>
          <w:szCs w:val="24"/>
        </w:rPr>
        <w:t>check</w:t>
      </w:r>
      <w:r w:rsidR="004F1214" w:rsidRPr="4ACCA9B5">
        <w:rPr>
          <w:rFonts w:ascii="Times New Roman" w:hAnsi="Times New Roman" w:cs="Times New Roman"/>
          <w:i/>
          <w:color w:val="auto"/>
          <w:sz w:val="24"/>
          <w:szCs w:val="24"/>
        </w:rPr>
        <w:t xml:space="preserve"> “yes”)</w:t>
      </w:r>
      <w:r w:rsidR="00F03400" w:rsidRPr="4ACCA9B5">
        <w:rPr>
          <w:rFonts w:ascii="Times New Roman" w:hAnsi="Times New Roman" w:cs="Times New Roman"/>
          <w:color w:val="auto"/>
          <w:sz w:val="24"/>
          <w:szCs w:val="24"/>
        </w:rPr>
        <w:t xml:space="preserve"> </w:t>
      </w:r>
    </w:p>
    <w:p w14:paraId="13407F8B" w14:textId="77777777" w:rsidR="00F03400" w:rsidRPr="00F10755" w:rsidRDefault="00F03400" w:rsidP="00F03400">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267012124"/>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360558502"/>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2380A159" w14:textId="5322A873" w:rsidR="00F03400" w:rsidRPr="00F10755" w:rsidRDefault="00F03400" w:rsidP="00F03400">
      <w:pPr>
        <w:pStyle w:val="Heading2"/>
        <w:rPr>
          <w:rFonts w:ascii="Times New Roman" w:hAnsi="Times New Roman" w:cs="Times New Roman"/>
          <w:i/>
          <w:iCs w:val="0"/>
          <w:color w:val="auto"/>
          <w:sz w:val="24"/>
          <w:szCs w:val="24"/>
        </w:rPr>
      </w:pPr>
      <w:r w:rsidRPr="00F10755">
        <w:rPr>
          <w:rFonts w:ascii="Times New Roman" w:hAnsi="Times New Roman" w:cs="Times New Roman"/>
          <w:color w:val="auto"/>
          <w:sz w:val="24"/>
          <w:szCs w:val="24"/>
        </w:rPr>
        <w:lastRenderedPageBreak/>
        <w:t>Are you a landlord, property manager, resident manager, or engaged in related work in rental housing?</w:t>
      </w:r>
    </w:p>
    <w:p w14:paraId="18BA99FE" w14:textId="77777777" w:rsidR="00F03400" w:rsidRPr="00F10755" w:rsidRDefault="00F03400" w:rsidP="00F03400">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1340119001"/>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1167019926"/>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78CE7F78" w14:textId="62BDDF9C" w:rsidR="7A18E024" w:rsidRPr="00F10755" w:rsidRDefault="40C5034E" w:rsidP="00EB24FA">
      <w:pPr>
        <w:pStyle w:val="Heading2"/>
        <w:spacing w:line="259" w:lineRule="auto"/>
        <w:rPr>
          <w:rFonts w:ascii="Times New Roman" w:hAnsi="Times New Roman" w:cs="Times New Roman"/>
          <w:color w:val="auto"/>
          <w:sz w:val="24"/>
          <w:szCs w:val="24"/>
        </w:rPr>
      </w:pPr>
      <w:r w:rsidRPr="00F10755">
        <w:rPr>
          <w:rFonts w:ascii="Times New Roman" w:hAnsi="Times New Roman" w:cs="Times New Roman"/>
          <w:color w:val="auto"/>
          <w:sz w:val="24"/>
          <w:szCs w:val="24"/>
        </w:rPr>
        <w:t>List your</w:t>
      </w:r>
      <w:r w:rsidR="009B6B1A" w:rsidRPr="00F10755">
        <w:rPr>
          <w:rFonts w:ascii="Times New Roman" w:hAnsi="Times New Roman" w:cs="Times New Roman"/>
          <w:color w:val="auto"/>
          <w:sz w:val="24"/>
          <w:szCs w:val="24"/>
        </w:rPr>
        <w:t xml:space="preserve"> past and current</w:t>
      </w:r>
      <w:r w:rsidRPr="00F10755">
        <w:rPr>
          <w:rFonts w:ascii="Times New Roman" w:hAnsi="Times New Roman" w:cs="Times New Roman"/>
          <w:color w:val="auto"/>
          <w:sz w:val="24"/>
          <w:szCs w:val="24"/>
        </w:rPr>
        <w:t xml:space="preserve"> work and/or volunteer experience </w:t>
      </w:r>
      <w:r w:rsidRPr="00F10755">
        <w:rPr>
          <w:rFonts w:ascii="Times New Roman" w:hAnsi="Times New Roman" w:cs="Times New Roman"/>
          <w:i/>
          <w:iCs w:val="0"/>
          <w:color w:val="auto"/>
          <w:sz w:val="24"/>
          <w:szCs w:val="24"/>
        </w:rPr>
        <w:t>(</w:t>
      </w:r>
      <w:r w:rsidR="009B6B1A" w:rsidRPr="00F10755">
        <w:rPr>
          <w:rFonts w:ascii="Times New Roman" w:hAnsi="Times New Roman" w:cs="Times New Roman"/>
          <w:i/>
          <w:iCs w:val="0"/>
          <w:color w:val="auto"/>
          <w:sz w:val="24"/>
          <w:szCs w:val="24"/>
        </w:rPr>
        <w:t>Y</w:t>
      </w:r>
      <w:r w:rsidRPr="00F10755">
        <w:rPr>
          <w:rFonts w:ascii="Times New Roman" w:hAnsi="Times New Roman" w:cs="Times New Roman"/>
          <w:i/>
          <w:iCs w:val="0"/>
          <w:color w:val="auto"/>
          <w:sz w:val="24"/>
          <w:szCs w:val="24"/>
        </w:rPr>
        <w:t>ou may submit this answer as a separate document</w:t>
      </w:r>
      <w:r w:rsidR="009B6B1A" w:rsidRPr="00F10755">
        <w:rPr>
          <w:rFonts w:ascii="Times New Roman" w:hAnsi="Times New Roman" w:cs="Times New Roman"/>
          <w:i/>
          <w:iCs w:val="0"/>
          <w:color w:val="auto"/>
          <w:sz w:val="24"/>
          <w:szCs w:val="24"/>
        </w:rPr>
        <w:t>)</w:t>
      </w:r>
      <w:r w:rsidR="009B6B1A" w:rsidRPr="00F10755">
        <w:rPr>
          <w:rFonts w:ascii="Times New Roman" w:hAnsi="Times New Roman" w:cs="Times New Roman"/>
          <w:color w:val="auto"/>
          <w:sz w:val="24"/>
          <w:szCs w:val="24"/>
        </w:rPr>
        <w:t>:</w:t>
      </w:r>
    </w:p>
    <w:p w14:paraId="6683689B" w14:textId="62FCD5FA" w:rsidR="7A18E024" w:rsidRPr="00F10755" w:rsidRDefault="7A18E024" w:rsidP="7A18E024">
      <w:pPr>
        <w:spacing w:line="241" w:lineRule="atLeast"/>
        <w:rPr>
          <w:rFonts w:ascii="Times New Roman" w:hAnsi="Times New Roman"/>
          <w:sz w:val="24"/>
        </w:rPr>
      </w:pPr>
    </w:p>
    <w:p w14:paraId="140E73FD" w14:textId="7171B560" w:rsidR="7A18E024" w:rsidRPr="00F10755" w:rsidRDefault="40C5034E" w:rsidP="00F10755">
      <w:pPr>
        <w:pStyle w:val="Heading2"/>
        <w:spacing w:line="259" w:lineRule="auto"/>
        <w:rPr>
          <w:rFonts w:ascii="Times New Roman" w:hAnsi="Times New Roman" w:cs="Times New Roman"/>
          <w:i/>
          <w:iCs w:val="0"/>
          <w:color w:val="auto"/>
          <w:sz w:val="24"/>
          <w:szCs w:val="24"/>
        </w:rPr>
      </w:pPr>
      <w:r w:rsidRPr="00F10755">
        <w:rPr>
          <w:rFonts w:ascii="Times New Roman" w:hAnsi="Times New Roman" w:cs="Times New Roman"/>
          <w:color w:val="auto"/>
          <w:sz w:val="24"/>
          <w:szCs w:val="24"/>
        </w:rPr>
        <w:t xml:space="preserve">Why do you want to serve on the KCRC? </w:t>
      </w:r>
      <w:r w:rsidRPr="00F10755">
        <w:rPr>
          <w:rFonts w:ascii="Times New Roman" w:hAnsi="Times New Roman" w:cs="Times New Roman"/>
          <w:i/>
          <w:iCs w:val="0"/>
          <w:color w:val="auto"/>
          <w:sz w:val="24"/>
          <w:szCs w:val="24"/>
        </w:rPr>
        <w:t>(</w:t>
      </w:r>
      <w:r w:rsidR="009B6B1A" w:rsidRPr="00F10755">
        <w:rPr>
          <w:rFonts w:ascii="Times New Roman" w:hAnsi="Times New Roman" w:cs="Times New Roman"/>
          <w:i/>
          <w:iCs w:val="0"/>
          <w:color w:val="auto"/>
          <w:sz w:val="24"/>
          <w:szCs w:val="24"/>
        </w:rPr>
        <w:t>Y</w:t>
      </w:r>
      <w:r w:rsidRPr="00F10755">
        <w:rPr>
          <w:rFonts w:ascii="Times New Roman" w:hAnsi="Times New Roman" w:cs="Times New Roman"/>
          <w:i/>
          <w:iCs w:val="0"/>
          <w:color w:val="auto"/>
          <w:sz w:val="24"/>
          <w:szCs w:val="24"/>
        </w:rPr>
        <w:t>ou may submit the answer as a separate document</w:t>
      </w:r>
      <w:r w:rsidR="009B6B1A" w:rsidRPr="00F10755">
        <w:rPr>
          <w:rFonts w:ascii="Times New Roman" w:hAnsi="Times New Roman" w:cs="Times New Roman"/>
          <w:i/>
          <w:iCs w:val="0"/>
          <w:color w:val="auto"/>
          <w:sz w:val="24"/>
          <w:szCs w:val="24"/>
        </w:rPr>
        <w:t>. Do not exceed 500 words)</w:t>
      </w:r>
    </w:p>
    <w:p w14:paraId="585C8959" w14:textId="7DEE3EF7" w:rsidR="7A18E024" w:rsidRPr="00F10755" w:rsidRDefault="7A18E024" w:rsidP="7A18E024">
      <w:pPr>
        <w:spacing w:line="241" w:lineRule="atLeast"/>
        <w:rPr>
          <w:rFonts w:ascii="Times New Roman" w:hAnsi="Times New Roman"/>
          <w:sz w:val="24"/>
        </w:rPr>
      </w:pPr>
    </w:p>
    <w:p w14:paraId="46A4C28A" w14:textId="53087DAA" w:rsidR="7A18E024" w:rsidRPr="00F10755" w:rsidRDefault="40C5034E" w:rsidP="00EB24FA">
      <w:pPr>
        <w:pStyle w:val="Heading2"/>
        <w:spacing w:line="259" w:lineRule="auto"/>
        <w:rPr>
          <w:rFonts w:ascii="Times New Roman" w:hAnsi="Times New Roman" w:cs="Times New Roman"/>
          <w:color w:val="auto"/>
          <w:sz w:val="24"/>
          <w:szCs w:val="24"/>
        </w:rPr>
      </w:pPr>
      <w:r w:rsidRPr="00F10755">
        <w:rPr>
          <w:rFonts w:ascii="Times New Roman" w:hAnsi="Times New Roman" w:cs="Times New Roman"/>
          <w:color w:val="auto"/>
          <w:sz w:val="24"/>
          <w:szCs w:val="24"/>
        </w:rPr>
        <w:t>What experiences as a renter would you bring to th</w:t>
      </w:r>
      <w:r w:rsidR="00685A93" w:rsidRPr="00F10755">
        <w:rPr>
          <w:rFonts w:ascii="Times New Roman" w:hAnsi="Times New Roman" w:cs="Times New Roman"/>
          <w:color w:val="auto"/>
          <w:sz w:val="24"/>
          <w:szCs w:val="24"/>
        </w:rPr>
        <w:t>e</w:t>
      </w:r>
      <w:r w:rsidR="67CEEF40" w:rsidRPr="00F10755">
        <w:rPr>
          <w:rFonts w:ascii="Times New Roman" w:hAnsi="Times New Roman" w:cs="Times New Roman"/>
          <w:color w:val="auto"/>
          <w:sz w:val="24"/>
          <w:szCs w:val="24"/>
        </w:rPr>
        <w:t xml:space="preserve"> KCRC</w:t>
      </w:r>
      <w:r w:rsidRPr="00F10755">
        <w:rPr>
          <w:rFonts w:ascii="Times New Roman" w:hAnsi="Times New Roman" w:cs="Times New Roman"/>
          <w:color w:val="auto"/>
          <w:sz w:val="24"/>
          <w:szCs w:val="24"/>
        </w:rPr>
        <w:t xml:space="preserve">? </w:t>
      </w:r>
      <w:r w:rsidRPr="00F10755">
        <w:rPr>
          <w:rFonts w:ascii="Times New Roman" w:hAnsi="Times New Roman" w:cs="Times New Roman"/>
          <w:i/>
          <w:iCs w:val="0"/>
          <w:color w:val="auto"/>
          <w:sz w:val="24"/>
          <w:szCs w:val="24"/>
        </w:rPr>
        <w:t>(</w:t>
      </w:r>
      <w:r w:rsidR="009B6B1A" w:rsidRPr="00F10755">
        <w:rPr>
          <w:rFonts w:ascii="Times New Roman" w:hAnsi="Times New Roman" w:cs="Times New Roman"/>
          <w:i/>
          <w:iCs w:val="0"/>
          <w:color w:val="auto"/>
          <w:sz w:val="24"/>
          <w:szCs w:val="24"/>
        </w:rPr>
        <w:t>Y</w:t>
      </w:r>
      <w:r w:rsidRPr="00F10755">
        <w:rPr>
          <w:rFonts w:ascii="Times New Roman" w:hAnsi="Times New Roman" w:cs="Times New Roman"/>
          <w:i/>
          <w:iCs w:val="0"/>
          <w:color w:val="auto"/>
          <w:sz w:val="24"/>
          <w:szCs w:val="24"/>
        </w:rPr>
        <w:t>ou may submit this answer as separate document</w:t>
      </w:r>
      <w:r w:rsidR="009B6B1A" w:rsidRPr="00F10755">
        <w:rPr>
          <w:rFonts w:ascii="Times New Roman" w:hAnsi="Times New Roman" w:cs="Times New Roman"/>
          <w:i/>
          <w:iCs w:val="0"/>
          <w:color w:val="auto"/>
          <w:sz w:val="24"/>
          <w:szCs w:val="24"/>
        </w:rPr>
        <w:t>. Do not exceed 500 words.</w:t>
      </w:r>
      <w:r w:rsidRPr="00F10755">
        <w:rPr>
          <w:rFonts w:ascii="Times New Roman" w:hAnsi="Times New Roman" w:cs="Times New Roman"/>
          <w:i/>
          <w:iCs w:val="0"/>
          <w:color w:val="auto"/>
          <w:sz w:val="24"/>
          <w:szCs w:val="24"/>
        </w:rPr>
        <w:t>)</w:t>
      </w:r>
      <w:r w:rsidRPr="00F10755">
        <w:rPr>
          <w:rFonts w:ascii="Times New Roman" w:hAnsi="Times New Roman" w:cs="Times New Roman"/>
          <w:color w:val="auto"/>
          <w:sz w:val="24"/>
          <w:szCs w:val="24"/>
        </w:rPr>
        <w:t xml:space="preserve"> </w:t>
      </w:r>
    </w:p>
    <w:p w14:paraId="0FA0781A" w14:textId="56F66770" w:rsidR="7A18E024" w:rsidRPr="00F10755" w:rsidRDefault="7A18E024" w:rsidP="7A18E024">
      <w:pPr>
        <w:spacing w:line="241" w:lineRule="atLeast"/>
        <w:rPr>
          <w:rFonts w:ascii="Times New Roman" w:hAnsi="Times New Roman"/>
          <w:sz w:val="24"/>
        </w:rPr>
      </w:pPr>
    </w:p>
    <w:p w14:paraId="7BB60284" w14:textId="4D753FE4" w:rsidR="006F3C8A" w:rsidRPr="00F10755" w:rsidRDefault="006F3C8A" w:rsidP="7A18E024">
      <w:pPr>
        <w:pStyle w:val="Heading2"/>
        <w:rPr>
          <w:rFonts w:ascii="Times New Roman" w:hAnsi="Times New Roman" w:cs="Times New Roman"/>
          <w:color w:val="auto"/>
          <w:sz w:val="24"/>
          <w:szCs w:val="24"/>
        </w:rPr>
      </w:pPr>
      <w:r w:rsidRPr="00F10755">
        <w:rPr>
          <w:rFonts w:ascii="Times New Roman" w:hAnsi="Times New Roman" w:cs="Times New Roman"/>
          <w:color w:val="auto"/>
          <w:sz w:val="24"/>
          <w:szCs w:val="24"/>
        </w:rPr>
        <w:t>PERSONAL INFORMATION (OPTIONAL)</w:t>
      </w:r>
      <w:r w:rsidR="00DA688C" w:rsidRPr="00F10755">
        <w:rPr>
          <w:rFonts w:ascii="Times New Roman" w:hAnsi="Times New Roman" w:cs="Times New Roman"/>
          <w:i/>
          <w:color w:val="auto"/>
          <w:sz w:val="24"/>
          <w:szCs w:val="24"/>
        </w:rPr>
        <w:t xml:space="preserve"> (Please type</w:t>
      </w:r>
      <w:r w:rsidR="76571851" w:rsidRPr="00F10755">
        <w:rPr>
          <w:rFonts w:ascii="Times New Roman" w:hAnsi="Times New Roman" w:cs="Times New Roman"/>
          <w:i/>
          <w:color w:val="auto"/>
          <w:sz w:val="24"/>
          <w:szCs w:val="24"/>
        </w:rPr>
        <w:t xml:space="preserve"> or write</w:t>
      </w:r>
      <w:r w:rsidR="00DA688C" w:rsidRPr="00F10755">
        <w:rPr>
          <w:rFonts w:ascii="Times New Roman" w:hAnsi="Times New Roman" w:cs="Times New Roman"/>
          <w:i/>
          <w:color w:val="auto"/>
          <w:sz w:val="24"/>
          <w:szCs w:val="24"/>
        </w:rPr>
        <w:t xml:space="preserve"> an “X” in the box</w:t>
      </w:r>
      <w:r w:rsidR="001C7F0D" w:rsidRPr="00F10755">
        <w:rPr>
          <w:rFonts w:ascii="Times New Roman" w:hAnsi="Times New Roman" w:cs="Times New Roman"/>
          <w:i/>
          <w:color w:val="auto"/>
          <w:sz w:val="24"/>
          <w:szCs w:val="24"/>
        </w:rPr>
        <w:t xml:space="preserve">es </w:t>
      </w:r>
      <w:r w:rsidR="00DA688C" w:rsidRPr="00F10755">
        <w:rPr>
          <w:rFonts w:ascii="Times New Roman" w:hAnsi="Times New Roman" w:cs="Times New Roman"/>
          <w:i/>
          <w:color w:val="auto"/>
          <w:sz w:val="24"/>
          <w:szCs w:val="24"/>
        </w:rPr>
        <w:t>that apply to you)</w:t>
      </w:r>
    </w:p>
    <w:p w14:paraId="108B7A4B" w14:textId="4F711DEB" w:rsidR="006F3C8A" w:rsidRPr="00F10755" w:rsidRDefault="006F3C8A" w:rsidP="00CE6220">
      <w:pPr>
        <w:spacing w:before="0" w:after="0"/>
        <w:rPr>
          <w:rFonts w:ascii="Times New Roman" w:hAnsi="Times New Roman"/>
          <w:sz w:val="24"/>
        </w:rPr>
      </w:pPr>
      <w:r w:rsidRPr="00F10755">
        <w:rPr>
          <w:rFonts w:ascii="Times New Roman" w:hAnsi="Times New Roman"/>
          <w:sz w:val="24"/>
        </w:rPr>
        <w:t xml:space="preserve">King County </w:t>
      </w:r>
      <w:r w:rsidR="00F438D0" w:rsidRPr="00F10755">
        <w:rPr>
          <w:rFonts w:ascii="Times New Roman" w:hAnsi="Times New Roman"/>
          <w:sz w:val="24"/>
        </w:rPr>
        <w:t xml:space="preserve">is </w:t>
      </w:r>
      <w:r w:rsidRPr="00F10755">
        <w:rPr>
          <w:rFonts w:ascii="Times New Roman" w:hAnsi="Times New Roman"/>
          <w:sz w:val="24"/>
        </w:rPr>
        <w:t>committed to</w:t>
      </w:r>
      <w:r w:rsidR="00F438D0" w:rsidRPr="00F10755">
        <w:rPr>
          <w:rFonts w:ascii="Times New Roman" w:hAnsi="Times New Roman"/>
          <w:sz w:val="24"/>
        </w:rPr>
        <w:t xml:space="preserve"> equity and social justice and outreach to all county residents.  To reach this goal, we strive for our boards and commissions to reflect the communities we serve.  Providing information in the section below is </w:t>
      </w:r>
      <w:r w:rsidRPr="00F10755">
        <w:rPr>
          <w:rFonts w:ascii="Times New Roman" w:hAnsi="Times New Roman"/>
          <w:sz w:val="24"/>
          <w:u w:val="single"/>
        </w:rPr>
        <w:t xml:space="preserve">voluntary </w:t>
      </w:r>
      <w:r w:rsidRPr="00F10755">
        <w:rPr>
          <w:rFonts w:ascii="Times New Roman" w:hAnsi="Times New Roman"/>
          <w:sz w:val="24"/>
        </w:rPr>
        <w:t>but will assist in achieving this goal.</w:t>
      </w:r>
    </w:p>
    <w:p w14:paraId="51DF37EE" w14:textId="77777777" w:rsidR="006F3C8A" w:rsidRPr="00F10755" w:rsidRDefault="006F3C8A" w:rsidP="00CE6220">
      <w:pPr>
        <w:spacing w:before="0" w:after="0"/>
        <w:rPr>
          <w:rFonts w:ascii="Times New Roman" w:hAnsi="Times New Roman"/>
          <w:sz w:val="24"/>
        </w:rPr>
      </w:pPr>
    </w:p>
    <w:p w14:paraId="7B719780" w14:textId="77777777" w:rsidR="00404513" w:rsidRPr="00F10755" w:rsidRDefault="00404513" w:rsidP="00CE6220">
      <w:pPr>
        <w:spacing w:before="0" w:after="0"/>
        <w:rPr>
          <w:rFonts w:ascii="Times New Roman" w:hAnsi="Times New Roman"/>
          <w:b/>
          <w:sz w:val="24"/>
        </w:rPr>
      </w:pPr>
      <w:r w:rsidRPr="00F10755">
        <w:rPr>
          <w:rFonts w:ascii="Times New Roman" w:hAnsi="Times New Roman"/>
          <w:b/>
          <w:sz w:val="24"/>
        </w:rPr>
        <w:t>Race/Ethnicity</w:t>
      </w:r>
    </w:p>
    <w:tbl>
      <w:tblPr>
        <w:tblStyle w:val="TableGrid"/>
        <w:tblW w:w="5000" w:type="pct"/>
        <w:tblLook w:val="01E0" w:firstRow="1" w:lastRow="1" w:firstColumn="1" w:lastColumn="1" w:noHBand="0" w:noVBand="0"/>
      </w:tblPr>
      <w:tblGrid>
        <w:gridCol w:w="2341"/>
        <w:gridCol w:w="7873"/>
      </w:tblGrid>
      <w:tr w:rsidR="00EB24FA" w:rsidRPr="00F10755" w14:paraId="1C9BF179" w14:textId="77777777" w:rsidTr="00F438D0">
        <w:tc>
          <w:tcPr>
            <w:tcW w:w="2341" w:type="dxa"/>
            <w:vAlign w:val="center"/>
          </w:tcPr>
          <w:p w14:paraId="4FCDF4DF" w14:textId="77777777" w:rsidR="00EF517A" w:rsidRPr="00F10755" w:rsidRDefault="00EF517A" w:rsidP="00CE6220">
            <w:pPr>
              <w:rPr>
                <w:rFonts w:ascii="Times New Roman" w:hAnsi="Times New Roman"/>
                <w:sz w:val="24"/>
              </w:rPr>
            </w:pPr>
            <w:r w:rsidRPr="00F10755">
              <w:rPr>
                <w:rFonts w:ascii="Times New Roman" w:hAnsi="Times New Roman"/>
                <w:sz w:val="24"/>
              </w:rPr>
              <w:t>Race/Ethnicity:</w:t>
            </w:r>
          </w:p>
        </w:tc>
        <w:tc>
          <w:tcPr>
            <w:tcW w:w="7873" w:type="dxa"/>
            <w:vAlign w:val="center"/>
          </w:tcPr>
          <w:p w14:paraId="2B37F417" w14:textId="77777777" w:rsidR="00EF517A" w:rsidRPr="00F10755" w:rsidRDefault="00EF517A" w:rsidP="00CE6220">
            <w:pPr>
              <w:rPr>
                <w:rFonts w:ascii="Times New Roman" w:hAnsi="Times New Roman"/>
                <w:sz w:val="24"/>
              </w:rPr>
            </w:pPr>
          </w:p>
        </w:tc>
      </w:tr>
      <w:tr w:rsidR="00EB24FA" w:rsidRPr="00F10755" w14:paraId="42275006" w14:textId="77777777" w:rsidTr="00F438D0">
        <w:tc>
          <w:tcPr>
            <w:tcW w:w="2341" w:type="dxa"/>
            <w:vAlign w:val="center"/>
          </w:tcPr>
          <w:p w14:paraId="258B5DA4" w14:textId="77777777" w:rsidR="00EF517A" w:rsidRPr="00F10755" w:rsidRDefault="00EF517A" w:rsidP="00CE6220">
            <w:pPr>
              <w:rPr>
                <w:rFonts w:ascii="Times New Roman" w:hAnsi="Times New Roman"/>
                <w:sz w:val="24"/>
              </w:rPr>
            </w:pPr>
            <w:r w:rsidRPr="00F10755">
              <w:rPr>
                <w:rFonts w:ascii="Times New Roman" w:hAnsi="Times New Roman"/>
                <w:sz w:val="24"/>
              </w:rPr>
              <w:t>Gender:</w:t>
            </w:r>
          </w:p>
        </w:tc>
        <w:tc>
          <w:tcPr>
            <w:tcW w:w="7873" w:type="dxa"/>
            <w:vAlign w:val="center"/>
          </w:tcPr>
          <w:p w14:paraId="6E941645" w14:textId="77777777" w:rsidR="00EF517A" w:rsidRPr="00F10755" w:rsidRDefault="00EF517A" w:rsidP="00CE6220">
            <w:pPr>
              <w:rPr>
                <w:rFonts w:ascii="Times New Roman" w:hAnsi="Times New Roman"/>
                <w:sz w:val="24"/>
              </w:rPr>
            </w:pPr>
          </w:p>
        </w:tc>
      </w:tr>
      <w:tr w:rsidR="00EF517A" w:rsidRPr="00F10755" w14:paraId="66D749A5" w14:textId="77777777" w:rsidTr="00F438D0">
        <w:tc>
          <w:tcPr>
            <w:tcW w:w="2341" w:type="dxa"/>
            <w:vAlign w:val="center"/>
          </w:tcPr>
          <w:p w14:paraId="7935D2DD" w14:textId="77777777" w:rsidR="00EF517A" w:rsidRPr="00F10755" w:rsidRDefault="00EF517A" w:rsidP="00CE6220">
            <w:pPr>
              <w:rPr>
                <w:rFonts w:ascii="Times New Roman" w:hAnsi="Times New Roman"/>
                <w:sz w:val="24"/>
              </w:rPr>
            </w:pPr>
            <w:r w:rsidRPr="00F10755">
              <w:rPr>
                <w:rFonts w:ascii="Times New Roman" w:hAnsi="Times New Roman"/>
                <w:sz w:val="24"/>
              </w:rPr>
              <w:t>Sexual Orientation:</w:t>
            </w:r>
          </w:p>
        </w:tc>
        <w:tc>
          <w:tcPr>
            <w:tcW w:w="7873" w:type="dxa"/>
            <w:vAlign w:val="center"/>
          </w:tcPr>
          <w:p w14:paraId="20E75C93" w14:textId="77777777" w:rsidR="00EF517A" w:rsidRPr="00F10755" w:rsidRDefault="00EF517A" w:rsidP="00CE6220">
            <w:pPr>
              <w:rPr>
                <w:rFonts w:ascii="Times New Roman" w:hAnsi="Times New Roman"/>
                <w:sz w:val="24"/>
              </w:rPr>
            </w:pPr>
          </w:p>
        </w:tc>
      </w:tr>
    </w:tbl>
    <w:p w14:paraId="6C311B67" w14:textId="77777777" w:rsidR="00E1303B" w:rsidRPr="00F10755" w:rsidRDefault="00E1303B" w:rsidP="00CE6220">
      <w:pPr>
        <w:spacing w:before="0" w:after="0"/>
        <w:rPr>
          <w:rFonts w:ascii="Times New Roman" w:hAnsi="Times New Roman"/>
          <w:sz w:val="24"/>
        </w:rPr>
      </w:pPr>
    </w:p>
    <w:p w14:paraId="32F51DCE" w14:textId="33C55A2D" w:rsidR="00616B68" w:rsidRPr="00F10755" w:rsidRDefault="00616B68" w:rsidP="00CE6220">
      <w:pPr>
        <w:spacing w:before="0" w:after="0"/>
        <w:rPr>
          <w:rFonts w:ascii="Times New Roman" w:hAnsi="Times New Roman"/>
          <w:b/>
          <w:sz w:val="24"/>
        </w:rPr>
      </w:pPr>
      <w:r w:rsidRPr="00F10755">
        <w:rPr>
          <w:rFonts w:ascii="Times New Roman" w:hAnsi="Times New Roman"/>
          <w:b/>
          <w:bCs/>
          <w:sz w:val="24"/>
        </w:rPr>
        <w:t xml:space="preserve">Do you have a disability as defined by the </w:t>
      </w:r>
      <w:hyperlink r:id="rId10" w:anchor=":~:text=To%20be%20protected%20by%20the,as%20having%20such%20an%20impairment." w:history="1">
        <w:r w:rsidRPr="00F10755">
          <w:rPr>
            <w:rStyle w:val="Hyperlink"/>
            <w:rFonts w:ascii="Times New Roman" w:hAnsi="Times New Roman"/>
            <w:b/>
            <w:bCs/>
            <w:color w:val="auto"/>
            <w:sz w:val="24"/>
          </w:rPr>
          <w:t>American</w:t>
        </w:r>
        <w:r w:rsidR="004A607C" w:rsidRPr="00F10755">
          <w:rPr>
            <w:rStyle w:val="Hyperlink"/>
            <w:rFonts w:ascii="Times New Roman" w:hAnsi="Times New Roman"/>
            <w:b/>
            <w:bCs/>
            <w:color w:val="auto"/>
            <w:sz w:val="24"/>
          </w:rPr>
          <w:t>s</w:t>
        </w:r>
        <w:r w:rsidRPr="00F10755">
          <w:rPr>
            <w:rStyle w:val="Hyperlink"/>
            <w:rFonts w:ascii="Times New Roman" w:hAnsi="Times New Roman"/>
            <w:b/>
            <w:bCs/>
            <w:color w:val="auto"/>
            <w:sz w:val="24"/>
          </w:rPr>
          <w:t xml:space="preserve"> with Disabilities Act</w:t>
        </w:r>
      </w:hyperlink>
      <w:r w:rsidRPr="00F10755">
        <w:rPr>
          <w:rFonts w:ascii="Times New Roman" w:hAnsi="Times New Roman"/>
          <w:b/>
          <w:bCs/>
          <w:sz w:val="24"/>
        </w:rPr>
        <w:t>?</w:t>
      </w:r>
    </w:p>
    <w:p w14:paraId="3B223C96" w14:textId="77777777" w:rsidR="004F1214" w:rsidRPr="00F10755" w:rsidRDefault="004F1214" w:rsidP="004F1214">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1717265670"/>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730080088"/>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179B4F9A" w14:textId="63A6C677" w:rsidR="5C52DEA7" w:rsidRPr="00F10755" w:rsidRDefault="5C52DEA7" w:rsidP="5C52DEA7">
      <w:pPr>
        <w:spacing w:before="0" w:after="0"/>
        <w:rPr>
          <w:rFonts w:ascii="Times New Roman" w:hAnsi="Times New Roman"/>
          <w:b/>
          <w:bCs/>
          <w:sz w:val="24"/>
        </w:rPr>
      </w:pPr>
    </w:p>
    <w:p w14:paraId="48A5DDC9" w14:textId="47DA7C4B" w:rsidR="00894EBA" w:rsidRPr="00F10755" w:rsidRDefault="00665B5E" w:rsidP="39F3FCF7">
      <w:pPr>
        <w:spacing w:before="0" w:after="0"/>
        <w:rPr>
          <w:rFonts w:ascii="Times New Roman" w:hAnsi="Times New Roman"/>
          <w:sz w:val="24"/>
        </w:rPr>
      </w:pPr>
      <w:r w:rsidRPr="00F10755">
        <w:rPr>
          <w:rFonts w:ascii="Times New Roman" w:hAnsi="Times New Roman"/>
          <w:b/>
          <w:bCs/>
          <w:sz w:val="24"/>
        </w:rPr>
        <w:t xml:space="preserve"> Age</w:t>
      </w:r>
      <w:r w:rsidR="004F1214" w:rsidRPr="00F10755">
        <w:rPr>
          <w:rFonts w:ascii="Times New Roman" w:hAnsi="Times New Roman"/>
          <w:b/>
          <w:bCs/>
          <w:sz w:val="24"/>
        </w:rPr>
        <w:br/>
      </w:r>
      <w:r w:rsidR="0010178C" w:rsidRPr="00F10755">
        <w:rPr>
          <w:rFonts w:ascii="Times New Roman" w:hAnsi="Times New Roman"/>
          <w:sz w:val="24"/>
        </w:rPr>
        <w:t>24 years old or younger</w:t>
      </w:r>
      <w:r w:rsidR="00B470EC" w:rsidRPr="00F10755">
        <w:rPr>
          <w:rFonts w:ascii="Times New Roman" w:hAnsi="Times New Roman"/>
          <w:sz w:val="24"/>
        </w:rPr>
        <w:t xml:space="preserve"> </w:t>
      </w:r>
      <w:sdt>
        <w:sdtPr>
          <w:rPr>
            <w:rFonts w:ascii="Times New Roman" w:hAnsi="Times New Roman"/>
            <w:sz w:val="24"/>
          </w:rPr>
          <w:id w:val="-2077581491"/>
          <w14:checkbox>
            <w14:checked w14:val="0"/>
            <w14:checkedState w14:val="2612" w14:font="MS Gothic"/>
            <w14:uncheckedState w14:val="2610" w14:font="MS Gothic"/>
          </w14:checkbox>
        </w:sdtPr>
        <w:sdtEndPr/>
        <w:sdtContent>
          <w:r w:rsidR="00B470EC" w:rsidRPr="00F10755">
            <w:rPr>
              <w:rFonts w:ascii="Segoe UI Symbol" w:eastAsia="MS Gothic" w:hAnsi="Segoe UI Symbol" w:cs="Segoe UI Symbol"/>
              <w:sz w:val="24"/>
            </w:rPr>
            <w:t>☐</w:t>
          </w:r>
        </w:sdtContent>
      </w:sdt>
      <w:r w:rsidR="00B470EC" w:rsidRPr="00F10755">
        <w:rPr>
          <w:rFonts w:ascii="Times New Roman" w:hAnsi="Times New Roman"/>
          <w:sz w:val="24"/>
        </w:rPr>
        <w:tab/>
        <w:t>2</w:t>
      </w:r>
      <w:r w:rsidR="0010178C" w:rsidRPr="00F10755">
        <w:rPr>
          <w:rFonts w:ascii="Times New Roman" w:hAnsi="Times New Roman"/>
          <w:sz w:val="24"/>
        </w:rPr>
        <w:t>5-33 years old</w:t>
      </w:r>
      <w:r w:rsidR="00B470EC" w:rsidRPr="00F10755">
        <w:rPr>
          <w:rFonts w:ascii="Times New Roman" w:hAnsi="Times New Roman"/>
          <w:sz w:val="24"/>
        </w:rPr>
        <w:t xml:space="preserve"> </w:t>
      </w:r>
      <w:sdt>
        <w:sdtPr>
          <w:rPr>
            <w:rFonts w:ascii="Times New Roman" w:hAnsi="Times New Roman"/>
            <w:sz w:val="24"/>
          </w:rPr>
          <w:id w:val="754247373"/>
          <w14:checkbox>
            <w14:checked w14:val="0"/>
            <w14:checkedState w14:val="2612" w14:font="MS Gothic"/>
            <w14:uncheckedState w14:val="2610" w14:font="MS Gothic"/>
          </w14:checkbox>
        </w:sdtPr>
        <w:sdtEndPr/>
        <w:sdtContent>
          <w:r w:rsidR="00B470EC" w:rsidRPr="00F10755">
            <w:rPr>
              <w:rFonts w:ascii="Segoe UI Symbol" w:eastAsia="MS Gothic" w:hAnsi="Segoe UI Symbol" w:cs="Segoe UI Symbol"/>
              <w:sz w:val="24"/>
            </w:rPr>
            <w:t>☐</w:t>
          </w:r>
        </w:sdtContent>
      </w:sdt>
      <w:r w:rsidR="00B470EC" w:rsidRPr="00F10755">
        <w:rPr>
          <w:rFonts w:ascii="Times New Roman" w:hAnsi="Times New Roman"/>
          <w:sz w:val="24"/>
        </w:rPr>
        <w:tab/>
      </w:r>
      <w:r w:rsidR="007355E4" w:rsidRPr="00F10755">
        <w:rPr>
          <w:rFonts w:ascii="Times New Roman" w:hAnsi="Times New Roman"/>
          <w:sz w:val="24"/>
        </w:rPr>
        <w:t>3</w:t>
      </w:r>
      <w:r w:rsidR="001D0B9E" w:rsidRPr="00F10755">
        <w:rPr>
          <w:rFonts w:ascii="Times New Roman" w:hAnsi="Times New Roman"/>
          <w:sz w:val="24"/>
        </w:rPr>
        <w:t>4-54 years old</w:t>
      </w:r>
      <w:r w:rsidR="007355E4" w:rsidRPr="00F10755">
        <w:rPr>
          <w:rFonts w:ascii="Times New Roman" w:hAnsi="Times New Roman"/>
          <w:sz w:val="24"/>
        </w:rPr>
        <w:t xml:space="preserve"> </w:t>
      </w:r>
      <w:sdt>
        <w:sdtPr>
          <w:rPr>
            <w:rFonts w:ascii="Times New Roman" w:hAnsi="Times New Roman"/>
            <w:sz w:val="24"/>
          </w:rPr>
          <w:id w:val="-1001581420"/>
          <w14:checkbox>
            <w14:checked w14:val="0"/>
            <w14:checkedState w14:val="2612" w14:font="MS Gothic"/>
            <w14:uncheckedState w14:val="2610" w14:font="MS Gothic"/>
          </w14:checkbox>
        </w:sdtPr>
        <w:sdtEndPr/>
        <w:sdtContent>
          <w:r w:rsidR="007355E4" w:rsidRPr="00F10755">
            <w:rPr>
              <w:rFonts w:ascii="Segoe UI Symbol" w:eastAsia="MS Gothic" w:hAnsi="Segoe UI Symbol" w:cs="Segoe UI Symbol"/>
              <w:sz w:val="24"/>
            </w:rPr>
            <w:t>☐</w:t>
          </w:r>
        </w:sdtContent>
      </w:sdt>
      <w:r w:rsidR="007355E4" w:rsidRPr="00F10755">
        <w:rPr>
          <w:rFonts w:ascii="Times New Roman" w:hAnsi="Times New Roman"/>
          <w:sz w:val="24"/>
        </w:rPr>
        <w:tab/>
      </w:r>
      <w:r w:rsidR="00EB24FA" w:rsidRPr="00F10755">
        <w:rPr>
          <w:rFonts w:ascii="Times New Roman" w:hAnsi="Times New Roman"/>
          <w:sz w:val="24"/>
        </w:rPr>
        <w:t xml:space="preserve">55+ years old </w:t>
      </w:r>
      <w:sdt>
        <w:sdtPr>
          <w:rPr>
            <w:rFonts w:ascii="Times New Roman" w:hAnsi="Times New Roman"/>
            <w:sz w:val="24"/>
          </w:rPr>
          <w:id w:val="24072287"/>
          <w14:checkbox>
            <w14:checked w14:val="0"/>
            <w14:checkedState w14:val="2612" w14:font="MS Gothic"/>
            <w14:uncheckedState w14:val="2610" w14:font="MS Gothic"/>
          </w14:checkbox>
        </w:sdtPr>
        <w:sdtEndPr/>
        <w:sdtContent>
          <w:r w:rsidR="00EB24FA" w:rsidRPr="00F10755">
            <w:rPr>
              <w:rFonts w:ascii="Segoe UI Symbol" w:eastAsia="MS Gothic" w:hAnsi="Segoe UI Symbol" w:cs="Segoe UI Symbol"/>
              <w:sz w:val="24"/>
            </w:rPr>
            <w:t>☐</w:t>
          </w:r>
        </w:sdtContent>
      </w:sdt>
    </w:p>
    <w:p w14:paraId="4858ACD3" w14:textId="6B347F66" w:rsidR="7A18E024" w:rsidRPr="00F10755" w:rsidRDefault="7A18E024" w:rsidP="7A18E024">
      <w:pPr>
        <w:rPr>
          <w:rFonts w:ascii="Times New Roman" w:hAnsi="Times New Roman"/>
          <w:sz w:val="24"/>
        </w:rPr>
      </w:pPr>
    </w:p>
    <w:p w14:paraId="6E667B36" w14:textId="77777777" w:rsidR="00894EBA" w:rsidRPr="00F10755" w:rsidRDefault="00894EBA" w:rsidP="00CE6220">
      <w:pPr>
        <w:pStyle w:val="Heading2"/>
        <w:spacing w:before="0" w:after="0"/>
        <w:rPr>
          <w:rFonts w:ascii="Times New Roman" w:hAnsi="Times New Roman" w:cs="Times New Roman"/>
          <w:color w:val="auto"/>
          <w:sz w:val="24"/>
          <w:szCs w:val="24"/>
        </w:rPr>
      </w:pPr>
      <w:r w:rsidRPr="00F10755">
        <w:rPr>
          <w:rFonts w:ascii="Times New Roman" w:hAnsi="Times New Roman" w:cs="Times New Roman"/>
          <w:color w:val="auto"/>
          <w:sz w:val="24"/>
          <w:szCs w:val="24"/>
        </w:rPr>
        <w:t>Signature:</w:t>
      </w:r>
    </w:p>
    <w:tbl>
      <w:tblPr>
        <w:tblStyle w:val="TableGrid"/>
        <w:tblW w:w="5000" w:type="pct"/>
        <w:tblLook w:val="01E0" w:firstRow="1" w:lastRow="1" w:firstColumn="1" w:lastColumn="1" w:noHBand="0" w:noVBand="0"/>
      </w:tblPr>
      <w:tblGrid>
        <w:gridCol w:w="1255"/>
        <w:gridCol w:w="8959"/>
      </w:tblGrid>
      <w:tr w:rsidR="00EB24FA" w:rsidRPr="00F10755" w14:paraId="218BEA73" w14:textId="77777777" w:rsidTr="00894EBA">
        <w:tc>
          <w:tcPr>
            <w:tcW w:w="1255" w:type="dxa"/>
            <w:vAlign w:val="center"/>
          </w:tcPr>
          <w:p w14:paraId="6C91B62F" w14:textId="77777777" w:rsidR="00894EBA" w:rsidRPr="00F10755" w:rsidRDefault="008D0133" w:rsidP="00CE6220">
            <w:pPr>
              <w:spacing w:before="0" w:after="0"/>
              <w:rPr>
                <w:rFonts w:ascii="Times New Roman" w:hAnsi="Times New Roman"/>
                <w:sz w:val="24"/>
              </w:rPr>
            </w:pPr>
            <w:r w:rsidRPr="00F10755">
              <w:rPr>
                <w:rFonts w:ascii="Times New Roman" w:hAnsi="Times New Roman"/>
                <w:sz w:val="24"/>
              </w:rPr>
              <w:t>Nam</w:t>
            </w:r>
            <w:r w:rsidR="008F2647" w:rsidRPr="00F10755">
              <w:rPr>
                <w:rFonts w:ascii="Times New Roman" w:hAnsi="Times New Roman"/>
                <w:sz w:val="24"/>
              </w:rPr>
              <w:t>e</w:t>
            </w:r>
            <w:r w:rsidR="00994621" w:rsidRPr="00F10755">
              <w:rPr>
                <w:rFonts w:ascii="Times New Roman" w:hAnsi="Times New Roman"/>
                <w:sz w:val="24"/>
              </w:rPr>
              <w:t xml:space="preserve"> </w:t>
            </w:r>
          </w:p>
          <w:p w14:paraId="2D0714BF" w14:textId="77777777" w:rsidR="008D0133" w:rsidRPr="00F10755" w:rsidRDefault="008D0133" w:rsidP="00CE6220">
            <w:pPr>
              <w:spacing w:before="0" w:after="0"/>
              <w:rPr>
                <w:rFonts w:ascii="Times New Roman" w:hAnsi="Times New Roman"/>
                <w:sz w:val="24"/>
              </w:rPr>
            </w:pPr>
          </w:p>
        </w:tc>
        <w:tc>
          <w:tcPr>
            <w:tcW w:w="8959" w:type="dxa"/>
            <w:vAlign w:val="center"/>
          </w:tcPr>
          <w:p w14:paraId="03B3BDFB" w14:textId="77777777" w:rsidR="008D0133" w:rsidRPr="00F10755" w:rsidRDefault="008D0133" w:rsidP="00CE6220">
            <w:pPr>
              <w:spacing w:before="0" w:after="0"/>
              <w:rPr>
                <w:rFonts w:ascii="Times New Roman" w:hAnsi="Times New Roman"/>
                <w:sz w:val="24"/>
              </w:rPr>
            </w:pPr>
          </w:p>
        </w:tc>
      </w:tr>
      <w:tr w:rsidR="008D0133" w:rsidRPr="00F10755" w14:paraId="752358C3" w14:textId="77777777" w:rsidTr="00894EBA">
        <w:tc>
          <w:tcPr>
            <w:tcW w:w="1255" w:type="dxa"/>
            <w:vAlign w:val="center"/>
          </w:tcPr>
          <w:p w14:paraId="0FAE1453" w14:textId="77777777" w:rsidR="008D0133" w:rsidRPr="00F10755" w:rsidRDefault="008D0133" w:rsidP="00CE6220">
            <w:pPr>
              <w:spacing w:before="0" w:after="0"/>
              <w:rPr>
                <w:rFonts w:ascii="Times New Roman" w:hAnsi="Times New Roman"/>
                <w:sz w:val="24"/>
              </w:rPr>
            </w:pPr>
            <w:r w:rsidRPr="00F10755">
              <w:rPr>
                <w:rFonts w:ascii="Times New Roman" w:hAnsi="Times New Roman"/>
                <w:sz w:val="24"/>
              </w:rPr>
              <w:t>Date</w:t>
            </w:r>
          </w:p>
        </w:tc>
        <w:tc>
          <w:tcPr>
            <w:tcW w:w="8959" w:type="dxa"/>
            <w:vAlign w:val="center"/>
          </w:tcPr>
          <w:p w14:paraId="244E5FC3" w14:textId="77777777" w:rsidR="008D0133" w:rsidRPr="00F10755" w:rsidRDefault="008D0133" w:rsidP="00CE6220">
            <w:pPr>
              <w:spacing w:before="0" w:after="0"/>
              <w:rPr>
                <w:rFonts w:ascii="Times New Roman" w:hAnsi="Times New Roman"/>
                <w:sz w:val="24"/>
              </w:rPr>
            </w:pPr>
          </w:p>
          <w:p w14:paraId="6DBC8ABD" w14:textId="77777777" w:rsidR="00894EBA" w:rsidRPr="00F10755" w:rsidRDefault="00894EBA" w:rsidP="00CE6220">
            <w:pPr>
              <w:spacing w:before="0" w:after="0"/>
              <w:rPr>
                <w:rFonts w:ascii="Times New Roman" w:hAnsi="Times New Roman"/>
                <w:sz w:val="24"/>
              </w:rPr>
            </w:pPr>
          </w:p>
        </w:tc>
      </w:tr>
    </w:tbl>
    <w:p w14:paraId="68112474" w14:textId="77777777" w:rsidR="009B2227" w:rsidRPr="00F10755" w:rsidRDefault="009B2227" w:rsidP="00CE6220">
      <w:pPr>
        <w:rPr>
          <w:rFonts w:ascii="Times New Roman" w:hAnsi="Times New Roman"/>
          <w:sz w:val="24"/>
        </w:rPr>
      </w:pPr>
    </w:p>
    <w:p w14:paraId="66DBDC70" w14:textId="2A36994C" w:rsidR="0039368C" w:rsidRPr="00F10755" w:rsidRDefault="00BE2650" w:rsidP="449A32BA">
      <w:pPr>
        <w:spacing w:before="100" w:beforeAutospacing="1" w:after="100" w:afterAutospacing="1"/>
        <w:rPr>
          <w:rFonts w:ascii="Times New Roman" w:hAnsi="Times New Roman"/>
          <w:sz w:val="24"/>
        </w:rPr>
      </w:pPr>
      <w:r w:rsidRPr="00F10755">
        <w:rPr>
          <w:rFonts w:ascii="Times New Roman" w:hAnsi="Times New Roman"/>
          <w:b/>
          <w:bCs/>
          <w:sz w:val="24"/>
        </w:rPr>
        <w:t>QUESTIONS:</w:t>
      </w:r>
      <w:r w:rsidRPr="00F10755">
        <w:rPr>
          <w:rFonts w:ascii="Times New Roman" w:hAnsi="Times New Roman"/>
          <w:sz w:val="24"/>
        </w:rPr>
        <w:t xml:space="preserve">  Please contact </w:t>
      </w:r>
      <w:r w:rsidR="03FBFD79" w:rsidRPr="00F10755">
        <w:rPr>
          <w:rFonts w:ascii="Times New Roman" w:hAnsi="Times New Roman"/>
          <w:b/>
          <w:bCs/>
          <w:sz w:val="24"/>
        </w:rPr>
        <w:t>Xochitl</w:t>
      </w:r>
      <w:r w:rsidR="084A5208" w:rsidRPr="00F10755">
        <w:rPr>
          <w:rFonts w:ascii="Times New Roman" w:hAnsi="Times New Roman"/>
          <w:b/>
          <w:bCs/>
          <w:sz w:val="24"/>
        </w:rPr>
        <w:t xml:space="preserve"> (pronounced So-chi)</w:t>
      </w:r>
      <w:r w:rsidR="03FBFD79" w:rsidRPr="00F10755">
        <w:rPr>
          <w:rFonts w:ascii="Times New Roman" w:hAnsi="Times New Roman"/>
          <w:b/>
          <w:bCs/>
          <w:sz w:val="24"/>
        </w:rPr>
        <w:t xml:space="preserve"> Maykovich</w:t>
      </w:r>
      <w:r w:rsidRPr="00F10755">
        <w:rPr>
          <w:rFonts w:ascii="Times New Roman" w:hAnsi="Times New Roman"/>
          <w:sz w:val="24"/>
        </w:rPr>
        <w:t xml:space="preserve"> with any questions </w:t>
      </w:r>
      <w:r w:rsidR="68DC86A5" w:rsidRPr="00F10755">
        <w:rPr>
          <w:rFonts w:ascii="Times New Roman" w:hAnsi="Times New Roman"/>
          <w:sz w:val="24"/>
        </w:rPr>
        <w:t xml:space="preserve">or requests for accommodations </w:t>
      </w:r>
      <w:r w:rsidRPr="00F10755">
        <w:rPr>
          <w:rFonts w:ascii="Times New Roman" w:hAnsi="Times New Roman"/>
          <w:sz w:val="24"/>
        </w:rPr>
        <w:t xml:space="preserve">at </w:t>
      </w:r>
      <w:hyperlink r:id="rId11">
        <w:r w:rsidR="096B0259" w:rsidRPr="00F10755">
          <w:rPr>
            <w:rStyle w:val="Hyperlink"/>
            <w:rFonts w:ascii="Times New Roman" w:hAnsi="Times New Roman"/>
            <w:color w:val="auto"/>
            <w:sz w:val="24"/>
          </w:rPr>
          <w:t>xochitl.maykovich</w:t>
        </w:r>
        <w:r w:rsidR="00B4752B" w:rsidRPr="00F10755">
          <w:rPr>
            <w:rStyle w:val="Hyperlink"/>
            <w:rFonts w:ascii="Times New Roman" w:hAnsi="Times New Roman"/>
            <w:color w:val="auto"/>
            <w:sz w:val="24"/>
          </w:rPr>
          <w:t>@kingcounty.gov</w:t>
        </w:r>
      </w:hyperlink>
      <w:r w:rsidR="2AFB9F6F" w:rsidRPr="00F10755">
        <w:rPr>
          <w:rFonts w:ascii="Times New Roman" w:hAnsi="Times New Roman"/>
          <w:sz w:val="24"/>
        </w:rPr>
        <w:t xml:space="preserve"> or 206-263-9875.</w:t>
      </w:r>
    </w:p>
    <w:p w14:paraId="1BA49B58" w14:textId="77777777" w:rsidR="00BE2650" w:rsidRPr="00F10755" w:rsidRDefault="00BE2650" w:rsidP="449A32BA">
      <w:pPr>
        <w:rPr>
          <w:rFonts w:ascii="Times New Roman" w:hAnsi="Times New Roman"/>
          <w:sz w:val="24"/>
        </w:rPr>
      </w:pPr>
    </w:p>
    <w:p w14:paraId="14E82C9A" w14:textId="114ED1E2" w:rsidR="008F2647" w:rsidRPr="00F10755" w:rsidRDefault="00BE2650" w:rsidP="5C52DEA7">
      <w:pPr>
        <w:pStyle w:val="Heading2"/>
        <w:spacing w:before="0" w:after="0" w:line="259" w:lineRule="auto"/>
        <w:rPr>
          <w:rFonts w:ascii="Times New Roman" w:hAnsi="Times New Roman" w:cs="Times New Roman"/>
          <w:color w:val="auto"/>
          <w:sz w:val="24"/>
          <w:szCs w:val="24"/>
        </w:rPr>
      </w:pPr>
      <w:r w:rsidRPr="00F10755">
        <w:rPr>
          <w:rFonts w:ascii="Times New Roman" w:hAnsi="Times New Roman" w:cs="Times New Roman"/>
          <w:color w:val="auto"/>
          <w:sz w:val="24"/>
          <w:szCs w:val="24"/>
        </w:rPr>
        <w:t xml:space="preserve">Please return completed form by email to </w:t>
      </w:r>
      <w:hyperlink r:id="rId12">
        <w:r w:rsidR="02422594" w:rsidRPr="00F10755">
          <w:rPr>
            <w:rStyle w:val="Hyperlink"/>
            <w:rFonts w:ascii="Times New Roman" w:hAnsi="Times New Roman" w:cs="Times New Roman"/>
            <w:color w:val="auto"/>
            <w:sz w:val="24"/>
            <w:szCs w:val="24"/>
          </w:rPr>
          <w:t>xochitl.maykovich@kingcounty.gov</w:t>
        </w:r>
      </w:hyperlink>
      <w:r w:rsidR="02422594" w:rsidRPr="00F10755">
        <w:rPr>
          <w:rFonts w:ascii="Times New Roman" w:hAnsi="Times New Roman" w:cs="Times New Roman"/>
          <w:color w:val="auto"/>
          <w:sz w:val="24"/>
          <w:szCs w:val="24"/>
        </w:rPr>
        <w:t xml:space="preserve"> </w:t>
      </w:r>
      <w:r w:rsidRPr="00F10755">
        <w:rPr>
          <w:rFonts w:ascii="Times New Roman" w:hAnsi="Times New Roman" w:cs="Times New Roman"/>
          <w:color w:val="auto"/>
          <w:sz w:val="24"/>
          <w:szCs w:val="24"/>
        </w:rPr>
        <w:t>or by mail to</w:t>
      </w:r>
      <w:r w:rsidR="008F2647" w:rsidRPr="00F10755">
        <w:rPr>
          <w:rFonts w:ascii="Times New Roman" w:hAnsi="Times New Roman" w:cs="Times New Roman"/>
          <w:color w:val="auto"/>
          <w:sz w:val="24"/>
          <w:szCs w:val="24"/>
        </w:rPr>
        <w:t>:</w:t>
      </w:r>
    </w:p>
    <w:p w14:paraId="773858A0" w14:textId="73F35FFE" w:rsidR="008F2647" w:rsidRPr="00F10755" w:rsidRDefault="008F2647" w:rsidP="5C52DEA7">
      <w:pPr>
        <w:spacing w:before="0" w:after="0"/>
        <w:rPr>
          <w:rFonts w:ascii="Times New Roman" w:hAnsi="Times New Roman"/>
          <w:sz w:val="24"/>
        </w:rPr>
      </w:pPr>
    </w:p>
    <w:p w14:paraId="078846AC" w14:textId="03DF1931" w:rsidR="00BE2650" w:rsidRPr="00F10755" w:rsidRDefault="01592CD6" w:rsidP="449A32BA">
      <w:pPr>
        <w:spacing w:before="0" w:after="0"/>
        <w:ind w:left="2880"/>
        <w:rPr>
          <w:rFonts w:ascii="Times New Roman" w:hAnsi="Times New Roman"/>
          <w:sz w:val="24"/>
        </w:rPr>
      </w:pPr>
      <w:r w:rsidRPr="00F10755">
        <w:rPr>
          <w:rFonts w:ascii="Times New Roman" w:eastAsia="Calibri" w:hAnsi="Times New Roman"/>
          <w:sz w:val="24"/>
        </w:rPr>
        <w:lastRenderedPageBreak/>
        <w:t xml:space="preserve">Xochitl Maykovich </w:t>
      </w:r>
      <w:r w:rsidRPr="00F10755">
        <w:rPr>
          <w:rFonts w:ascii="Times New Roman" w:hAnsi="Times New Roman"/>
          <w:sz w:val="24"/>
        </w:rPr>
        <w:br/>
      </w:r>
      <w:r w:rsidRPr="00F10755">
        <w:rPr>
          <w:rFonts w:ascii="Times New Roman" w:eastAsia="Calibri" w:hAnsi="Times New Roman"/>
          <w:sz w:val="24"/>
        </w:rPr>
        <w:t xml:space="preserve">Renters Commission Program Manager </w:t>
      </w:r>
      <w:r w:rsidRPr="00F10755">
        <w:rPr>
          <w:rFonts w:ascii="Times New Roman" w:hAnsi="Times New Roman"/>
          <w:sz w:val="24"/>
        </w:rPr>
        <w:br/>
      </w:r>
      <w:r w:rsidRPr="00F10755">
        <w:rPr>
          <w:rFonts w:ascii="Times New Roman" w:eastAsia="Calibri" w:hAnsi="Times New Roman"/>
          <w:sz w:val="24"/>
        </w:rPr>
        <w:t>King County Department of Community and Human Services</w:t>
      </w:r>
      <w:r w:rsidRPr="00F10755">
        <w:rPr>
          <w:rFonts w:ascii="Times New Roman" w:hAnsi="Times New Roman"/>
          <w:sz w:val="24"/>
        </w:rPr>
        <w:br/>
      </w:r>
      <w:r w:rsidRPr="00F10755">
        <w:rPr>
          <w:rFonts w:ascii="Times New Roman" w:eastAsia="Calibri" w:hAnsi="Times New Roman"/>
          <w:sz w:val="24"/>
        </w:rPr>
        <w:t>401 Fifth Avenue, Suite 500</w:t>
      </w:r>
      <w:r w:rsidRPr="00F10755">
        <w:rPr>
          <w:rFonts w:ascii="Times New Roman" w:hAnsi="Times New Roman"/>
          <w:sz w:val="24"/>
        </w:rPr>
        <w:br/>
      </w:r>
      <w:r w:rsidRPr="00F10755">
        <w:rPr>
          <w:rFonts w:ascii="Times New Roman" w:eastAsia="Calibri" w:hAnsi="Times New Roman"/>
          <w:sz w:val="24"/>
        </w:rPr>
        <w:t>Seattle, WA 98104</w:t>
      </w:r>
    </w:p>
    <w:sectPr w:rsidR="00BE2650" w:rsidRPr="00F10755" w:rsidSect="00CE6220">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C028" w14:textId="77777777" w:rsidR="00814C77" w:rsidRDefault="00814C77" w:rsidP="00CE6220">
      <w:pPr>
        <w:spacing w:before="0" w:after="0"/>
      </w:pPr>
      <w:r>
        <w:separator/>
      </w:r>
    </w:p>
  </w:endnote>
  <w:endnote w:type="continuationSeparator" w:id="0">
    <w:p w14:paraId="10031793" w14:textId="77777777" w:rsidR="00814C77" w:rsidRDefault="00814C77" w:rsidP="00CE6220">
      <w:pPr>
        <w:spacing w:before="0" w:after="0"/>
      </w:pPr>
      <w:r>
        <w:continuationSeparator/>
      </w:r>
    </w:p>
  </w:endnote>
  <w:endnote w:type="continuationNotice" w:id="1">
    <w:p w14:paraId="20F2D45F" w14:textId="77777777" w:rsidR="00814C77" w:rsidRDefault="00814C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E241" w14:textId="77777777" w:rsidR="00FE0C17" w:rsidRDefault="00FE0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A2F5" w14:textId="77777777" w:rsidR="00FE0C17" w:rsidRDefault="00FE0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0E81" w14:textId="77777777" w:rsidR="00FE0C17" w:rsidRDefault="00FE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02B0" w14:textId="77777777" w:rsidR="00814C77" w:rsidRDefault="00814C77" w:rsidP="00CE6220">
      <w:pPr>
        <w:spacing w:before="0" w:after="0"/>
      </w:pPr>
      <w:r>
        <w:separator/>
      </w:r>
    </w:p>
  </w:footnote>
  <w:footnote w:type="continuationSeparator" w:id="0">
    <w:p w14:paraId="31E1AAA7" w14:textId="77777777" w:rsidR="00814C77" w:rsidRDefault="00814C77" w:rsidP="00CE6220">
      <w:pPr>
        <w:spacing w:before="0" w:after="0"/>
      </w:pPr>
      <w:r>
        <w:continuationSeparator/>
      </w:r>
    </w:p>
  </w:footnote>
  <w:footnote w:type="continuationNotice" w:id="1">
    <w:p w14:paraId="2DD6B4CF" w14:textId="77777777" w:rsidR="00814C77" w:rsidRDefault="00814C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02B5" w14:textId="77777777" w:rsidR="00FE0C17" w:rsidRDefault="00FE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FE0B" w14:textId="77777777" w:rsidR="00FE0C17" w:rsidRDefault="00FE0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5D14" w14:textId="77777777" w:rsidR="00CE6220" w:rsidRDefault="00CE6220">
    <w:pPr>
      <w:pStyle w:val="Header"/>
    </w:pPr>
    <w:r w:rsidRPr="00CE6220">
      <w:rPr>
        <w:noProof/>
      </w:rPr>
      <w:drawing>
        <wp:anchor distT="0" distB="0" distL="114300" distR="114300" simplePos="0" relativeHeight="251658240" behindDoc="1" locked="0" layoutInCell="1" allowOverlap="1" wp14:anchorId="25E8C410" wp14:editId="6DB656A7">
          <wp:simplePos x="0" y="0"/>
          <wp:positionH relativeFrom="margin">
            <wp:posOffset>4972050</wp:posOffset>
          </wp:positionH>
          <wp:positionV relativeFrom="paragraph">
            <wp:posOffset>-47625</wp:posOffset>
          </wp:positionV>
          <wp:extent cx="1571625" cy="32311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1625" cy="3231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0B8"/>
    <w:multiLevelType w:val="hybridMultilevel"/>
    <w:tmpl w:val="D10404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758D8"/>
    <w:multiLevelType w:val="hybridMultilevel"/>
    <w:tmpl w:val="2D50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015EB"/>
    <w:rsid w:val="00001C17"/>
    <w:rsid w:val="00026939"/>
    <w:rsid w:val="000333D3"/>
    <w:rsid w:val="00035590"/>
    <w:rsid w:val="00037F50"/>
    <w:rsid w:val="00063A83"/>
    <w:rsid w:val="000E602B"/>
    <w:rsid w:val="0010178C"/>
    <w:rsid w:val="0012104A"/>
    <w:rsid w:val="0014558B"/>
    <w:rsid w:val="00162C25"/>
    <w:rsid w:val="00167E1A"/>
    <w:rsid w:val="001A1D3E"/>
    <w:rsid w:val="001C1C27"/>
    <w:rsid w:val="001C200E"/>
    <w:rsid w:val="001C7F0D"/>
    <w:rsid w:val="001D0B9E"/>
    <w:rsid w:val="00203317"/>
    <w:rsid w:val="0022630E"/>
    <w:rsid w:val="002E6988"/>
    <w:rsid w:val="002F179F"/>
    <w:rsid w:val="0039368C"/>
    <w:rsid w:val="00395816"/>
    <w:rsid w:val="003B17F1"/>
    <w:rsid w:val="003D57E7"/>
    <w:rsid w:val="003E6F7E"/>
    <w:rsid w:val="004013BC"/>
    <w:rsid w:val="00404513"/>
    <w:rsid w:val="00433612"/>
    <w:rsid w:val="004514A5"/>
    <w:rsid w:val="00470A06"/>
    <w:rsid w:val="00482F3A"/>
    <w:rsid w:val="004A0A03"/>
    <w:rsid w:val="004A1CEC"/>
    <w:rsid w:val="004A607C"/>
    <w:rsid w:val="004F1214"/>
    <w:rsid w:val="0051339E"/>
    <w:rsid w:val="00534AB9"/>
    <w:rsid w:val="005D176F"/>
    <w:rsid w:val="005F57A8"/>
    <w:rsid w:val="0061234C"/>
    <w:rsid w:val="00616B68"/>
    <w:rsid w:val="006441CB"/>
    <w:rsid w:val="00665B5E"/>
    <w:rsid w:val="00685A93"/>
    <w:rsid w:val="00686C93"/>
    <w:rsid w:val="006F3C8A"/>
    <w:rsid w:val="00702EC7"/>
    <w:rsid w:val="007355E4"/>
    <w:rsid w:val="007379AC"/>
    <w:rsid w:val="0075102A"/>
    <w:rsid w:val="007533F9"/>
    <w:rsid w:val="00755D9B"/>
    <w:rsid w:val="00762C8C"/>
    <w:rsid w:val="00814C77"/>
    <w:rsid w:val="00817517"/>
    <w:rsid w:val="00855A6B"/>
    <w:rsid w:val="00894EBA"/>
    <w:rsid w:val="008D0133"/>
    <w:rsid w:val="008F1771"/>
    <w:rsid w:val="008F2647"/>
    <w:rsid w:val="0097298E"/>
    <w:rsid w:val="00993B1C"/>
    <w:rsid w:val="00994621"/>
    <w:rsid w:val="009A3244"/>
    <w:rsid w:val="009B2227"/>
    <w:rsid w:val="009B6B1A"/>
    <w:rsid w:val="00A01B1C"/>
    <w:rsid w:val="00A24731"/>
    <w:rsid w:val="00A3708F"/>
    <w:rsid w:val="00A56CFF"/>
    <w:rsid w:val="00A66C26"/>
    <w:rsid w:val="00AA2872"/>
    <w:rsid w:val="00AD10E6"/>
    <w:rsid w:val="00AF4C78"/>
    <w:rsid w:val="00B01F87"/>
    <w:rsid w:val="00B470EC"/>
    <w:rsid w:val="00B4752B"/>
    <w:rsid w:val="00BE2650"/>
    <w:rsid w:val="00C757B7"/>
    <w:rsid w:val="00C77BB0"/>
    <w:rsid w:val="00C91BBA"/>
    <w:rsid w:val="00CA5ED9"/>
    <w:rsid w:val="00CE6220"/>
    <w:rsid w:val="00D52F40"/>
    <w:rsid w:val="00D54BCB"/>
    <w:rsid w:val="00DA688C"/>
    <w:rsid w:val="00DD5FD6"/>
    <w:rsid w:val="00E1303B"/>
    <w:rsid w:val="00E226C7"/>
    <w:rsid w:val="00E718CE"/>
    <w:rsid w:val="00E82473"/>
    <w:rsid w:val="00E83758"/>
    <w:rsid w:val="00EA666A"/>
    <w:rsid w:val="00EB24FA"/>
    <w:rsid w:val="00EE01DB"/>
    <w:rsid w:val="00EF517A"/>
    <w:rsid w:val="00F03400"/>
    <w:rsid w:val="00F10755"/>
    <w:rsid w:val="00F31549"/>
    <w:rsid w:val="00F438D0"/>
    <w:rsid w:val="00F97154"/>
    <w:rsid w:val="00FB5BF2"/>
    <w:rsid w:val="00FE0C17"/>
    <w:rsid w:val="00FF180E"/>
    <w:rsid w:val="01592CD6"/>
    <w:rsid w:val="01CEEF34"/>
    <w:rsid w:val="02422594"/>
    <w:rsid w:val="024DC8E1"/>
    <w:rsid w:val="0306661A"/>
    <w:rsid w:val="03FBFD79"/>
    <w:rsid w:val="05DC7A2B"/>
    <w:rsid w:val="060AA87C"/>
    <w:rsid w:val="084A5208"/>
    <w:rsid w:val="096B0259"/>
    <w:rsid w:val="09AA5B2B"/>
    <w:rsid w:val="0E598FF5"/>
    <w:rsid w:val="0ED2F45D"/>
    <w:rsid w:val="130C1E06"/>
    <w:rsid w:val="14E7ED28"/>
    <w:rsid w:val="15CA7544"/>
    <w:rsid w:val="196E2FCF"/>
    <w:rsid w:val="19B1E470"/>
    <w:rsid w:val="1A6420B9"/>
    <w:rsid w:val="1A8131F5"/>
    <w:rsid w:val="1BC20A24"/>
    <w:rsid w:val="1CB13218"/>
    <w:rsid w:val="207793A0"/>
    <w:rsid w:val="22B68EAF"/>
    <w:rsid w:val="27812040"/>
    <w:rsid w:val="28298E52"/>
    <w:rsid w:val="2910F9B5"/>
    <w:rsid w:val="2AFB9F6F"/>
    <w:rsid w:val="2B005633"/>
    <w:rsid w:val="2BC7CFA9"/>
    <w:rsid w:val="2EEBAAC6"/>
    <w:rsid w:val="2FE5D412"/>
    <w:rsid w:val="3012BD45"/>
    <w:rsid w:val="30DF7273"/>
    <w:rsid w:val="319D0591"/>
    <w:rsid w:val="33B10828"/>
    <w:rsid w:val="36C3439B"/>
    <w:rsid w:val="36FA62A1"/>
    <w:rsid w:val="39F3FCF7"/>
    <w:rsid w:val="3A268186"/>
    <w:rsid w:val="3AAD73C4"/>
    <w:rsid w:val="40AB2B83"/>
    <w:rsid w:val="40C5034E"/>
    <w:rsid w:val="42E9DF4E"/>
    <w:rsid w:val="449A32BA"/>
    <w:rsid w:val="4ACCA9B5"/>
    <w:rsid w:val="4D316C5A"/>
    <w:rsid w:val="4E9FB556"/>
    <w:rsid w:val="5094210A"/>
    <w:rsid w:val="52E9F5D5"/>
    <w:rsid w:val="5BD7713B"/>
    <w:rsid w:val="5BE7432A"/>
    <w:rsid w:val="5C52DEA7"/>
    <w:rsid w:val="5D42B066"/>
    <w:rsid w:val="5F7904B2"/>
    <w:rsid w:val="61CAB745"/>
    <w:rsid w:val="634EDF1B"/>
    <w:rsid w:val="64CE8437"/>
    <w:rsid w:val="67CEEF40"/>
    <w:rsid w:val="68DC86A5"/>
    <w:rsid w:val="690BBBFD"/>
    <w:rsid w:val="6A981519"/>
    <w:rsid w:val="6ED9F64B"/>
    <w:rsid w:val="6F594F5F"/>
    <w:rsid w:val="6FEBC140"/>
    <w:rsid w:val="715828AA"/>
    <w:rsid w:val="71EBE7D8"/>
    <w:rsid w:val="7431A587"/>
    <w:rsid w:val="76571851"/>
    <w:rsid w:val="77316AA0"/>
    <w:rsid w:val="782A39BC"/>
    <w:rsid w:val="78770062"/>
    <w:rsid w:val="79F292D7"/>
    <w:rsid w:val="7A18E024"/>
    <w:rsid w:val="7EE92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E9263"/>
  <w15:docId w15:val="{80A105FF-C012-49E9-B0A7-636B6FEC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9A3244"/>
    <w:pPr>
      <w:spacing w:before="0" w:after="0"/>
      <w:ind w:left="720"/>
      <w:contextualSpacing/>
    </w:pPr>
    <w:rPr>
      <w:rFonts w:ascii="Times New Roman" w:eastAsiaTheme="minorHAnsi" w:hAnsi="Times New Roman"/>
      <w:sz w:val="24"/>
      <w:szCs w:val="20"/>
    </w:rPr>
  </w:style>
  <w:style w:type="paragraph" w:styleId="z-TopofForm">
    <w:name w:val="HTML Top of Form"/>
    <w:basedOn w:val="Normal"/>
    <w:next w:val="Normal"/>
    <w:link w:val="z-TopofFormChar"/>
    <w:hidden/>
    <w:uiPriority w:val="99"/>
    <w:semiHidden/>
    <w:unhideWhenUsed/>
    <w:rsid w:val="009A32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32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32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3244"/>
    <w:rPr>
      <w:rFonts w:ascii="Arial" w:hAnsi="Arial" w:cs="Arial"/>
      <w:vanish/>
      <w:sz w:val="16"/>
      <w:szCs w:val="16"/>
    </w:rPr>
  </w:style>
  <w:style w:type="paragraph" w:customStyle="1" w:styleId="Flush1CS1">
    <w:name w:val="Flush 1 &lt;CS 1&gt;"/>
    <w:basedOn w:val="Normal"/>
    <w:rsid w:val="00E718CE"/>
    <w:pPr>
      <w:spacing w:before="0" w:after="0"/>
    </w:pPr>
    <w:rPr>
      <w:rFonts w:ascii="Times New Roman" w:hAnsi="Times New Roman"/>
      <w:sz w:val="24"/>
      <w:szCs w:val="20"/>
    </w:rPr>
  </w:style>
  <w:style w:type="character" w:styleId="Hyperlink">
    <w:name w:val="Hyperlink"/>
    <w:basedOn w:val="DefaultParagraphFont"/>
    <w:uiPriority w:val="99"/>
    <w:unhideWhenUsed/>
    <w:rsid w:val="00BE2650"/>
    <w:rPr>
      <w:color w:val="0000FF" w:themeColor="hyperlink"/>
      <w:u w:val="single"/>
    </w:rPr>
  </w:style>
  <w:style w:type="paragraph" w:styleId="Footer">
    <w:name w:val="footer"/>
    <w:basedOn w:val="Normal"/>
    <w:link w:val="FooterChar"/>
    <w:uiPriority w:val="99"/>
    <w:unhideWhenUsed/>
    <w:rsid w:val="0039368C"/>
    <w:pPr>
      <w:spacing w:before="0" w:after="0"/>
    </w:pPr>
    <w:rPr>
      <w:rFonts w:ascii="Times New Roman" w:eastAsiaTheme="minorHAnsi" w:hAnsi="Times New Roman"/>
      <w:sz w:val="24"/>
    </w:rPr>
  </w:style>
  <w:style w:type="character" w:customStyle="1" w:styleId="FooterChar">
    <w:name w:val="Footer Char"/>
    <w:basedOn w:val="DefaultParagraphFont"/>
    <w:link w:val="Footer"/>
    <w:uiPriority w:val="99"/>
    <w:rsid w:val="0039368C"/>
    <w:rPr>
      <w:rFonts w:eastAsiaTheme="minorHAnsi"/>
      <w:sz w:val="24"/>
      <w:szCs w:val="24"/>
    </w:rPr>
  </w:style>
  <w:style w:type="character" w:styleId="UnresolvedMention">
    <w:name w:val="Unresolved Mention"/>
    <w:basedOn w:val="DefaultParagraphFont"/>
    <w:uiPriority w:val="99"/>
    <w:semiHidden/>
    <w:unhideWhenUsed/>
    <w:rsid w:val="00B4752B"/>
    <w:rPr>
      <w:color w:val="605E5C"/>
      <w:shd w:val="clear" w:color="auto" w:fill="E1DFDD"/>
    </w:rPr>
  </w:style>
  <w:style w:type="paragraph" w:styleId="Header">
    <w:name w:val="header"/>
    <w:basedOn w:val="Normal"/>
    <w:link w:val="HeaderChar"/>
    <w:uiPriority w:val="99"/>
    <w:unhideWhenUsed/>
    <w:rsid w:val="00CE6220"/>
    <w:pPr>
      <w:tabs>
        <w:tab w:val="center" w:pos="4680"/>
        <w:tab w:val="right" w:pos="9360"/>
      </w:tabs>
      <w:spacing w:before="0" w:after="0"/>
    </w:pPr>
  </w:style>
  <w:style w:type="character" w:customStyle="1" w:styleId="HeaderChar">
    <w:name w:val="Header Char"/>
    <w:basedOn w:val="DefaultParagraphFont"/>
    <w:link w:val="Header"/>
    <w:uiPriority w:val="99"/>
    <w:rsid w:val="00CE6220"/>
    <w:rPr>
      <w:rFonts w:asciiTheme="minorHAnsi" w:hAnsiTheme="minorHAnsi"/>
      <w:szCs w:val="24"/>
    </w:rPr>
  </w:style>
  <w:style w:type="character" w:styleId="CommentReference">
    <w:name w:val="annotation reference"/>
    <w:basedOn w:val="DefaultParagraphFont"/>
    <w:uiPriority w:val="99"/>
    <w:semiHidden/>
    <w:unhideWhenUsed/>
    <w:rsid w:val="00AA2872"/>
    <w:rPr>
      <w:sz w:val="16"/>
      <w:szCs w:val="16"/>
    </w:rPr>
  </w:style>
  <w:style w:type="paragraph" w:styleId="CommentText">
    <w:name w:val="annotation text"/>
    <w:basedOn w:val="Normal"/>
    <w:link w:val="CommentTextChar"/>
    <w:uiPriority w:val="99"/>
    <w:semiHidden/>
    <w:unhideWhenUsed/>
    <w:rsid w:val="00AA2872"/>
    <w:rPr>
      <w:szCs w:val="20"/>
    </w:rPr>
  </w:style>
  <w:style w:type="character" w:customStyle="1" w:styleId="CommentTextChar">
    <w:name w:val="Comment Text Char"/>
    <w:basedOn w:val="DefaultParagraphFont"/>
    <w:link w:val="CommentText"/>
    <w:uiPriority w:val="99"/>
    <w:semiHidden/>
    <w:rsid w:val="00AA287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A2872"/>
    <w:rPr>
      <w:b/>
      <w:bCs/>
    </w:rPr>
  </w:style>
  <w:style w:type="character" w:customStyle="1" w:styleId="CommentSubjectChar">
    <w:name w:val="Comment Subject Char"/>
    <w:basedOn w:val="CommentTextChar"/>
    <w:link w:val="CommentSubject"/>
    <w:uiPriority w:val="99"/>
    <w:semiHidden/>
    <w:rsid w:val="00AA287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ochitl.maykovich@kingcount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elore.makhani@kingcounty.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da.gov/ada_intro.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49F0C92FAB149926B42DC85805764" ma:contentTypeVersion="5" ma:contentTypeDescription="Create a new document." ma:contentTypeScope="" ma:versionID="acfa5615e0025708b541cd1db8006255">
  <xsd:schema xmlns:xsd="http://www.w3.org/2001/XMLSchema" xmlns:xs="http://www.w3.org/2001/XMLSchema" xmlns:p="http://schemas.microsoft.com/office/2006/metadata/properties" xmlns:ns3="c950806f-f95c-4a21-bb18-85182a5747be" xmlns:ns4="e5fc7e21-aaad-4df7-ba11-7d6fbabcf1ed" targetNamespace="http://schemas.microsoft.com/office/2006/metadata/properties" ma:root="true" ma:fieldsID="c5de597d2a308cf8bb5dac3fdb0e2a60" ns3:_="" ns4:_="">
    <xsd:import namespace="c950806f-f95c-4a21-bb18-85182a5747be"/>
    <xsd:import namespace="e5fc7e21-aaad-4df7-ba11-7d6fbabcf1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806f-f95c-4a21-bb18-85182a574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c7e21-aaad-4df7-ba11-7d6fbabcf1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E32B8-E31B-43E9-BAAC-B55935CA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806f-f95c-4a21-bb18-85182a5747be"/>
    <ds:schemaRef ds:uri="e5fc7e21-aaad-4df7-ba11-7d6fbabcf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519C-898B-4534-B5DB-B752BA5882D8}">
  <ds:schemaRefs>
    <ds:schemaRef ds:uri="http://purl.org/dc/terms/"/>
    <ds:schemaRef ds:uri="http://schemas.openxmlformats.org/package/2006/metadata/core-properties"/>
    <ds:schemaRef ds:uri="http://purl.org/dc/dcmitype/"/>
    <ds:schemaRef ds:uri="e5fc7e21-aaad-4df7-ba11-7d6fbabcf1ed"/>
    <ds:schemaRef ds:uri="http://purl.org/dc/elements/1.1/"/>
    <ds:schemaRef ds:uri="http://schemas.microsoft.com/office/2006/documentManagement/types"/>
    <ds:schemaRef ds:uri="c950806f-f95c-4a21-bb18-85182a5747b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0CB6C3-9BEB-4088-9687-EB3615879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0</TotalTime>
  <Pages>3</Pages>
  <Words>492</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Rick Ybarra</dc:creator>
  <cp:keywords/>
  <cp:lastModifiedBy>Hamilton, Sherry</cp:lastModifiedBy>
  <cp:revision>2</cp:revision>
  <cp:lastPrinted>2018-02-13T20:41:00Z</cp:lastPrinted>
  <dcterms:created xsi:type="dcterms:W3CDTF">2020-11-30T20:48:00Z</dcterms:created>
  <dcterms:modified xsi:type="dcterms:W3CDTF">2020-11-30T20:48:00Z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0x010100F2349F0C92FAB149926B42DC85805764</vt:lpwstr>
  </property>
</Properties>
</file>