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00CA" w14:textId="3008AEFB" w:rsidR="00A56CFF" w:rsidRDefault="003246FC" w:rsidP="00A56CFF">
      <w:pPr>
        <w:spacing w:before="0" w:after="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9264" behindDoc="0" locked="0" layoutInCell="1" allowOverlap="1" wp14:anchorId="060F771A" wp14:editId="582D9F9C">
                <wp:simplePos x="0" y="0"/>
                <wp:positionH relativeFrom="margin">
                  <wp:align>left</wp:align>
                </wp:positionH>
                <wp:positionV relativeFrom="paragraph">
                  <wp:posOffset>152400</wp:posOffset>
                </wp:positionV>
                <wp:extent cx="5276850" cy="7810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276850" cy="781050"/>
                        </a:xfrm>
                        <a:prstGeom prst="rect">
                          <a:avLst/>
                        </a:prstGeom>
                        <a:solidFill>
                          <a:schemeClr val="accent3">
                            <a:lumMod val="20000"/>
                            <a:lumOff val="80000"/>
                          </a:schemeClr>
                        </a:solidFill>
                        <a:ln w="6350">
                          <a:noFill/>
                        </a:ln>
                      </wps:spPr>
                      <wps:txbx>
                        <w:txbxContent>
                          <w:p w14:paraId="799216BA" w14:textId="61DA86F9" w:rsidR="0001076D" w:rsidRPr="003246FC" w:rsidRDefault="003246FC" w:rsidP="003246FC">
                            <w:pPr>
                              <w:spacing w:before="120"/>
                              <w:rPr>
                                <w:b/>
                                <w:bCs/>
                                <w:sz w:val="32"/>
                                <w:szCs w:val="40"/>
                              </w:rPr>
                            </w:pPr>
                            <w:r w:rsidRPr="003246FC">
                              <w:rPr>
                                <w:b/>
                                <w:bCs/>
                                <w:sz w:val="32"/>
                                <w:szCs w:val="40"/>
                              </w:rPr>
                              <w:t>KING</w:t>
                            </w:r>
                            <w:r w:rsidR="00D302B0" w:rsidRPr="003246FC">
                              <w:rPr>
                                <w:b/>
                                <w:bCs/>
                                <w:sz w:val="32"/>
                                <w:szCs w:val="40"/>
                              </w:rPr>
                              <w:t xml:space="preserve"> </w:t>
                            </w:r>
                            <w:r w:rsidRPr="003246FC">
                              <w:rPr>
                                <w:b/>
                                <w:bCs/>
                                <w:sz w:val="32"/>
                                <w:szCs w:val="40"/>
                              </w:rPr>
                              <w:t>COUNTY PUBLIC DEFENSE ADVISORY BOARD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F771A" id="_x0000_t202" coordsize="21600,21600" o:spt="202" path="m,l,21600r21600,l21600,xe">
                <v:stroke joinstyle="miter"/>
                <v:path gradientshapeok="t" o:connecttype="rect"/>
              </v:shapetype>
              <v:shape id="Text Box 2" o:spid="_x0000_s1026" type="#_x0000_t202" style="position:absolute;margin-left:0;margin-top:12pt;width:415.5pt;height:6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" fillcolor="#eaf1dd [662]" stroked="f" strokeweight=".5pt">
                <v:textbox>
                  <w:txbxContent>
                    <w:p w14:paraId="799216BA" w14:textId="61DA86F9" w:rsidR="0001076D" w:rsidRPr="003246FC" w:rsidRDefault="003246FC" w:rsidP="003246FC">
                      <w:pPr>
                        <w:spacing w:before="120"/>
                        <w:rPr>
                          <w:b/>
                          <w:bCs/>
                          <w:sz w:val="32"/>
                          <w:szCs w:val="40"/>
                        </w:rPr>
                      </w:pPr>
                      <w:r w:rsidRPr="003246FC">
                        <w:rPr>
                          <w:b/>
                          <w:bCs/>
                          <w:sz w:val="32"/>
                          <w:szCs w:val="40"/>
                        </w:rPr>
                        <w:t>KING</w:t>
                      </w:r>
                      <w:r w:rsidR="00D302B0" w:rsidRPr="003246FC">
                        <w:rPr>
                          <w:b/>
                          <w:bCs/>
                          <w:sz w:val="32"/>
                          <w:szCs w:val="40"/>
                        </w:rPr>
                        <w:t xml:space="preserve"> </w:t>
                      </w:r>
                      <w:r w:rsidRPr="003246FC">
                        <w:rPr>
                          <w:b/>
                          <w:bCs/>
                          <w:sz w:val="32"/>
                          <w:szCs w:val="40"/>
                        </w:rPr>
                        <w:t>COUNTY PUBLIC DEFENSE ADVISORY BOARD APPLICATION FORM</w:t>
                      </w:r>
                    </w:p>
                  </w:txbxContent>
                </v:textbox>
                <w10:wrap type="square" anchorx="margin"/>
              </v:shape>
            </w:pict>
          </mc:Fallback>
        </mc:AlternateContent>
      </w:r>
      <w:r w:rsidRPr="00BB3279">
        <w:rPr>
          <w:rFonts w:cs="Arial"/>
          <w:noProof/>
          <w:szCs w:val="32"/>
        </w:rPr>
        <w:drawing>
          <wp:anchor distT="0" distB="0" distL="114300" distR="114300" simplePos="0" relativeHeight="251660288" behindDoc="0" locked="0" layoutInCell="1" allowOverlap="1" wp14:anchorId="280C2F0A" wp14:editId="406CAE35">
            <wp:simplePos x="0" y="0"/>
            <wp:positionH relativeFrom="column">
              <wp:posOffset>5446395</wp:posOffset>
            </wp:positionH>
            <wp:positionV relativeFrom="paragraph">
              <wp:posOffset>180975</wp:posOffset>
            </wp:positionV>
            <wp:extent cx="1009650" cy="723900"/>
            <wp:effectExtent l="0" t="0" r="0" b="0"/>
            <wp:wrapSquare wrapText="bothSides"/>
            <wp:docPr id="1" name="Picture 1" descr="L:\COMMUNICATIONS\Logos\KClogo_v_bw_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Logos\KClogo_v_bw_m.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56A5FF6" w14:textId="5F2F2E1B" w:rsidR="0001076D" w:rsidRDefault="0001076D" w:rsidP="00A56CFF">
      <w:pPr>
        <w:spacing w:before="0" w:after="0"/>
        <w:rPr>
          <w:rFonts w:ascii="Times New Roman" w:hAnsi="Times New Roman"/>
          <w:sz w:val="24"/>
        </w:rPr>
      </w:pPr>
    </w:p>
    <w:p w14:paraId="1EE0358E" w14:textId="35727141" w:rsidR="002E6988" w:rsidRPr="003246FC" w:rsidRDefault="002E6988" w:rsidP="00A56CFF">
      <w:pPr>
        <w:spacing w:before="0" w:after="0"/>
        <w:rPr>
          <w:rFonts w:ascii="Arial" w:hAnsi="Arial" w:cs="Arial"/>
          <w:b/>
          <w:i/>
          <w:sz w:val="22"/>
          <w:szCs w:val="22"/>
        </w:rPr>
      </w:pPr>
      <w:r w:rsidRPr="003246FC">
        <w:rPr>
          <w:rFonts w:ascii="Arial" w:hAnsi="Arial" w:cs="Arial"/>
          <w:b/>
          <w:i/>
          <w:sz w:val="22"/>
          <w:szCs w:val="22"/>
        </w:rPr>
        <w:t>Information provided on this form will be a public record subject to free and open examination by any person under the Washington State Public Records Act (RCW 42.56.250). However, while we will disclose the applicant’s name, the applicant’s address, phone number</w:t>
      </w:r>
      <w:r w:rsidR="00970291" w:rsidRPr="003246FC">
        <w:rPr>
          <w:rFonts w:ascii="Arial" w:hAnsi="Arial" w:cs="Arial"/>
          <w:b/>
          <w:i/>
          <w:sz w:val="22"/>
          <w:szCs w:val="22"/>
        </w:rPr>
        <w:t>,</w:t>
      </w:r>
      <w:r w:rsidRPr="003246FC">
        <w:rPr>
          <w:rFonts w:ascii="Arial" w:hAnsi="Arial" w:cs="Arial"/>
          <w:b/>
          <w:i/>
          <w:sz w:val="22"/>
          <w:szCs w:val="22"/>
        </w:rPr>
        <w:t xml:space="preserve"> and email address will be redacted.</w:t>
      </w:r>
    </w:p>
    <w:p w14:paraId="1A7338D8" w14:textId="77777777" w:rsidR="002E6988" w:rsidRPr="00FD370F" w:rsidRDefault="002E6988" w:rsidP="00A56CFF">
      <w:pPr>
        <w:spacing w:before="0" w:after="0"/>
        <w:rPr>
          <w:rFonts w:ascii="Arial" w:hAnsi="Arial" w:cs="Arial"/>
          <w:sz w:val="24"/>
        </w:rPr>
      </w:pPr>
    </w:p>
    <w:p w14:paraId="29B49F2C" w14:textId="063CCFC8" w:rsidR="00DA688C" w:rsidRPr="002F2F31" w:rsidRDefault="002E6988" w:rsidP="00DA688C">
      <w:pPr>
        <w:spacing w:before="0" w:after="0"/>
        <w:rPr>
          <w:rFonts w:ascii="Arial" w:hAnsi="Arial" w:cs="Arial"/>
          <w:sz w:val="22"/>
          <w:szCs w:val="28"/>
        </w:rPr>
      </w:pPr>
      <w:r w:rsidRPr="002F2F31">
        <w:rPr>
          <w:rFonts w:ascii="Arial" w:hAnsi="Arial" w:cs="Arial"/>
          <w:sz w:val="22"/>
          <w:szCs w:val="22"/>
        </w:rPr>
        <w:t xml:space="preserve">Thank you for your interest in serving on </w:t>
      </w:r>
      <w:r w:rsidR="002946C7" w:rsidRPr="002F2F31">
        <w:rPr>
          <w:rFonts w:ascii="Arial" w:hAnsi="Arial" w:cs="Arial"/>
          <w:sz w:val="22"/>
          <w:szCs w:val="22"/>
        </w:rPr>
        <w:t>the</w:t>
      </w:r>
      <w:r w:rsidRPr="002F2F31">
        <w:rPr>
          <w:rFonts w:ascii="Arial" w:hAnsi="Arial" w:cs="Arial"/>
          <w:sz w:val="22"/>
          <w:szCs w:val="22"/>
        </w:rPr>
        <w:t xml:space="preserve"> </w:t>
      </w:r>
      <w:r w:rsidR="002946C7" w:rsidRPr="002F2F31">
        <w:rPr>
          <w:rFonts w:ascii="Arial" w:hAnsi="Arial" w:cs="Arial"/>
          <w:sz w:val="22"/>
          <w:szCs w:val="22"/>
        </w:rPr>
        <w:t>Public Defense Advisory</w:t>
      </w:r>
      <w:r w:rsidRPr="002F2F31">
        <w:rPr>
          <w:rFonts w:ascii="Arial" w:hAnsi="Arial" w:cs="Arial"/>
          <w:sz w:val="22"/>
          <w:szCs w:val="22"/>
        </w:rPr>
        <w:t xml:space="preserve"> </w:t>
      </w:r>
      <w:r w:rsidR="002946C7" w:rsidRPr="002F2F31">
        <w:rPr>
          <w:rFonts w:ascii="Arial" w:hAnsi="Arial" w:cs="Arial"/>
          <w:sz w:val="22"/>
          <w:szCs w:val="22"/>
        </w:rPr>
        <w:t>B</w:t>
      </w:r>
      <w:r w:rsidRPr="002F2F31">
        <w:rPr>
          <w:rFonts w:ascii="Arial" w:hAnsi="Arial" w:cs="Arial"/>
          <w:sz w:val="22"/>
          <w:szCs w:val="22"/>
        </w:rPr>
        <w:t xml:space="preserve">oard. Individuals selected to serve on </w:t>
      </w:r>
      <w:r w:rsidR="00FD370F" w:rsidRPr="002F2F31">
        <w:rPr>
          <w:rFonts w:ascii="Arial" w:hAnsi="Arial" w:cs="Arial"/>
          <w:sz w:val="22"/>
          <w:szCs w:val="22"/>
        </w:rPr>
        <w:t xml:space="preserve">PDAB </w:t>
      </w:r>
      <w:r w:rsidRPr="002F2F31">
        <w:rPr>
          <w:rFonts w:ascii="Arial" w:hAnsi="Arial" w:cs="Arial"/>
          <w:sz w:val="22"/>
          <w:szCs w:val="22"/>
        </w:rPr>
        <w:t xml:space="preserve">will also be required to complete a King County Ethics Program Financial Disclosure Form within two weeks of being nominated. </w:t>
      </w:r>
      <w:r w:rsidR="00FD370F" w:rsidRPr="002F2F31">
        <w:rPr>
          <w:rFonts w:ascii="Arial" w:hAnsi="Arial" w:cs="Arial"/>
          <w:sz w:val="22"/>
          <w:szCs w:val="22"/>
        </w:rPr>
        <w:t xml:space="preserve">You can learn more about PDAB by visiting its webpage: </w:t>
      </w:r>
      <w:hyperlink r:id="rId9" w:history="1">
        <w:r w:rsidR="00FD370F" w:rsidRPr="002F2F31">
          <w:rPr>
            <w:rStyle w:val="Hyperlink"/>
            <w:rFonts w:ascii="Arial" w:hAnsi="Arial" w:cs="Arial"/>
            <w:sz w:val="22"/>
            <w:szCs w:val="28"/>
          </w:rPr>
          <w:t>Public Defense Advisory Board - King County</w:t>
        </w:r>
      </w:hyperlink>
    </w:p>
    <w:p w14:paraId="3ABACD97" w14:textId="2B6DDB58" w:rsidR="00970291" w:rsidRPr="002F2F31" w:rsidRDefault="00970291" w:rsidP="00DA688C">
      <w:pPr>
        <w:spacing w:before="0" w:after="0"/>
        <w:rPr>
          <w:rFonts w:ascii="Arial" w:hAnsi="Arial" w:cs="Arial"/>
          <w:sz w:val="22"/>
          <w:szCs w:val="28"/>
        </w:rPr>
      </w:pPr>
    </w:p>
    <w:p w14:paraId="3EE03EE6" w14:textId="7A04F264" w:rsidR="00FD370F" w:rsidRPr="00970291" w:rsidRDefault="00970291" w:rsidP="00DA688C">
      <w:pPr>
        <w:spacing w:before="0" w:after="0"/>
        <w:rPr>
          <w:rFonts w:asciiTheme="majorHAnsi" w:hAnsiTheme="majorHAnsi" w:cstheme="majorHAnsi"/>
          <w:sz w:val="24"/>
        </w:rPr>
      </w:pPr>
      <w:r w:rsidRPr="002F2F31">
        <w:rPr>
          <w:rFonts w:asciiTheme="majorHAnsi" w:hAnsiTheme="majorHAnsi" w:cstheme="majorHAnsi"/>
          <w:sz w:val="22"/>
          <w:szCs w:val="22"/>
        </w:rPr>
        <w:t xml:space="preserve">A resumé – along with a cover letter explaining your interest in the Public Defense Advisory Board and how your professional or personal experience </w:t>
      </w:r>
      <w:r w:rsidRPr="002F2F31">
        <w:rPr>
          <w:rFonts w:asciiTheme="majorHAnsi" w:hAnsiTheme="majorHAnsi" w:cstheme="majorHAnsi"/>
          <w:sz w:val="22"/>
          <w:szCs w:val="22"/>
        </w:rPr>
        <w:t xml:space="preserve">interests with the work of </w:t>
      </w:r>
      <w:r w:rsidRPr="002F2F31">
        <w:rPr>
          <w:rFonts w:asciiTheme="majorHAnsi" w:hAnsiTheme="majorHAnsi" w:cstheme="majorHAnsi"/>
          <w:sz w:val="22"/>
          <w:szCs w:val="22"/>
        </w:rPr>
        <w:t xml:space="preserve">public defense </w:t>
      </w:r>
      <w:r w:rsidR="002F2F31" w:rsidRPr="002F2F31">
        <w:rPr>
          <w:rFonts w:asciiTheme="majorHAnsi" w:hAnsiTheme="majorHAnsi" w:cstheme="majorHAnsi"/>
          <w:sz w:val="22"/>
          <w:szCs w:val="22"/>
        </w:rPr>
        <w:t xml:space="preserve">– </w:t>
      </w:r>
      <w:r w:rsidRPr="002F2F31">
        <w:rPr>
          <w:rFonts w:asciiTheme="majorHAnsi" w:hAnsiTheme="majorHAnsi" w:cstheme="majorHAnsi"/>
          <w:sz w:val="22"/>
          <w:szCs w:val="22"/>
        </w:rPr>
        <w:t>may be submitted in lieu of a completed application form.</w:t>
      </w:r>
      <w:r w:rsidR="002F2F31" w:rsidRPr="002F2F31">
        <w:rPr>
          <w:rFonts w:asciiTheme="majorHAnsi" w:hAnsiTheme="majorHAnsi" w:cstheme="majorHAnsi"/>
          <w:sz w:val="22"/>
          <w:szCs w:val="22"/>
        </w:rPr>
        <w:t xml:space="preserve"> </w:t>
      </w:r>
      <w:r w:rsidR="002F2F31">
        <w:rPr>
          <w:rFonts w:asciiTheme="majorHAnsi" w:hAnsiTheme="majorHAnsi" w:cstheme="majorHAnsi"/>
          <w:sz w:val="22"/>
          <w:szCs w:val="22"/>
        </w:rPr>
        <w:t xml:space="preserve">The resumé must also include a preferred mailing address, physical home address, and email address. </w:t>
      </w:r>
      <w:r w:rsidR="002F2F31" w:rsidRPr="002F2F31">
        <w:rPr>
          <w:rFonts w:asciiTheme="majorHAnsi" w:hAnsiTheme="majorHAnsi" w:cstheme="majorHAnsi"/>
          <w:sz w:val="22"/>
          <w:szCs w:val="22"/>
        </w:rPr>
        <w:t xml:space="preserve">Please send your resume and cover letter to </w:t>
      </w:r>
      <w:hyperlink r:id="rId10" w:history="1">
        <w:r w:rsidR="002F2F31" w:rsidRPr="002F2F31">
          <w:rPr>
            <w:rStyle w:val="Hyperlink"/>
            <w:sz w:val="22"/>
            <w:szCs w:val="28"/>
          </w:rPr>
          <w:t>PDABApplications@kingcounty.gov</w:t>
        </w:r>
      </w:hyperlink>
      <w:r w:rsidR="002F2F31">
        <w:rPr>
          <w:sz w:val="24"/>
          <w:szCs w:val="32"/>
        </w:rPr>
        <w:t>.</w:t>
      </w:r>
    </w:p>
    <w:p w14:paraId="30905F33" w14:textId="77777777" w:rsidR="00FD370F" w:rsidRDefault="00FD370F" w:rsidP="00DA688C">
      <w:pPr>
        <w:spacing w:before="0" w:after="0"/>
        <w:rPr>
          <w:rFonts w:ascii="Times New Roman" w:hAnsi="Times New Roman"/>
          <w:sz w:val="24"/>
        </w:rPr>
      </w:pPr>
    </w:p>
    <w:p w14:paraId="114B1608" w14:textId="47D4005F" w:rsidR="00DA688C" w:rsidRPr="00A56CFF" w:rsidRDefault="002946C7" w:rsidP="00DA688C">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rPr>
        <w:t>Name</w:t>
      </w:r>
      <w:r w:rsidR="00653BB4">
        <w:rPr>
          <w:rFonts w:ascii="Times New Roman" w:hAnsi="Times New Roman" w:cs="Times New Roman"/>
          <w:color w:val="auto"/>
          <w:sz w:val="24"/>
          <w:szCs w:val="24"/>
        </w:rPr>
        <w:t>:</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214"/>
      </w:tblGrid>
      <w:tr w:rsidR="00DA688C" w:rsidRPr="00A56CFF" w14:paraId="6D41CC7A" w14:textId="77777777" w:rsidTr="00DA688C">
        <w:trPr>
          <w:trHeight w:hRule="exact" w:val="388"/>
        </w:trPr>
        <w:tc>
          <w:tcPr>
            <w:tcW w:w="10440" w:type="dxa"/>
          </w:tcPr>
          <w:p w14:paraId="0898E97B" w14:textId="77777777" w:rsidR="00DA688C" w:rsidRPr="00A56CFF" w:rsidRDefault="00DA688C" w:rsidP="00093DC9">
            <w:pPr>
              <w:rPr>
                <w:rFonts w:ascii="Times New Roman" w:hAnsi="Times New Roman"/>
                <w:sz w:val="24"/>
              </w:rPr>
            </w:pPr>
          </w:p>
        </w:tc>
      </w:tr>
    </w:tbl>
    <w:p w14:paraId="104E5863" w14:textId="77777777" w:rsidR="008D0133" w:rsidRPr="00A56CFF" w:rsidRDefault="00470A06" w:rsidP="00855A6B">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 xml:space="preserve">Preferred </w:t>
      </w:r>
      <w:r w:rsidR="00653BB4">
        <w:rPr>
          <w:rFonts w:ascii="Times New Roman" w:hAnsi="Times New Roman" w:cs="Times New Roman"/>
          <w:color w:val="auto"/>
          <w:sz w:val="24"/>
          <w:szCs w:val="24"/>
        </w:rPr>
        <w:t>Contact Information:</w:t>
      </w:r>
    </w:p>
    <w:tbl>
      <w:tblPr>
        <w:tblStyle w:val="TableGrid"/>
        <w:tblW w:w="5000" w:type="pct"/>
        <w:tblLook w:val="01E0" w:firstRow="1" w:lastRow="1" w:firstColumn="1" w:lastColumn="1" w:noHBand="0" w:noVBand="0"/>
      </w:tblPr>
      <w:tblGrid>
        <w:gridCol w:w="2325"/>
        <w:gridCol w:w="7889"/>
      </w:tblGrid>
      <w:tr w:rsidR="008D0133" w:rsidRPr="00A56CFF" w14:paraId="60AB8B42" w14:textId="77777777" w:rsidTr="0022630E">
        <w:tc>
          <w:tcPr>
            <w:tcW w:w="2358" w:type="dxa"/>
            <w:vAlign w:val="center"/>
          </w:tcPr>
          <w:p w14:paraId="28A18F61" w14:textId="77777777" w:rsidR="008D0133" w:rsidRPr="00A56CFF" w:rsidRDefault="008D0133" w:rsidP="00A01B1C">
            <w:pPr>
              <w:rPr>
                <w:rFonts w:ascii="Times New Roman" w:hAnsi="Times New Roman"/>
                <w:sz w:val="24"/>
              </w:rPr>
            </w:pPr>
            <w:r w:rsidRPr="00A56CFF">
              <w:rPr>
                <w:rFonts w:ascii="Times New Roman" w:hAnsi="Times New Roman"/>
                <w:sz w:val="24"/>
              </w:rPr>
              <w:t>Address</w:t>
            </w:r>
          </w:p>
        </w:tc>
        <w:tc>
          <w:tcPr>
            <w:tcW w:w="8082" w:type="dxa"/>
            <w:vAlign w:val="center"/>
          </w:tcPr>
          <w:p w14:paraId="590645AB" w14:textId="40684FA7" w:rsidR="008D0133" w:rsidRPr="00A56CFF" w:rsidRDefault="008D0133">
            <w:pPr>
              <w:rPr>
                <w:rFonts w:ascii="Times New Roman" w:hAnsi="Times New Roman"/>
                <w:sz w:val="24"/>
              </w:rPr>
            </w:pPr>
          </w:p>
        </w:tc>
      </w:tr>
      <w:tr w:rsidR="008D0133" w:rsidRPr="00A56CFF" w14:paraId="5C0A6337" w14:textId="77777777" w:rsidTr="0022630E">
        <w:tc>
          <w:tcPr>
            <w:tcW w:w="2358" w:type="dxa"/>
            <w:shd w:val="clear" w:color="auto" w:fill="auto"/>
            <w:vAlign w:val="center"/>
          </w:tcPr>
          <w:p w14:paraId="300A5086" w14:textId="77777777" w:rsidR="008D0133" w:rsidRPr="00A56CFF" w:rsidRDefault="00470A06" w:rsidP="00470A06">
            <w:pPr>
              <w:rPr>
                <w:rFonts w:ascii="Times New Roman" w:hAnsi="Times New Roman"/>
                <w:sz w:val="24"/>
              </w:rPr>
            </w:pPr>
            <w:r w:rsidRPr="00A56CFF">
              <w:rPr>
                <w:rFonts w:ascii="Times New Roman" w:hAnsi="Times New Roman"/>
                <w:sz w:val="24"/>
              </w:rPr>
              <w:t>City, State, Zip</w:t>
            </w:r>
            <w:r w:rsidR="008D0133" w:rsidRPr="00A56CFF">
              <w:rPr>
                <w:rFonts w:ascii="Times New Roman" w:hAnsi="Times New Roman"/>
                <w:sz w:val="24"/>
              </w:rPr>
              <w:t xml:space="preserve"> Code</w:t>
            </w:r>
          </w:p>
        </w:tc>
        <w:tc>
          <w:tcPr>
            <w:tcW w:w="8082" w:type="dxa"/>
            <w:vAlign w:val="center"/>
          </w:tcPr>
          <w:p w14:paraId="16BFED96" w14:textId="77777777" w:rsidR="008D0133" w:rsidRPr="00A56CFF" w:rsidRDefault="008D0133">
            <w:pPr>
              <w:rPr>
                <w:rFonts w:ascii="Times New Roman" w:hAnsi="Times New Roman"/>
                <w:sz w:val="24"/>
              </w:rPr>
            </w:pPr>
          </w:p>
        </w:tc>
      </w:tr>
      <w:tr w:rsidR="008D0133" w:rsidRPr="00A56CFF" w14:paraId="239C7AE4" w14:textId="77777777" w:rsidTr="0022630E">
        <w:tc>
          <w:tcPr>
            <w:tcW w:w="2358" w:type="dxa"/>
            <w:vAlign w:val="center"/>
          </w:tcPr>
          <w:p w14:paraId="158D1903" w14:textId="77777777" w:rsidR="008D0133" w:rsidRPr="00A56CFF" w:rsidRDefault="008D0133" w:rsidP="00A01B1C">
            <w:pPr>
              <w:rPr>
                <w:rFonts w:ascii="Times New Roman" w:hAnsi="Times New Roman"/>
                <w:sz w:val="24"/>
              </w:rPr>
            </w:pPr>
            <w:r w:rsidRPr="00A56CFF">
              <w:rPr>
                <w:rFonts w:ascii="Times New Roman" w:hAnsi="Times New Roman"/>
                <w:sz w:val="24"/>
              </w:rPr>
              <w:t>Home Phone</w:t>
            </w:r>
          </w:p>
        </w:tc>
        <w:tc>
          <w:tcPr>
            <w:tcW w:w="8082" w:type="dxa"/>
            <w:vAlign w:val="center"/>
          </w:tcPr>
          <w:p w14:paraId="61054E5F" w14:textId="77777777" w:rsidR="008D0133" w:rsidRPr="00A56CFF" w:rsidRDefault="008D0133">
            <w:pPr>
              <w:rPr>
                <w:rFonts w:ascii="Times New Roman" w:hAnsi="Times New Roman"/>
                <w:sz w:val="24"/>
              </w:rPr>
            </w:pPr>
          </w:p>
        </w:tc>
      </w:tr>
      <w:tr w:rsidR="008D0133" w:rsidRPr="00A56CFF" w14:paraId="42E470B2" w14:textId="77777777" w:rsidTr="0022630E">
        <w:tc>
          <w:tcPr>
            <w:tcW w:w="2358" w:type="dxa"/>
            <w:vAlign w:val="center"/>
          </w:tcPr>
          <w:p w14:paraId="45233147" w14:textId="77777777" w:rsidR="008D0133" w:rsidRPr="00A56CFF" w:rsidRDefault="008D0133" w:rsidP="00A01B1C">
            <w:pPr>
              <w:rPr>
                <w:rFonts w:ascii="Times New Roman" w:hAnsi="Times New Roman"/>
                <w:sz w:val="24"/>
              </w:rPr>
            </w:pPr>
            <w:r w:rsidRPr="00A56CFF">
              <w:rPr>
                <w:rFonts w:ascii="Times New Roman" w:hAnsi="Times New Roman"/>
                <w:sz w:val="24"/>
              </w:rPr>
              <w:t>Work Phone</w:t>
            </w:r>
          </w:p>
        </w:tc>
        <w:tc>
          <w:tcPr>
            <w:tcW w:w="8082" w:type="dxa"/>
            <w:vAlign w:val="center"/>
          </w:tcPr>
          <w:p w14:paraId="72265053" w14:textId="77777777" w:rsidR="008D0133" w:rsidRPr="00A56CFF" w:rsidRDefault="008D0133">
            <w:pPr>
              <w:rPr>
                <w:rFonts w:ascii="Times New Roman" w:hAnsi="Times New Roman"/>
                <w:sz w:val="24"/>
              </w:rPr>
            </w:pPr>
          </w:p>
        </w:tc>
      </w:tr>
      <w:tr w:rsidR="008D0133" w:rsidRPr="00A56CFF" w14:paraId="632B2EC7" w14:textId="77777777" w:rsidTr="0022630E">
        <w:tc>
          <w:tcPr>
            <w:tcW w:w="2358" w:type="dxa"/>
            <w:vAlign w:val="center"/>
          </w:tcPr>
          <w:p w14:paraId="50C42FE9" w14:textId="77777777" w:rsidR="008D0133" w:rsidRPr="00A56CFF" w:rsidRDefault="00470A06" w:rsidP="00A01B1C">
            <w:pPr>
              <w:rPr>
                <w:rFonts w:ascii="Times New Roman" w:hAnsi="Times New Roman"/>
                <w:sz w:val="24"/>
              </w:rPr>
            </w:pPr>
            <w:r w:rsidRPr="00A56CFF">
              <w:rPr>
                <w:rFonts w:ascii="Times New Roman" w:hAnsi="Times New Roman"/>
                <w:sz w:val="24"/>
              </w:rPr>
              <w:t>Cell Phone</w:t>
            </w:r>
          </w:p>
        </w:tc>
        <w:tc>
          <w:tcPr>
            <w:tcW w:w="8082" w:type="dxa"/>
            <w:vAlign w:val="center"/>
          </w:tcPr>
          <w:p w14:paraId="116ECFEB" w14:textId="77777777" w:rsidR="008D0133" w:rsidRPr="00A56CFF" w:rsidRDefault="008D0133">
            <w:pPr>
              <w:rPr>
                <w:rFonts w:ascii="Times New Roman" w:hAnsi="Times New Roman"/>
                <w:sz w:val="24"/>
              </w:rPr>
            </w:pPr>
          </w:p>
        </w:tc>
      </w:tr>
      <w:tr w:rsidR="00470A06" w:rsidRPr="00A56CFF" w14:paraId="249026AA" w14:textId="77777777" w:rsidTr="0022630E">
        <w:tc>
          <w:tcPr>
            <w:tcW w:w="2358" w:type="dxa"/>
            <w:vAlign w:val="center"/>
          </w:tcPr>
          <w:p w14:paraId="0AAE8248" w14:textId="77777777" w:rsidR="00470A06" w:rsidRPr="00A56CFF" w:rsidRDefault="00470A06" w:rsidP="00A01B1C">
            <w:pPr>
              <w:rPr>
                <w:rFonts w:ascii="Times New Roman" w:hAnsi="Times New Roman"/>
                <w:sz w:val="24"/>
              </w:rPr>
            </w:pPr>
            <w:r w:rsidRPr="00A56CFF">
              <w:rPr>
                <w:rFonts w:ascii="Times New Roman" w:hAnsi="Times New Roman"/>
                <w:sz w:val="24"/>
              </w:rPr>
              <w:t>Email Address</w:t>
            </w:r>
          </w:p>
        </w:tc>
        <w:tc>
          <w:tcPr>
            <w:tcW w:w="8082" w:type="dxa"/>
            <w:vAlign w:val="center"/>
          </w:tcPr>
          <w:p w14:paraId="63C8AC8A" w14:textId="77777777" w:rsidR="00470A06" w:rsidRPr="00A56CFF" w:rsidRDefault="00470A06">
            <w:pPr>
              <w:rPr>
                <w:rFonts w:ascii="Times New Roman" w:hAnsi="Times New Roman"/>
                <w:sz w:val="24"/>
              </w:rPr>
            </w:pPr>
          </w:p>
        </w:tc>
      </w:tr>
    </w:tbl>
    <w:p w14:paraId="49281D40" w14:textId="77777777" w:rsidR="00470A06" w:rsidRPr="00A56CFF" w:rsidRDefault="00470A06" w:rsidP="00470A06">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Physical Home Address (REQUIRED if different from preferred mailing address)</w:t>
      </w:r>
    </w:p>
    <w:tbl>
      <w:tblPr>
        <w:tblStyle w:val="TableGrid"/>
        <w:tblW w:w="5000" w:type="pct"/>
        <w:tblLook w:val="01E0" w:firstRow="1" w:lastRow="1" w:firstColumn="1" w:lastColumn="1" w:noHBand="0" w:noVBand="0"/>
      </w:tblPr>
      <w:tblGrid>
        <w:gridCol w:w="2325"/>
        <w:gridCol w:w="7889"/>
      </w:tblGrid>
      <w:tr w:rsidR="00470A06" w:rsidRPr="00A56CFF" w14:paraId="3C063FD4" w14:textId="77777777" w:rsidTr="00994621">
        <w:tc>
          <w:tcPr>
            <w:tcW w:w="2358" w:type="dxa"/>
            <w:vAlign w:val="center"/>
          </w:tcPr>
          <w:p w14:paraId="22F703C2" w14:textId="77777777" w:rsidR="00470A06" w:rsidRPr="00A56CFF" w:rsidRDefault="00470A06" w:rsidP="004D43F5">
            <w:pPr>
              <w:rPr>
                <w:rFonts w:ascii="Times New Roman" w:hAnsi="Times New Roman"/>
                <w:sz w:val="24"/>
              </w:rPr>
            </w:pPr>
            <w:r w:rsidRPr="00A56CFF">
              <w:rPr>
                <w:rFonts w:ascii="Times New Roman" w:hAnsi="Times New Roman"/>
                <w:sz w:val="24"/>
              </w:rPr>
              <w:t>Home Address</w:t>
            </w:r>
          </w:p>
        </w:tc>
        <w:tc>
          <w:tcPr>
            <w:tcW w:w="8082" w:type="dxa"/>
            <w:vAlign w:val="center"/>
          </w:tcPr>
          <w:p w14:paraId="7957E557" w14:textId="77777777" w:rsidR="00470A06" w:rsidRPr="00A56CFF" w:rsidRDefault="00470A06" w:rsidP="004D43F5">
            <w:pPr>
              <w:rPr>
                <w:rFonts w:ascii="Times New Roman" w:hAnsi="Times New Roman"/>
                <w:sz w:val="24"/>
              </w:rPr>
            </w:pPr>
          </w:p>
        </w:tc>
      </w:tr>
      <w:tr w:rsidR="00470A06" w:rsidRPr="00A56CFF" w14:paraId="4660EB02" w14:textId="77777777" w:rsidTr="00994621">
        <w:tc>
          <w:tcPr>
            <w:tcW w:w="2358" w:type="dxa"/>
            <w:vAlign w:val="center"/>
          </w:tcPr>
          <w:p w14:paraId="56CB805B" w14:textId="77777777" w:rsidR="00470A06" w:rsidRPr="00A56CFF" w:rsidRDefault="0022630E" w:rsidP="00470A06">
            <w:pPr>
              <w:rPr>
                <w:rFonts w:ascii="Times New Roman" w:hAnsi="Times New Roman"/>
                <w:sz w:val="24"/>
              </w:rPr>
            </w:pPr>
            <w:r>
              <w:rPr>
                <w:rFonts w:ascii="Times New Roman" w:hAnsi="Times New Roman"/>
                <w:sz w:val="24"/>
              </w:rPr>
              <w:t xml:space="preserve">City, State, </w:t>
            </w:r>
            <w:r w:rsidR="00470A06" w:rsidRPr="00A56CFF">
              <w:rPr>
                <w:rFonts w:ascii="Times New Roman" w:hAnsi="Times New Roman"/>
                <w:sz w:val="24"/>
              </w:rPr>
              <w:t>Zip Code</w:t>
            </w:r>
          </w:p>
        </w:tc>
        <w:tc>
          <w:tcPr>
            <w:tcW w:w="8082" w:type="dxa"/>
            <w:vAlign w:val="center"/>
          </w:tcPr>
          <w:p w14:paraId="580802D1" w14:textId="77777777" w:rsidR="00470A06" w:rsidRPr="00A56CFF" w:rsidRDefault="00470A06" w:rsidP="004D43F5">
            <w:pPr>
              <w:rPr>
                <w:rFonts w:ascii="Times New Roman" w:hAnsi="Times New Roman"/>
                <w:sz w:val="24"/>
              </w:rPr>
            </w:pPr>
          </w:p>
        </w:tc>
      </w:tr>
    </w:tbl>
    <w:p w14:paraId="0F2498D3" w14:textId="77777777" w:rsidR="00470A06" w:rsidRPr="00A56CFF" w:rsidRDefault="00470A06" w:rsidP="00470A06">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Current Employer</w:t>
      </w:r>
    </w:p>
    <w:tbl>
      <w:tblPr>
        <w:tblStyle w:val="TableGrid"/>
        <w:tblW w:w="5000" w:type="pct"/>
        <w:tblLook w:val="01E0" w:firstRow="1" w:lastRow="1" w:firstColumn="1" w:lastColumn="1" w:noHBand="0" w:noVBand="0"/>
      </w:tblPr>
      <w:tblGrid>
        <w:gridCol w:w="2931"/>
        <w:gridCol w:w="7283"/>
      </w:tblGrid>
      <w:tr w:rsidR="00470A06" w:rsidRPr="00A56CFF" w14:paraId="5C5CA38B" w14:textId="77777777" w:rsidTr="00994621">
        <w:tc>
          <w:tcPr>
            <w:tcW w:w="2970" w:type="dxa"/>
            <w:vAlign w:val="center"/>
          </w:tcPr>
          <w:p w14:paraId="0A079C1D" w14:textId="77777777" w:rsidR="00470A06" w:rsidRPr="00A56CFF" w:rsidRDefault="00470A06" w:rsidP="004D43F5">
            <w:pPr>
              <w:rPr>
                <w:rFonts w:ascii="Times New Roman" w:hAnsi="Times New Roman"/>
                <w:sz w:val="24"/>
              </w:rPr>
            </w:pPr>
            <w:r w:rsidRPr="00A56CFF">
              <w:rPr>
                <w:rFonts w:ascii="Times New Roman" w:hAnsi="Times New Roman"/>
                <w:sz w:val="24"/>
              </w:rPr>
              <w:t>Job Title</w:t>
            </w:r>
          </w:p>
        </w:tc>
        <w:tc>
          <w:tcPr>
            <w:tcW w:w="7470" w:type="dxa"/>
            <w:vAlign w:val="center"/>
          </w:tcPr>
          <w:p w14:paraId="60FCC69F" w14:textId="77777777" w:rsidR="00470A06" w:rsidRPr="00A56CFF" w:rsidRDefault="00470A06" w:rsidP="004D43F5">
            <w:pPr>
              <w:rPr>
                <w:rFonts w:ascii="Times New Roman" w:hAnsi="Times New Roman"/>
                <w:sz w:val="24"/>
              </w:rPr>
            </w:pPr>
          </w:p>
        </w:tc>
      </w:tr>
      <w:tr w:rsidR="00470A06" w:rsidRPr="00A56CFF" w14:paraId="5313CB1A" w14:textId="77777777" w:rsidTr="00994621">
        <w:tc>
          <w:tcPr>
            <w:tcW w:w="2970" w:type="dxa"/>
            <w:vAlign w:val="center"/>
          </w:tcPr>
          <w:p w14:paraId="68FAE6E8" w14:textId="77777777" w:rsidR="00470A06" w:rsidRPr="00A56CFF" w:rsidRDefault="00470A06" w:rsidP="004D43F5">
            <w:pPr>
              <w:rPr>
                <w:rFonts w:ascii="Times New Roman" w:hAnsi="Times New Roman"/>
                <w:sz w:val="24"/>
              </w:rPr>
            </w:pPr>
            <w:r w:rsidRPr="00A56CFF">
              <w:rPr>
                <w:rFonts w:ascii="Times New Roman" w:hAnsi="Times New Roman"/>
                <w:sz w:val="24"/>
              </w:rPr>
              <w:t>Date of Employment</w:t>
            </w:r>
          </w:p>
        </w:tc>
        <w:tc>
          <w:tcPr>
            <w:tcW w:w="7470" w:type="dxa"/>
            <w:vAlign w:val="center"/>
          </w:tcPr>
          <w:p w14:paraId="7C794332" w14:textId="77777777" w:rsidR="00470A06" w:rsidRPr="00A56CFF" w:rsidRDefault="00470A06" w:rsidP="004D43F5">
            <w:pPr>
              <w:rPr>
                <w:rFonts w:ascii="Times New Roman" w:hAnsi="Times New Roman"/>
                <w:sz w:val="24"/>
              </w:rPr>
            </w:pPr>
          </w:p>
        </w:tc>
      </w:tr>
      <w:tr w:rsidR="00470A06" w:rsidRPr="00A56CFF" w14:paraId="5171BE70" w14:textId="77777777" w:rsidTr="00994621">
        <w:tc>
          <w:tcPr>
            <w:tcW w:w="2970" w:type="dxa"/>
            <w:vAlign w:val="center"/>
          </w:tcPr>
          <w:p w14:paraId="39637AB0" w14:textId="77777777" w:rsidR="00470A06" w:rsidRPr="00A56CFF" w:rsidRDefault="00470A06" w:rsidP="004D43F5">
            <w:pPr>
              <w:rPr>
                <w:rFonts w:ascii="Times New Roman" w:hAnsi="Times New Roman"/>
                <w:sz w:val="24"/>
              </w:rPr>
            </w:pPr>
            <w:r w:rsidRPr="00A56CFF">
              <w:rPr>
                <w:rFonts w:ascii="Times New Roman" w:hAnsi="Times New Roman"/>
                <w:sz w:val="24"/>
              </w:rPr>
              <w:t>Company Name</w:t>
            </w:r>
          </w:p>
        </w:tc>
        <w:tc>
          <w:tcPr>
            <w:tcW w:w="7470" w:type="dxa"/>
            <w:vAlign w:val="center"/>
          </w:tcPr>
          <w:p w14:paraId="38668E66" w14:textId="77777777" w:rsidR="00470A06" w:rsidRPr="00A56CFF" w:rsidRDefault="00470A06" w:rsidP="004D43F5">
            <w:pPr>
              <w:rPr>
                <w:rFonts w:ascii="Times New Roman" w:hAnsi="Times New Roman"/>
                <w:sz w:val="24"/>
              </w:rPr>
            </w:pPr>
          </w:p>
        </w:tc>
      </w:tr>
      <w:tr w:rsidR="00470A06" w:rsidRPr="00A56CFF" w14:paraId="5AA6EF14" w14:textId="77777777" w:rsidTr="00994621">
        <w:tc>
          <w:tcPr>
            <w:tcW w:w="2970" w:type="dxa"/>
            <w:vAlign w:val="center"/>
          </w:tcPr>
          <w:p w14:paraId="13A3B14C" w14:textId="77777777" w:rsidR="00470A06" w:rsidRPr="00A56CFF" w:rsidRDefault="00470A06" w:rsidP="004D43F5">
            <w:pPr>
              <w:rPr>
                <w:rFonts w:ascii="Times New Roman" w:hAnsi="Times New Roman"/>
                <w:sz w:val="24"/>
              </w:rPr>
            </w:pPr>
            <w:r w:rsidRPr="00A56CFF">
              <w:rPr>
                <w:rFonts w:ascii="Times New Roman" w:hAnsi="Times New Roman"/>
                <w:sz w:val="24"/>
              </w:rPr>
              <w:t>Street Address</w:t>
            </w:r>
          </w:p>
        </w:tc>
        <w:tc>
          <w:tcPr>
            <w:tcW w:w="7470" w:type="dxa"/>
            <w:vAlign w:val="center"/>
          </w:tcPr>
          <w:p w14:paraId="09D56596" w14:textId="77777777" w:rsidR="00470A06" w:rsidRPr="00A56CFF" w:rsidRDefault="00470A06" w:rsidP="004D43F5">
            <w:pPr>
              <w:rPr>
                <w:rFonts w:ascii="Times New Roman" w:hAnsi="Times New Roman"/>
                <w:sz w:val="24"/>
              </w:rPr>
            </w:pPr>
          </w:p>
        </w:tc>
      </w:tr>
      <w:tr w:rsidR="00470A06" w:rsidRPr="00A56CFF" w14:paraId="2520B20A" w14:textId="77777777" w:rsidTr="00994621">
        <w:tc>
          <w:tcPr>
            <w:tcW w:w="2970" w:type="dxa"/>
            <w:vAlign w:val="center"/>
          </w:tcPr>
          <w:p w14:paraId="512EA5F6" w14:textId="77777777" w:rsidR="00470A06" w:rsidRPr="00A56CFF" w:rsidRDefault="00470A06" w:rsidP="004D43F5">
            <w:pPr>
              <w:rPr>
                <w:rFonts w:ascii="Times New Roman" w:hAnsi="Times New Roman"/>
                <w:sz w:val="24"/>
              </w:rPr>
            </w:pPr>
            <w:r w:rsidRPr="00A56CFF">
              <w:rPr>
                <w:rFonts w:ascii="Times New Roman" w:hAnsi="Times New Roman"/>
                <w:sz w:val="24"/>
              </w:rPr>
              <w:t>City, State, Zip Code</w:t>
            </w:r>
          </w:p>
        </w:tc>
        <w:tc>
          <w:tcPr>
            <w:tcW w:w="7470" w:type="dxa"/>
            <w:vAlign w:val="center"/>
          </w:tcPr>
          <w:p w14:paraId="05A1A417" w14:textId="77777777" w:rsidR="00470A06" w:rsidRPr="00A56CFF" w:rsidRDefault="00470A06" w:rsidP="004D43F5">
            <w:pPr>
              <w:rPr>
                <w:rFonts w:ascii="Times New Roman" w:hAnsi="Times New Roman"/>
                <w:sz w:val="24"/>
              </w:rPr>
            </w:pPr>
          </w:p>
        </w:tc>
      </w:tr>
    </w:tbl>
    <w:p w14:paraId="725AFF7F" w14:textId="77777777" w:rsidR="00DA688C" w:rsidRDefault="00DA688C" w:rsidP="00DA688C">
      <w:pPr>
        <w:pStyle w:val="Heading3"/>
        <w:spacing w:before="0" w:after="0"/>
        <w:rPr>
          <w:rFonts w:ascii="Times New Roman" w:hAnsi="Times New Roman"/>
          <w:sz w:val="24"/>
        </w:rPr>
      </w:pPr>
    </w:p>
    <w:p w14:paraId="708DAFBF" w14:textId="4DE1DF9C" w:rsidR="00E83758" w:rsidRPr="00A56CFF" w:rsidRDefault="00E83758" w:rsidP="00E83758">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King County Council District</w:t>
      </w:r>
      <w:r w:rsidR="00191083">
        <w:rPr>
          <w:rFonts w:ascii="Times New Roman" w:hAnsi="Times New Roman" w:cs="Times New Roman"/>
          <w:color w:val="auto"/>
          <w:sz w:val="24"/>
          <w:szCs w:val="24"/>
        </w:rPr>
        <w:t xml:space="preserve"> I reside in</w:t>
      </w:r>
      <w:r w:rsidRPr="00A56CFF">
        <w:rPr>
          <w:rFonts w:ascii="Times New Roman" w:hAnsi="Times New Roman" w:cs="Times New Roman"/>
          <w:color w:val="auto"/>
          <w:sz w:val="24"/>
          <w:szCs w:val="24"/>
        </w:rPr>
        <w:t xml:space="preserve"> </w:t>
      </w:r>
      <w:r w:rsidRPr="00A56CFF">
        <w:rPr>
          <w:rFonts w:ascii="Times New Roman" w:hAnsi="Times New Roman" w:cs="Times New Roman"/>
          <w:i/>
          <w:color w:val="auto"/>
          <w:sz w:val="24"/>
          <w:szCs w:val="24"/>
        </w:rPr>
        <w:t xml:space="preserve">(Please type an “X” </w:t>
      </w:r>
      <w:r w:rsidR="006F3C8A" w:rsidRPr="00A56CFF">
        <w:rPr>
          <w:rFonts w:ascii="Times New Roman" w:hAnsi="Times New Roman" w:cs="Times New Roman"/>
          <w:i/>
          <w:color w:val="auto"/>
          <w:sz w:val="24"/>
          <w:szCs w:val="24"/>
        </w:rPr>
        <w:t>in the box to the right of your district</w:t>
      </w:r>
      <w:r w:rsidRPr="00A56CFF">
        <w:rPr>
          <w:rFonts w:ascii="Times New Roman" w:hAnsi="Times New Roman" w:cs="Times New Roman"/>
          <w:color w:val="auto"/>
          <w:sz w:val="24"/>
          <w:szCs w:val="24"/>
        </w:rPr>
        <w:t>)</w:t>
      </w:r>
      <w:r w:rsidR="00191083">
        <w:rPr>
          <w:rFonts w:ascii="Times New Roman" w:hAnsi="Times New Roman" w:cs="Times New Roman"/>
          <w:color w:val="auto"/>
          <w:sz w:val="24"/>
          <w:szCs w:val="24"/>
        </w:rPr>
        <w:t>:</w:t>
      </w:r>
    </w:p>
    <w:tbl>
      <w:tblPr>
        <w:tblStyle w:val="TableGrid"/>
        <w:tblW w:w="9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32"/>
        <w:gridCol w:w="446"/>
        <w:gridCol w:w="432"/>
        <w:gridCol w:w="446"/>
        <w:gridCol w:w="432"/>
        <w:gridCol w:w="446"/>
        <w:gridCol w:w="432"/>
        <w:gridCol w:w="446"/>
        <w:gridCol w:w="432"/>
        <w:gridCol w:w="446"/>
        <w:gridCol w:w="432"/>
        <w:gridCol w:w="446"/>
        <w:gridCol w:w="432"/>
        <w:gridCol w:w="446"/>
        <w:gridCol w:w="432"/>
        <w:gridCol w:w="446"/>
        <w:gridCol w:w="432"/>
        <w:gridCol w:w="446"/>
        <w:gridCol w:w="1452"/>
        <w:gridCol w:w="446"/>
      </w:tblGrid>
      <w:tr w:rsidR="006F3C8A" w:rsidRPr="00A56CFF" w14:paraId="55838C6F" w14:textId="77777777" w:rsidTr="00A56CFF">
        <w:trPr>
          <w:trHeight w:val="317"/>
        </w:trPr>
        <w:tc>
          <w:tcPr>
            <w:tcW w:w="432" w:type="dxa"/>
            <w:tcBorders>
              <w:top w:val="nil"/>
              <w:left w:val="nil"/>
              <w:bottom w:val="nil"/>
              <w:right w:val="single" w:sz="4" w:space="0" w:color="auto"/>
            </w:tcBorders>
          </w:tcPr>
          <w:p w14:paraId="069C1A17"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1</w:t>
            </w:r>
          </w:p>
        </w:tc>
        <w:tc>
          <w:tcPr>
            <w:tcW w:w="446" w:type="dxa"/>
            <w:tcBorders>
              <w:top w:val="single" w:sz="4" w:space="0" w:color="auto"/>
              <w:left w:val="single" w:sz="4" w:space="0" w:color="auto"/>
              <w:bottom w:val="single" w:sz="4" w:space="0" w:color="auto"/>
              <w:right w:val="single" w:sz="4" w:space="0" w:color="auto"/>
            </w:tcBorders>
          </w:tcPr>
          <w:p w14:paraId="2DA1A6D1" w14:textId="7DDA3B84"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D897E30"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2</w:t>
            </w:r>
          </w:p>
        </w:tc>
        <w:tc>
          <w:tcPr>
            <w:tcW w:w="446" w:type="dxa"/>
            <w:tcBorders>
              <w:top w:val="single" w:sz="4" w:space="0" w:color="auto"/>
              <w:left w:val="single" w:sz="4" w:space="0" w:color="auto"/>
              <w:bottom w:val="single" w:sz="4" w:space="0" w:color="auto"/>
              <w:right w:val="single" w:sz="4" w:space="0" w:color="auto"/>
            </w:tcBorders>
          </w:tcPr>
          <w:p w14:paraId="0EBABE40"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D214351"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3</w:t>
            </w:r>
          </w:p>
        </w:tc>
        <w:tc>
          <w:tcPr>
            <w:tcW w:w="446" w:type="dxa"/>
            <w:tcBorders>
              <w:top w:val="single" w:sz="4" w:space="0" w:color="auto"/>
              <w:left w:val="single" w:sz="4" w:space="0" w:color="auto"/>
              <w:bottom w:val="single" w:sz="4" w:space="0" w:color="auto"/>
              <w:right w:val="single" w:sz="4" w:space="0" w:color="auto"/>
            </w:tcBorders>
          </w:tcPr>
          <w:p w14:paraId="70203864"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1F20367D"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4</w:t>
            </w:r>
          </w:p>
        </w:tc>
        <w:tc>
          <w:tcPr>
            <w:tcW w:w="446" w:type="dxa"/>
            <w:tcBorders>
              <w:top w:val="single" w:sz="4" w:space="0" w:color="auto"/>
              <w:left w:val="single" w:sz="4" w:space="0" w:color="auto"/>
              <w:bottom w:val="single" w:sz="4" w:space="0" w:color="auto"/>
              <w:right w:val="single" w:sz="4" w:space="0" w:color="auto"/>
            </w:tcBorders>
          </w:tcPr>
          <w:p w14:paraId="31D70B17"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1D1353E"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5</w:t>
            </w:r>
          </w:p>
        </w:tc>
        <w:tc>
          <w:tcPr>
            <w:tcW w:w="446" w:type="dxa"/>
            <w:tcBorders>
              <w:top w:val="single" w:sz="4" w:space="0" w:color="auto"/>
              <w:left w:val="single" w:sz="4" w:space="0" w:color="auto"/>
              <w:bottom w:val="single" w:sz="4" w:space="0" w:color="auto"/>
              <w:right w:val="single" w:sz="4" w:space="0" w:color="auto"/>
            </w:tcBorders>
          </w:tcPr>
          <w:p w14:paraId="71F454BA"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45634F2B"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6</w:t>
            </w:r>
          </w:p>
        </w:tc>
        <w:tc>
          <w:tcPr>
            <w:tcW w:w="446" w:type="dxa"/>
            <w:tcBorders>
              <w:top w:val="single" w:sz="4" w:space="0" w:color="auto"/>
              <w:left w:val="single" w:sz="4" w:space="0" w:color="auto"/>
              <w:bottom w:val="single" w:sz="4" w:space="0" w:color="auto"/>
              <w:right w:val="single" w:sz="4" w:space="0" w:color="auto"/>
            </w:tcBorders>
          </w:tcPr>
          <w:p w14:paraId="0DE0F82B"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0A9D5168"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7</w:t>
            </w:r>
          </w:p>
        </w:tc>
        <w:tc>
          <w:tcPr>
            <w:tcW w:w="446" w:type="dxa"/>
            <w:tcBorders>
              <w:top w:val="single" w:sz="4" w:space="0" w:color="auto"/>
              <w:left w:val="single" w:sz="4" w:space="0" w:color="auto"/>
              <w:bottom w:val="single" w:sz="4" w:space="0" w:color="auto"/>
              <w:right w:val="single" w:sz="4" w:space="0" w:color="auto"/>
            </w:tcBorders>
          </w:tcPr>
          <w:p w14:paraId="5048B6B5"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109612E0"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8</w:t>
            </w:r>
          </w:p>
        </w:tc>
        <w:tc>
          <w:tcPr>
            <w:tcW w:w="446" w:type="dxa"/>
            <w:tcBorders>
              <w:top w:val="single" w:sz="4" w:space="0" w:color="auto"/>
              <w:left w:val="single" w:sz="4" w:space="0" w:color="auto"/>
              <w:bottom w:val="single" w:sz="4" w:space="0" w:color="auto"/>
              <w:right w:val="single" w:sz="4" w:space="0" w:color="auto"/>
            </w:tcBorders>
          </w:tcPr>
          <w:p w14:paraId="685EDC09"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1A2C3C1C"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9</w:t>
            </w:r>
          </w:p>
        </w:tc>
        <w:tc>
          <w:tcPr>
            <w:tcW w:w="446" w:type="dxa"/>
            <w:tcBorders>
              <w:top w:val="single" w:sz="4" w:space="0" w:color="auto"/>
              <w:left w:val="single" w:sz="4" w:space="0" w:color="auto"/>
              <w:bottom w:val="single" w:sz="4" w:space="0" w:color="auto"/>
              <w:right w:val="single" w:sz="4" w:space="0" w:color="auto"/>
            </w:tcBorders>
          </w:tcPr>
          <w:p w14:paraId="2E0AB4CC" w14:textId="77777777" w:rsidR="006F3C8A" w:rsidRPr="00A56CFF" w:rsidRDefault="006F3C8A" w:rsidP="00E83758">
            <w:pPr>
              <w:jc w:val="center"/>
              <w:rPr>
                <w:rFonts w:ascii="Times New Roman" w:hAnsi="Times New Roman"/>
                <w:sz w:val="24"/>
              </w:rPr>
            </w:pPr>
          </w:p>
        </w:tc>
        <w:tc>
          <w:tcPr>
            <w:tcW w:w="1452" w:type="dxa"/>
            <w:tcBorders>
              <w:top w:val="nil"/>
              <w:left w:val="single" w:sz="4" w:space="0" w:color="auto"/>
              <w:bottom w:val="nil"/>
              <w:right w:val="single" w:sz="4" w:space="0" w:color="auto"/>
            </w:tcBorders>
          </w:tcPr>
          <w:p w14:paraId="6BC6B98B"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Don’t Know</w:t>
            </w:r>
          </w:p>
        </w:tc>
        <w:tc>
          <w:tcPr>
            <w:tcW w:w="446" w:type="dxa"/>
            <w:tcBorders>
              <w:top w:val="single" w:sz="4" w:space="0" w:color="auto"/>
              <w:left w:val="single" w:sz="4" w:space="0" w:color="auto"/>
              <w:bottom w:val="single" w:sz="4" w:space="0" w:color="auto"/>
              <w:right w:val="single" w:sz="4" w:space="0" w:color="auto"/>
            </w:tcBorders>
          </w:tcPr>
          <w:p w14:paraId="41C8F59E" w14:textId="77777777" w:rsidR="006F3C8A" w:rsidRPr="00A56CFF" w:rsidRDefault="006F3C8A" w:rsidP="00E83758">
            <w:pPr>
              <w:jc w:val="center"/>
              <w:rPr>
                <w:rFonts w:ascii="Times New Roman" w:hAnsi="Times New Roman"/>
                <w:sz w:val="24"/>
              </w:rPr>
            </w:pPr>
          </w:p>
        </w:tc>
      </w:tr>
    </w:tbl>
    <w:p w14:paraId="32AF5697" w14:textId="3C23A672" w:rsidR="008D0133" w:rsidRPr="009B2227" w:rsidRDefault="00653BB4" w:rsidP="00855A6B">
      <w:pPr>
        <w:pStyle w:val="Heading2"/>
        <w:rPr>
          <w:rFonts w:ascii="Times New Roman" w:hAnsi="Times New Roman" w:cs="Times New Roman"/>
          <w:color w:val="auto"/>
          <w:sz w:val="24"/>
          <w:szCs w:val="24"/>
        </w:rPr>
      </w:pPr>
      <w:r>
        <w:rPr>
          <w:rFonts w:ascii="Times New Roman" w:hAnsi="Times New Roman" w:cs="Times New Roman"/>
          <w:color w:val="auto"/>
          <w:sz w:val="24"/>
          <w:szCs w:val="24"/>
        </w:rPr>
        <w:lastRenderedPageBreak/>
        <w:t>Have you served</w:t>
      </w:r>
      <w:r w:rsidR="00E1303B" w:rsidRPr="009B2227">
        <w:rPr>
          <w:rFonts w:ascii="Times New Roman" w:hAnsi="Times New Roman" w:cs="Times New Roman"/>
          <w:color w:val="auto"/>
          <w:sz w:val="24"/>
          <w:szCs w:val="24"/>
        </w:rPr>
        <w:t xml:space="preserve"> on any </w:t>
      </w:r>
      <w:r w:rsidR="0022630E">
        <w:rPr>
          <w:rFonts w:ascii="Times New Roman" w:hAnsi="Times New Roman" w:cs="Times New Roman"/>
          <w:color w:val="auto"/>
          <w:sz w:val="24"/>
          <w:szCs w:val="24"/>
        </w:rPr>
        <w:t xml:space="preserve">other </w:t>
      </w:r>
      <w:r w:rsidR="00E1303B" w:rsidRPr="009B2227">
        <w:rPr>
          <w:rFonts w:ascii="Times New Roman" w:hAnsi="Times New Roman" w:cs="Times New Roman"/>
          <w:color w:val="auto"/>
          <w:sz w:val="24"/>
          <w:szCs w:val="24"/>
        </w:rPr>
        <w:t>Board, Commission, or Committees</w:t>
      </w:r>
      <w:r>
        <w:rPr>
          <w:rFonts w:ascii="Times New Roman" w:hAnsi="Times New Roman" w:cs="Times New Roman"/>
          <w:color w:val="auto"/>
          <w:sz w:val="24"/>
          <w:szCs w:val="24"/>
        </w:rPr>
        <w:t xml:space="preserve"> (Please list them below)?</w:t>
      </w:r>
    </w:p>
    <w:tbl>
      <w:tblPr>
        <w:tblStyle w:val="TableGrid"/>
        <w:tblW w:w="5000" w:type="pct"/>
        <w:tblLook w:val="01E0" w:firstRow="1" w:lastRow="1" w:firstColumn="1" w:lastColumn="1" w:noHBand="0" w:noVBand="0"/>
      </w:tblPr>
      <w:tblGrid>
        <w:gridCol w:w="6674"/>
        <w:gridCol w:w="1870"/>
        <w:gridCol w:w="1670"/>
      </w:tblGrid>
      <w:tr w:rsidR="0051339E" w:rsidRPr="00A56CFF" w14:paraId="0D02843E" w14:textId="77777777" w:rsidTr="00994621">
        <w:tc>
          <w:tcPr>
            <w:tcW w:w="6858" w:type="dxa"/>
            <w:vAlign w:val="center"/>
          </w:tcPr>
          <w:p w14:paraId="0B99B7A6" w14:textId="77777777" w:rsidR="0051339E" w:rsidRPr="00A56CFF" w:rsidRDefault="0051339E" w:rsidP="004D43F5">
            <w:pPr>
              <w:rPr>
                <w:rFonts w:ascii="Times New Roman" w:hAnsi="Times New Roman"/>
                <w:b/>
                <w:sz w:val="24"/>
              </w:rPr>
            </w:pPr>
            <w:r w:rsidRPr="00A56CFF">
              <w:rPr>
                <w:rFonts w:ascii="Times New Roman" w:hAnsi="Times New Roman"/>
                <w:b/>
                <w:sz w:val="24"/>
              </w:rPr>
              <w:t>Board, Commission or Committee Names</w:t>
            </w:r>
          </w:p>
        </w:tc>
        <w:tc>
          <w:tcPr>
            <w:tcW w:w="1890" w:type="dxa"/>
            <w:vAlign w:val="center"/>
          </w:tcPr>
          <w:p w14:paraId="23271826" w14:textId="77777777" w:rsidR="0051339E" w:rsidRPr="00A56CFF" w:rsidRDefault="0022630E" w:rsidP="0051339E">
            <w:pPr>
              <w:rPr>
                <w:rFonts w:ascii="Times New Roman" w:hAnsi="Times New Roman"/>
                <w:b/>
                <w:sz w:val="24"/>
              </w:rPr>
            </w:pPr>
            <w:r>
              <w:rPr>
                <w:rFonts w:ascii="Times New Roman" w:hAnsi="Times New Roman"/>
                <w:b/>
                <w:sz w:val="24"/>
              </w:rPr>
              <w:t>Year</w:t>
            </w:r>
            <w:r w:rsidR="0051339E" w:rsidRPr="00A56CFF">
              <w:rPr>
                <w:rFonts w:ascii="Times New Roman" w:hAnsi="Times New Roman"/>
                <w:b/>
                <w:sz w:val="24"/>
              </w:rPr>
              <w:t xml:space="preserve"> Appointed</w:t>
            </w:r>
          </w:p>
        </w:tc>
        <w:tc>
          <w:tcPr>
            <w:tcW w:w="1692" w:type="dxa"/>
          </w:tcPr>
          <w:p w14:paraId="2DD6302A" w14:textId="77777777" w:rsidR="0051339E" w:rsidRPr="00A56CFF" w:rsidRDefault="0051339E" w:rsidP="004D43F5">
            <w:pPr>
              <w:rPr>
                <w:rFonts w:ascii="Times New Roman" w:hAnsi="Times New Roman"/>
                <w:b/>
                <w:sz w:val="24"/>
              </w:rPr>
            </w:pPr>
            <w:r w:rsidRPr="00A56CFF">
              <w:rPr>
                <w:rFonts w:ascii="Times New Roman" w:hAnsi="Times New Roman"/>
                <w:b/>
                <w:sz w:val="24"/>
              </w:rPr>
              <w:t>Term Expired</w:t>
            </w:r>
          </w:p>
        </w:tc>
      </w:tr>
      <w:tr w:rsidR="0051339E" w:rsidRPr="00A56CFF" w14:paraId="7DAFCD15" w14:textId="77777777" w:rsidTr="00994621">
        <w:tc>
          <w:tcPr>
            <w:tcW w:w="6858" w:type="dxa"/>
            <w:vAlign w:val="center"/>
          </w:tcPr>
          <w:p w14:paraId="3497EEDA" w14:textId="77777777" w:rsidR="0051339E" w:rsidRPr="00A56CFF" w:rsidRDefault="0051339E" w:rsidP="004D43F5">
            <w:pPr>
              <w:rPr>
                <w:rFonts w:ascii="Times New Roman" w:hAnsi="Times New Roman"/>
                <w:sz w:val="24"/>
              </w:rPr>
            </w:pPr>
          </w:p>
        </w:tc>
        <w:tc>
          <w:tcPr>
            <w:tcW w:w="1890" w:type="dxa"/>
            <w:vAlign w:val="center"/>
          </w:tcPr>
          <w:p w14:paraId="43B3011B" w14:textId="77777777" w:rsidR="0051339E" w:rsidRPr="00A56CFF" w:rsidRDefault="0051339E" w:rsidP="004D43F5">
            <w:pPr>
              <w:rPr>
                <w:rFonts w:ascii="Times New Roman" w:hAnsi="Times New Roman"/>
                <w:sz w:val="24"/>
              </w:rPr>
            </w:pPr>
          </w:p>
        </w:tc>
        <w:tc>
          <w:tcPr>
            <w:tcW w:w="1692" w:type="dxa"/>
          </w:tcPr>
          <w:p w14:paraId="453E2F77" w14:textId="77777777" w:rsidR="0051339E" w:rsidRPr="00A56CFF" w:rsidRDefault="0051339E" w:rsidP="004D43F5">
            <w:pPr>
              <w:rPr>
                <w:rFonts w:ascii="Times New Roman" w:hAnsi="Times New Roman"/>
                <w:sz w:val="24"/>
              </w:rPr>
            </w:pPr>
          </w:p>
        </w:tc>
      </w:tr>
      <w:tr w:rsidR="0051339E" w:rsidRPr="00A56CFF" w14:paraId="2BC91287" w14:textId="77777777" w:rsidTr="00994621">
        <w:tc>
          <w:tcPr>
            <w:tcW w:w="6858" w:type="dxa"/>
            <w:vAlign w:val="center"/>
          </w:tcPr>
          <w:p w14:paraId="5C5B8B33" w14:textId="77777777" w:rsidR="0051339E" w:rsidRPr="00A56CFF" w:rsidRDefault="0051339E" w:rsidP="004D43F5">
            <w:pPr>
              <w:rPr>
                <w:rFonts w:ascii="Times New Roman" w:hAnsi="Times New Roman"/>
                <w:sz w:val="24"/>
              </w:rPr>
            </w:pPr>
          </w:p>
        </w:tc>
        <w:tc>
          <w:tcPr>
            <w:tcW w:w="1890" w:type="dxa"/>
            <w:vAlign w:val="center"/>
          </w:tcPr>
          <w:p w14:paraId="3EF80502" w14:textId="77777777" w:rsidR="0051339E" w:rsidRPr="00A56CFF" w:rsidRDefault="0051339E" w:rsidP="004D43F5">
            <w:pPr>
              <w:rPr>
                <w:rFonts w:ascii="Times New Roman" w:hAnsi="Times New Roman"/>
                <w:sz w:val="24"/>
              </w:rPr>
            </w:pPr>
          </w:p>
        </w:tc>
        <w:tc>
          <w:tcPr>
            <w:tcW w:w="1692" w:type="dxa"/>
          </w:tcPr>
          <w:p w14:paraId="4BE503A1" w14:textId="77777777" w:rsidR="0051339E" w:rsidRPr="00A56CFF" w:rsidRDefault="0051339E" w:rsidP="004D43F5">
            <w:pPr>
              <w:rPr>
                <w:rFonts w:ascii="Times New Roman" w:hAnsi="Times New Roman"/>
                <w:sz w:val="24"/>
              </w:rPr>
            </w:pPr>
          </w:p>
        </w:tc>
      </w:tr>
      <w:tr w:rsidR="0051339E" w:rsidRPr="00A56CFF" w14:paraId="6401B62E" w14:textId="77777777" w:rsidTr="00994621">
        <w:tc>
          <w:tcPr>
            <w:tcW w:w="6858" w:type="dxa"/>
            <w:vAlign w:val="center"/>
          </w:tcPr>
          <w:p w14:paraId="5BD8931E" w14:textId="77777777" w:rsidR="0051339E" w:rsidRPr="00A56CFF" w:rsidRDefault="0051339E" w:rsidP="004D43F5">
            <w:pPr>
              <w:rPr>
                <w:rFonts w:ascii="Times New Roman" w:hAnsi="Times New Roman"/>
                <w:sz w:val="24"/>
              </w:rPr>
            </w:pPr>
          </w:p>
        </w:tc>
        <w:tc>
          <w:tcPr>
            <w:tcW w:w="1890" w:type="dxa"/>
            <w:vAlign w:val="center"/>
          </w:tcPr>
          <w:p w14:paraId="1E90CA14" w14:textId="77777777" w:rsidR="0051339E" w:rsidRPr="00A56CFF" w:rsidRDefault="0051339E" w:rsidP="004D43F5">
            <w:pPr>
              <w:rPr>
                <w:rFonts w:ascii="Times New Roman" w:hAnsi="Times New Roman"/>
                <w:sz w:val="24"/>
              </w:rPr>
            </w:pPr>
          </w:p>
        </w:tc>
        <w:tc>
          <w:tcPr>
            <w:tcW w:w="1692" w:type="dxa"/>
          </w:tcPr>
          <w:p w14:paraId="33A5357C" w14:textId="77777777" w:rsidR="0051339E" w:rsidRPr="00A56CFF" w:rsidRDefault="0051339E" w:rsidP="004D43F5">
            <w:pPr>
              <w:rPr>
                <w:rFonts w:ascii="Times New Roman" w:hAnsi="Times New Roman"/>
                <w:sz w:val="24"/>
              </w:rPr>
            </w:pPr>
          </w:p>
        </w:tc>
      </w:tr>
      <w:tr w:rsidR="0051339E" w:rsidRPr="00A56CFF" w14:paraId="561FE704" w14:textId="77777777" w:rsidTr="00994621">
        <w:tc>
          <w:tcPr>
            <w:tcW w:w="6858" w:type="dxa"/>
            <w:vAlign w:val="center"/>
          </w:tcPr>
          <w:p w14:paraId="30B6DE46" w14:textId="77777777" w:rsidR="0051339E" w:rsidRPr="00A56CFF" w:rsidRDefault="0051339E" w:rsidP="004D43F5">
            <w:pPr>
              <w:rPr>
                <w:rFonts w:ascii="Times New Roman" w:hAnsi="Times New Roman"/>
                <w:sz w:val="24"/>
              </w:rPr>
            </w:pPr>
          </w:p>
        </w:tc>
        <w:tc>
          <w:tcPr>
            <w:tcW w:w="1890" w:type="dxa"/>
            <w:vAlign w:val="center"/>
          </w:tcPr>
          <w:p w14:paraId="7279FBEB" w14:textId="77777777" w:rsidR="0051339E" w:rsidRPr="00A56CFF" w:rsidRDefault="0051339E" w:rsidP="004D43F5">
            <w:pPr>
              <w:rPr>
                <w:rFonts w:ascii="Times New Roman" w:hAnsi="Times New Roman"/>
                <w:sz w:val="24"/>
              </w:rPr>
            </w:pPr>
          </w:p>
        </w:tc>
        <w:tc>
          <w:tcPr>
            <w:tcW w:w="1692" w:type="dxa"/>
          </w:tcPr>
          <w:p w14:paraId="4CC25411" w14:textId="77777777" w:rsidR="0051339E" w:rsidRPr="00A56CFF" w:rsidRDefault="0051339E" w:rsidP="004D43F5">
            <w:pPr>
              <w:rPr>
                <w:rFonts w:ascii="Times New Roman" w:hAnsi="Times New Roman"/>
                <w:sz w:val="24"/>
              </w:rPr>
            </w:pPr>
          </w:p>
        </w:tc>
      </w:tr>
    </w:tbl>
    <w:p w14:paraId="20EE724D" w14:textId="2F932741" w:rsidR="0051339E" w:rsidRPr="009B2227" w:rsidRDefault="0051339E" w:rsidP="0051339E">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 xml:space="preserve">Please explain </w:t>
      </w:r>
      <w:r w:rsidR="002F2F31">
        <w:rPr>
          <w:rFonts w:ascii="Times New Roman" w:hAnsi="Times New Roman" w:cs="Times New Roman"/>
          <w:color w:val="auto"/>
          <w:sz w:val="24"/>
          <w:szCs w:val="24"/>
        </w:rPr>
        <w:t>how your professional or personal experience intersects with the work of public defense and the needs of public defense clients</w:t>
      </w:r>
      <w:r w:rsidRPr="009B2227">
        <w:rPr>
          <w:rFonts w:ascii="Times New Roman" w:hAnsi="Times New Roman" w:cs="Times New Roman"/>
          <w:color w:val="auto"/>
          <w:sz w:val="24"/>
          <w:szCs w:val="24"/>
        </w:rPr>
        <w:t>.</w:t>
      </w:r>
      <w:r w:rsidR="002F2F31">
        <w:rPr>
          <w:rFonts w:ascii="Times New Roman" w:hAnsi="Times New Roman" w:cs="Times New Roman"/>
          <w:color w:val="auto"/>
          <w:sz w:val="24"/>
          <w:szCs w:val="24"/>
        </w:rPr>
        <w:t xml:space="preserve"> </w:t>
      </w:r>
    </w:p>
    <w:tbl>
      <w:tblPr>
        <w:tblStyle w:val="TableGrid"/>
        <w:tblW w:w="5000" w:type="pct"/>
        <w:tblLook w:val="01E0" w:firstRow="1" w:lastRow="1" w:firstColumn="1" w:lastColumn="1" w:noHBand="0" w:noVBand="0"/>
      </w:tblPr>
      <w:tblGrid>
        <w:gridCol w:w="10214"/>
      </w:tblGrid>
      <w:tr w:rsidR="0051339E" w:rsidRPr="00A56CFF" w14:paraId="60E85134" w14:textId="77777777" w:rsidTr="003246FC">
        <w:trPr>
          <w:trHeight w:hRule="exact" w:val="6697"/>
        </w:trPr>
        <w:tc>
          <w:tcPr>
            <w:tcW w:w="10440" w:type="dxa"/>
          </w:tcPr>
          <w:p w14:paraId="76A3B263" w14:textId="3EB53131" w:rsidR="0051339E" w:rsidRDefault="0051339E" w:rsidP="004D43F5">
            <w:pPr>
              <w:rPr>
                <w:rFonts w:ascii="Times New Roman" w:hAnsi="Times New Roman"/>
                <w:sz w:val="24"/>
              </w:rPr>
            </w:pPr>
          </w:p>
          <w:p w14:paraId="482CED1B" w14:textId="77777777" w:rsidR="00FD370F" w:rsidRDefault="00FD370F" w:rsidP="004D43F5">
            <w:pPr>
              <w:rPr>
                <w:rFonts w:ascii="Times New Roman" w:hAnsi="Times New Roman"/>
                <w:sz w:val="24"/>
              </w:rPr>
            </w:pPr>
          </w:p>
          <w:p w14:paraId="00FF6592" w14:textId="500DD84B" w:rsidR="009A1979" w:rsidRPr="00A56CFF" w:rsidRDefault="009A1979" w:rsidP="004D43F5">
            <w:pPr>
              <w:rPr>
                <w:rFonts w:ascii="Times New Roman" w:hAnsi="Times New Roman"/>
                <w:sz w:val="24"/>
              </w:rPr>
            </w:pPr>
          </w:p>
        </w:tc>
      </w:tr>
    </w:tbl>
    <w:p w14:paraId="4B801673" w14:textId="77777777" w:rsidR="0051339E" w:rsidRPr="009B2227" w:rsidRDefault="0051339E" w:rsidP="0051339E">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How did you learn of this opportunity?</w:t>
      </w:r>
    </w:p>
    <w:tbl>
      <w:tblPr>
        <w:tblStyle w:val="TableGrid"/>
        <w:tblW w:w="5000" w:type="pct"/>
        <w:tblLook w:val="01E0" w:firstRow="1" w:lastRow="1" w:firstColumn="1" w:lastColumn="1" w:noHBand="0" w:noVBand="0"/>
      </w:tblPr>
      <w:tblGrid>
        <w:gridCol w:w="10214"/>
      </w:tblGrid>
      <w:tr w:rsidR="0051339E" w:rsidRPr="00A56CFF" w14:paraId="7685B24C" w14:textId="77777777" w:rsidTr="001605B1">
        <w:trPr>
          <w:trHeight w:hRule="exact" w:val="937"/>
        </w:trPr>
        <w:tc>
          <w:tcPr>
            <w:tcW w:w="10440" w:type="dxa"/>
          </w:tcPr>
          <w:p w14:paraId="0BEA27ED" w14:textId="77777777" w:rsidR="0051339E" w:rsidRDefault="0051339E" w:rsidP="004D43F5">
            <w:pPr>
              <w:rPr>
                <w:rFonts w:ascii="Times New Roman" w:hAnsi="Times New Roman"/>
                <w:sz w:val="24"/>
              </w:rPr>
            </w:pPr>
          </w:p>
          <w:p w14:paraId="310A6306" w14:textId="77777777" w:rsidR="009A1979" w:rsidRPr="00A56CFF" w:rsidRDefault="009A1979" w:rsidP="004D43F5">
            <w:pPr>
              <w:rPr>
                <w:rFonts w:ascii="Times New Roman" w:hAnsi="Times New Roman"/>
                <w:sz w:val="24"/>
              </w:rPr>
            </w:pPr>
          </w:p>
        </w:tc>
      </w:tr>
    </w:tbl>
    <w:p w14:paraId="0215F4A4" w14:textId="77777777" w:rsidR="00DD5FD6" w:rsidRPr="009B2227" w:rsidRDefault="00DD5FD6" w:rsidP="00DD5FD6">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Do you hold any professional licenses, </w:t>
      </w:r>
      <w:proofErr w:type="gramStart"/>
      <w:r>
        <w:rPr>
          <w:rFonts w:ascii="Times New Roman" w:hAnsi="Times New Roman" w:cs="Times New Roman"/>
          <w:color w:val="auto"/>
          <w:sz w:val="24"/>
          <w:szCs w:val="24"/>
        </w:rPr>
        <w:t>registrations</w:t>
      </w:r>
      <w:proofErr w:type="gramEnd"/>
      <w:r>
        <w:rPr>
          <w:rFonts w:ascii="Times New Roman" w:hAnsi="Times New Roman" w:cs="Times New Roman"/>
          <w:color w:val="auto"/>
          <w:sz w:val="24"/>
          <w:szCs w:val="24"/>
        </w:rPr>
        <w:t xml:space="preserve"> or certificates in any field</w:t>
      </w:r>
      <w:r w:rsidR="00DA688C" w:rsidRPr="00DA688C">
        <w:rPr>
          <w:rFonts w:ascii="Times New Roman" w:hAnsi="Times New Roman" w:cs="Times New Roman"/>
          <w:i/>
          <w:color w:val="auto"/>
          <w:sz w:val="24"/>
          <w:szCs w:val="24"/>
        </w:rPr>
        <w:t xml:space="preserve"> </w:t>
      </w:r>
      <w:r w:rsidR="00DA688C" w:rsidRPr="00A56CFF">
        <w:rPr>
          <w:rFonts w:ascii="Times New Roman" w:hAnsi="Times New Roman" w:cs="Times New Roman"/>
          <w:i/>
          <w:color w:val="auto"/>
          <w:sz w:val="24"/>
          <w:szCs w:val="24"/>
        </w:rPr>
        <w:t xml:space="preserve">(Please type an “X” in the </w:t>
      </w:r>
      <w:r w:rsidR="00DA688C">
        <w:rPr>
          <w:rFonts w:ascii="Times New Roman" w:hAnsi="Times New Roman" w:cs="Times New Roman"/>
          <w:i/>
          <w:color w:val="auto"/>
          <w:sz w:val="24"/>
          <w:szCs w:val="24"/>
        </w:rPr>
        <w:t>box</w:t>
      </w:r>
      <w:r w:rsidR="00DA688C" w:rsidRPr="00A56CFF">
        <w:rPr>
          <w:rFonts w:ascii="Times New Roman" w:hAnsi="Times New Roman" w:cs="Times New Roman"/>
          <w:color w:val="auto"/>
          <w:sz w:val="24"/>
          <w:szCs w:val="24"/>
        </w:rPr>
        <w:t>)</w:t>
      </w:r>
      <w:r w:rsidR="00653BB4">
        <w:rPr>
          <w:rFonts w:ascii="Times New Roman" w:hAnsi="Times New Roman" w:cs="Times New Roman"/>
          <w:color w:val="auto"/>
          <w:sz w:val="24"/>
          <w:szCs w:val="24"/>
        </w:rPr>
        <w:t>?</w:t>
      </w:r>
    </w:p>
    <w:tbl>
      <w:tblPr>
        <w:tblStyle w:val="TableGrid"/>
        <w:tblW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450"/>
        <w:gridCol w:w="810"/>
        <w:gridCol w:w="450"/>
      </w:tblGrid>
      <w:tr w:rsidR="00DD5FD6" w:rsidRPr="009B2227" w14:paraId="702581CE" w14:textId="77777777" w:rsidTr="00780B27">
        <w:trPr>
          <w:trHeight w:val="317"/>
        </w:trPr>
        <w:tc>
          <w:tcPr>
            <w:tcW w:w="828" w:type="dxa"/>
            <w:tcBorders>
              <w:right w:val="single" w:sz="4" w:space="0" w:color="auto"/>
            </w:tcBorders>
            <w:vAlign w:val="center"/>
          </w:tcPr>
          <w:p w14:paraId="1F56E1C4" w14:textId="77777777" w:rsidR="00DD5FD6" w:rsidRPr="009B2227" w:rsidRDefault="00DD5FD6" w:rsidP="0022630E">
            <w:pPr>
              <w:spacing w:before="0" w:after="0"/>
              <w:jc w:val="center"/>
              <w:rPr>
                <w:rFonts w:ascii="Times New Roman" w:hAnsi="Times New Roman"/>
                <w:sz w:val="24"/>
              </w:rPr>
            </w:pPr>
            <w:r w:rsidRPr="009B2227">
              <w:rPr>
                <w:rFonts w:ascii="Times New Roman" w:hAnsi="Times New Roman"/>
                <w:sz w:val="24"/>
              </w:rPr>
              <w:t>Yes</w:t>
            </w:r>
          </w:p>
        </w:tc>
        <w:tc>
          <w:tcPr>
            <w:tcW w:w="450" w:type="dxa"/>
            <w:tcBorders>
              <w:top w:val="single" w:sz="4" w:space="0" w:color="auto"/>
              <w:left w:val="single" w:sz="4" w:space="0" w:color="auto"/>
              <w:bottom w:val="single" w:sz="4" w:space="0" w:color="auto"/>
              <w:right w:val="single" w:sz="4" w:space="0" w:color="auto"/>
            </w:tcBorders>
          </w:tcPr>
          <w:p w14:paraId="631FD9CB" w14:textId="77777777" w:rsidR="00DD5FD6" w:rsidRPr="009B2227" w:rsidRDefault="00DD5FD6" w:rsidP="0022630E">
            <w:pPr>
              <w:spacing w:before="0" w:after="0"/>
              <w:jc w:val="center"/>
              <w:rPr>
                <w:rFonts w:ascii="Times New Roman" w:hAnsi="Times New Roman"/>
                <w:sz w:val="24"/>
              </w:rPr>
            </w:pPr>
          </w:p>
        </w:tc>
        <w:tc>
          <w:tcPr>
            <w:tcW w:w="810" w:type="dxa"/>
            <w:tcBorders>
              <w:left w:val="single" w:sz="4" w:space="0" w:color="auto"/>
              <w:right w:val="single" w:sz="4" w:space="0" w:color="auto"/>
            </w:tcBorders>
            <w:vAlign w:val="center"/>
          </w:tcPr>
          <w:p w14:paraId="57F33D6D" w14:textId="77777777" w:rsidR="00DD5FD6" w:rsidRPr="009B2227" w:rsidRDefault="00DD5FD6" w:rsidP="0022630E">
            <w:pPr>
              <w:spacing w:before="0" w:after="0"/>
              <w:jc w:val="center"/>
              <w:rPr>
                <w:rFonts w:ascii="Times New Roman" w:hAnsi="Times New Roman"/>
                <w:sz w:val="24"/>
              </w:rPr>
            </w:pPr>
            <w:r w:rsidRPr="009B2227">
              <w:rPr>
                <w:rFonts w:ascii="Times New Roman" w:hAnsi="Times New Roman"/>
                <w:sz w:val="24"/>
              </w:rPr>
              <w:t>No</w:t>
            </w:r>
          </w:p>
        </w:tc>
        <w:tc>
          <w:tcPr>
            <w:tcW w:w="450" w:type="dxa"/>
            <w:tcBorders>
              <w:top w:val="single" w:sz="4" w:space="0" w:color="auto"/>
              <w:left w:val="single" w:sz="4" w:space="0" w:color="auto"/>
              <w:bottom w:val="single" w:sz="4" w:space="0" w:color="auto"/>
              <w:right w:val="single" w:sz="4" w:space="0" w:color="auto"/>
            </w:tcBorders>
          </w:tcPr>
          <w:p w14:paraId="29886207" w14:textId="77777777" w:rsidR="00DD5FD6" w:rsidRPr="009B2227" w:rsidRDefault="00DD5FD6" w:rsidP="0022630E">
            <w:pPr>
              <w:spacing w:before="0" w:after="0"/>
              <w:jc w:val="center"/>
              <w:rPr>
                <w:rFonts w:ascii="Times New Roman" w:hAnsi="Times New Roman"/>
                <w:sz w:val="24"/>
              </w:rPr>
            </w:pPr>
          </w:p>
        </w:tc>
      </w:tr>
    </w:tbl>
    <w:p w14:paraId="69F19ED0" w14:textId="77777777" w:rsidR="00DD5FD6" w:rsidRDefault="00DD5FD6" w:rsidP="0022630E">
      <w:pPr>
        <w:spacing w:before="0" w:after="0"/>
        <w:rPr>
          <w:rFonts w:ascii="Times New Roman" w:hAnsi="Times New Roman"/>
          <w:sz w:val="24"/>
        </w:rPr>
      </w:pPr>
    </w:p>
    <w:p w14:paraId="75668FD0" w14:textId="77777777" w:rsidR="0022630E" w:rsidRDefault="0022630E" w:rsidP="0022630E">
      <w:pPr>
        <w:spacing w:before="0" w:after="0"/>
      </w:pPr>
      <w:r>
        <w:rPr>
          <w:rFonts w:ascii="Times New Roman" w:hAnsi="Times New Roman"/>
          <w:sz w:val="24"/>
        </w:rPr>
        <w:t>If you hold any professional licenses, please list them here:</w:t>
      </w:r>
    </w:p>
    <w:tbl>
      <w:tblPr>
        <w:tblStyle w:val="TableGrid"/>
        <w:tblW w:w="10440" w:type="dxa"/>
        <w:tblLayout w:type="fixed"/>
        <w:tblLook w:val="01E0" w:firstRow="1" w:lastRow="1" w:firstColumn="1" w:lastColumn="1" w:noHBand="0" w:noVBand="0"/>
      </w:tblPr>
      <w:tblGrid>
        <w:gridCol w:w="10440"/>
      </w:tblGrid>
      <w:tr w:rsidR="0022630E" w:rsidRPr="009B2227" w14:paraId="41DB0F3B" w14:textId="77777777" w:rsidTr="001605B1">
        <w:trPr>
          <w:trHeight w:val="935"/>
        </w:trPr>
        <w:tc>
          <w:tcPr>
            <w:tcW w:w="10440" w:type="dxa"/>
            <w:vAlign w:val="center"/>
          </w:tcPr>
          <w:p w14:paraId="7AA8213C" w14:textId="77777777" w:rsidR="0022630E" w:rsidRDefault="0022630E" w:rsidP="0022630E">
            <w:pPr>
              <w:spacing w:before="0" w:after="0"/>
              <w:rPr>
                <w:rFonts w:ascii="Times New Roman" w:hAnsi="Times New Roman"/>
                <w:sz w:val="24"/>
              </w:rPr>
            </w:pPr>
          </w:p>
          <w:p w14:paraId="1F0FF29C" w14:textId="77777777" w:rsidR="0022630E" w:rsidRPr="009B2227" w:rsidRDefault="0022630E" w:rsidP="0022630E">
            <w:pPr>
              <w:spacing w:before="0" w:after="0"/>
              <w:rPr>
                <w:rFonts w:ascii="Times New Roman" w:hAnsi="Times New Roman"/>
                <w:sz w:val="24"/>
              </w:rPr>
            </w:pPr>
          </w:p>
        </w:tc>
      </w:tr>
    </w:tbl>
    <w:p w14:paraId="0BE42BFE" w14:textId="77777777" w:rsidR="006F3C8A" w:rsidRPr="009B2227" w:rsidRDefault="006F3C8A" w:rsidP="006F3C8A">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lastRenderedPageBreak/>
        <w:t>PERSONAL INFORMATION (OPTIONAL)</w:t>
      </w:r>
    </w:p>
    <w:p w14:paraId="4B7875C8" w14:textId="35F9A937" w:rsidR="006F3C8A" w:rsidRPr="009B2227" w:rsidRDefault="006F3C8A" w:rsidP="009B2227">
      <w:pPr>
        <w:spacing w:before="0" w:after="0"/>
        <w:rPr>
          <w:rFonts w:ascii="Times New Roman" w:hAnsi="Times New Roman"/>
          <w:sz w:val="24"/>
        </w:rPr>
      </w:pPr>
      <w:r w:rsidRPr="009B2227">
        <w:rPr>
          <w:rFonts w:ascii="Times New Roman" w:hAnsi="Times New Roman"/>
          <w:sz w:val="24"/>
        </w:rPr>
        <w:t xml:space="preserve">The King County Council and the King County Executive are committed to inclusiveness and outreach to all King County residents to ensure that King County boards and commissions are reflective of the community we serve. Providing information in the section below is </w:t>
      </w:r>
      <w:r w:rsidRPr="009B2227">
        <w:rPr>
          <w:rFonts w:ascii="Times New Roman" w:hAnsi="Times New Roman"/>
          <w:sz w:val="24"/>
          <w:u w:val="single"/>
        </w:rPr>
        <w:t xml:space="preserve">voluntary </w:t>
      </w:r>
      <w:r w:rsidRPr="009B2227">
        <w:rPr>
          <w:rFonts w:ascii="Times New Roman" w:hAnsi="Times New Roman"/>
          <w:sz w:val="24"/>
        </w:rPr>
        <w:t xml:space="preserve">but will assist </w:t>
      </w:r>
      <w:r w:rsidR="00FD370F">
        <w:rPr>
          <w:rFonts w:ascii="Times New Roman" w:hAnsi="Times New Roman"/>
          <w:sz w:val="24"/>
        </w:rPr>
        <w:t xml:space="preserve">us </w:t>
      </w:r>
      <w:r w:rsidRPr="009B2227">
        <w:rPr>
          <w:rFonts w:ascii="Times New Roman" w:hAnsi="Times New Roman"/>
          <w:sz w:val="24"/>
        </w:rPr>
        <w:t>in achieving this goal.</w:t>
      </w:r>
    </w:p>
    <w:p w14:paraId="674B5092" w14:textId="77777777" w:rsidR="006F3C8A" w:rsidRPr="009B2227" w:rsidRDefault="006F3C8A" w:rsidP="009B2227">
      <w:pPr>
        <w:spacing w:before="0" w:after="0"/>
        <w:rPr>
          <w:rFonts w:ascii="Times New Roman" w:hAnsi="Times New Roman"/>
          <w:sz w:val="24"/>
        </w:rPr>
      </w:pPr>
    </w:p>
    <w:p w14:paraId="4F5EE5DA" w14:textId="77777777" w:rsidR="00C43694" w:rsidRPr="009B2227" w:rsidRDefault="00B40A0D" w:rsidP="00C43694">
      <w:pPr>
        <w:spacing w:before="0" w:after="0"/>
        <w:rPr>
          <w:rFonts w:ascii="Times New Roman" w:hAnsi="Times New Roman"/>
          <w:b/>
          <w:sz w:val="24"/>
        </w:rPr>
      </w:pPr>
      <w:r>
        <w:rPr>
          <w:rFonts w:ascii="Times New Roman" w:hAnsi="Times New Roman"/>
          <w:b/>
          <w:sz w:val="24"/>
        </w:rPr>
        <w:t>How do you identify?</w:t>
      </w:r>
    </w:p>
    <w:tbl>
      <w:tblPr>
        <w:tblStyle w:val="TableGrid"/>
        <w:tblW w:w="5000" w:type="pct"/>
        <w:tblLook w:val="01E0" w:firstRow="1" w:lastRow="1" w:firstColumn="1" w:lastColumn="1" w:noHBand="0" w:noVBand="0"/>
      </w:tblPr>
      <w:tblGrid>
        <w:gridCol w:w="2341"/>
        <w:gridCol w:w="7873"/>
      </w:tblGrid>
      <w:tr w:rsidR="00C43694" w:rsidRPr="00A56CFF" w14:paraId="584AC2FD" w14:textId="77777777" w:rsidTr="008435F5">
        <w:tc>
          <w:tcPr>
            <w:tcW w:w="2358" w:type="dxa"/>
            <w:vAlign w:val="center"/>
          </w:tcPr>
          <w:p w14:paraId="06A4BCDB" w14:textId="77777777" w:rsidR="00C43694" w:rsidRPr="00A56CFF" w:rsidRDefault="00C43694" w:rsidP="008435F5">
            <w:pPr>
              <w:rPr>
                <w:rFonts w:ascii="Times New Roman" w:hAnsi="Times New Roman"/>
                <w:sz w:val="24"/>
              </w:rPr>
            </w:pPr>
            <w:r>
              <w:rPr>
                <w:rFonts w:ascii="Times New Roman" w:hAnsi="Times New Roman"/>
                <w:sz w:val="24"/>
              </w:rPr>
              <w:t>Race/Ethnicity:</w:t>
            </w:r>
          </w:p>
        </w:tc>
        <w:tc>
          <w:tcPr>
            <w:tcW w:w="8082" w:type="dxa"/>
            <w:vAlign w:val="center"/>
          </w:tcPr>
          <w:p w14:paraId="78EDDD2B" w14:textId="77777777" w:rsidR="00C43694" w:rsidRPr="00A56CFF" w:rsidRDefault="00C43694" w:rsidP="008435F5">
            <w:pPr>
              <w:rPr>
                <w:rFonts w:ascii="Times New Roman" w:hAnsi="Times New Roman"/>
                <w:sz w:val="24"/>
              </w:rPr>
            </w:pPr>
          </w:p>
        </w:tc>
      </w:tr>
      <w:tr w:rsidR="00C43694" w:rsidRPr="00A56CFF" w14:paraId="38FEDFD3" w14:textId="77777777" w:rsidTr="008435F5">
        <w:tc>
          <w:tcPr>
            <w:tcW w:w="2358" w:type="dxa"/>
            <w:vAlign w:val="center"/>
          </w:tcPr>
          <w:p w14:paraId="4727543A" w14:textId="77777777" w:rsidR="00C43694" w:rsidRPr="00A56CFF" w:rsidRDefault="00C43694" w:rsidP="008435F5">
            <w:pPr>
              <w:rPr>
                <w:rFonts w:ascii="Times New Roman" w:hAnsi="Times New Roman"/>
                <w:sz w:val="24"/>
              </w:rPr>
            </w:pPr>
            <w:r>
              <w:rPr>
                <w:rFonts w:ascii="Times New Roman" w:hAnsi="Times New Roman"/>
                <w:sz w:val="24"/>
              </w:rPr>
              <w:t>Gender:</w:t>
            </w:r>
          </w:p>
        </w:tc>
        <w:tc>
          <w:tcPr>
            <w:tcW w:w="8082" w:type="dxa"/>
            <w:vAlign w:val="center"/>
          </w:tcPr>
          <w:p w14:paraId="4AD719A0" w14:textId="77777777" w:rsidR="00C43694" w:rsidRPr="00A56CFF" w:rsidRDefault="00C43694" w:rsidP="008435F5">
            <w:pPr>
              <w:rPr>
                <w:rFonts w:ascii="Times New Roman" w:hAnsi="Times New Roman"/>
                <w:sz w:val="24"/>
              </w:rPr>
            </w:pPr>
          </w:p>
        </w:tc>
      </w:tr>
      <w:tr w:rsidR="00C43694" w:rsidRPr="00A56CFF" w14:paraId="1E5F87B0" w14:textId="77777777" w:rsidTr="008435F5">
        <w:tc>
          <w:tcPr>
            <w:tcW w:w="2358" w:type="dxa"/>
            <w:vAlign w:val="center"/>
          </w:tcPr>
          <w:p w14:paraId="24DD6D2F" w14:textId="6D4C4620" w:rsidR="00C43694" w:rsidRPr="00A56CFF" w:rsidRDefault="00C43694" w:rsidP="008435F5">
            <w:pPr>
              <w:rPr>
                <w:rFonts w:ascii="Times New Roman" w:hAnsi="Times New Roman"/>
                <w:sz w:val="24"/>
              </w:rPr>
            </w:pPr>
            <w:r>
              <w:rPr>
                <w:rFonts w:ascii="Times New Roman" w:hAnsi="Times New Roman"/>
                <w:sz w:val="24"/>
              </w:rPr>
              <w:t>Orientation:</w:t>
            </w:r>
          </w:p>
        </w:tc>
        <w:tc>
          <w:tcPr>
            <w:tcW w:w="8082" w:type="dxa"/>
            <w:vAlign w:val="center"/>
          </w:tcPr>
          <w:p w14:paraId="5DB25B25" w14:textId="77777777" w:rsidR="00C43694" w:rsidRPr="00A56CFF" w:rsidRDefault="00C43694" w:rsidP="008435F5">
            <w:pPr>
              <w:rPr>
                <w:rFonts w:ascii="Times New Roman" w:hAnsi="Times New Roman"/>
                <w:sz w:val="24"/>
              </w:rPr>
            </w:pPr>
          </w:p>
        </w:tc>
      </w:tr>
      <w:tr w:rsidR="009A1979" w:rsidRPr="00A56CFF" w14:paraId="75C51A0C" w14:textId="77777777" w:rsidTr="009A1979">
        <w:tc>
          <w:tcPr>
            <w:tcW w:w="2358" w:type="dxa"/>
            <w:vAlign w:val="center"/>
          </w:tcPr>
          <w:p w14:paraId="51E53E55" w14:textId="6E81C012" w:rsidR="009A1979" w:rsidRDefault="00191083" w:rsidP="008435F5">
            <w:pPr>
              <w:rPr>
                <w:rFonts w:ascii="Times New Roman" w:hAnsi="Times New Roman"/>
                <w:sz w:val="24"/>
              </w:rPr>
            </w:pPr>
            <w:r>
              <w:rPr>
                <w:rFonts w:ascii="Times New Roman" w:hAnsi="Times New Roman"/>
                <w:sz w:val="24"/>
              </w:rPr>
              <w:t xml:space="preserve">Personal </w:t>
            </w:r>
            <w:r w:rsidR="009A1979">
              <w:rPr>
                <w:rFonts w:ascii="Times New Roman" w:hAnsi="Times New Roman"/>
                <w:sz w:val="24"/>
              </w:rPr>
              <w:t>Pronoun:</w:t>
            </w:r>
          </w:p>
          <w:p w14:paraId="62952316" w14:textId="77777777" w:rsidR="009A1979" w:rsidRPr="009A1979" w:rsidRDefault="009A1979" w:rsidP="008435F5">
            <w:pPr>
              <w:rPr>
                <w:rFonts w:ascii="Times New Roman" w:hAnsi="Times New Roman"/>
                <w:i/>
                <w:sz w:val="24"/>
              </w:rPr>
            </w:pPr>
            <w:r w:rsidRPr="009A1979">
              <w:rPr>
                <w:rFonts w:ascii="Times New Roman" w:hAnsi="Times New Roman"/>
                <w:i/>
                <w:sz w:val="24"/>
              </w:rPr>
              <w:t>(he/him; she/her; they/them, etc</w:t>
            </w:r>
            <w:r w:rsidR="00B40A0D">
              <w:rPr>
                <w:rFonts w:ascii="Times New Roman" w:hAnsi="Times New Roman"/>
                <w:i/>
                <w:sz w:val="24"/>
              </w:rPr>
              <w:t>.</w:t>
            </w:r>
            <w:r w:rsidRPr="009A1979">
              <w:rPr>
                <w:rFonts w:ascii="Times New Roman" w:hAnsi="Times New Roman"/>
                <w:i/>
                <w:sz w:val="24"/>
              </w:rPr>
              <w:t>)</w:t>
            </w:r>
          </w:p>
        </w:tc>
        <w:tc>
          <w:tcPr>
            <w:tcW w:w="8082" w:type="dxa"/>
          </w:tcPr>
          <w:p w14:paraId="0E6FE587" w14:textId="77777777" w:rsidR="009A1979" w:rsidRPr="00A56CFF" w:rsidRDefault="009A1979" w:rsidP="009A1979">
            <w:pPr>
              <w:rPr>
                <w:rFonts w:ascii="Times New Roman" w:hAnsi="Times New Roman"/>
                <w:sz w:val="24"/>
              </w:rPr>
            </w:pPr>
          </w:p>
        </w:tc>
      </w:tr>
    </w:tbl>
    <w:p w14:paraId="25852C6E" w14:textId="77777777" w:rsidR="00E1303B" w:rsidRPr="009B2227" w:rsidRDefault="00E1303B" w:rsidP="009B2227">
      <w:pPr>
        <w:spacing w:before="0" w:after="0"/>
        <w:rPr>
          <w:rFonts w:ascii="Times New Roman" w:hAnsi="Times New Roman"/>
          <w:sz w:val="24"/>
        </w:rPr>
      </w:pPr>
    </w:p>
    <w:p w14:paraId="01064B5C" w14:textId="77777777" w:rsidR="00616B68" w:rsidRPr="00C43694" w:rsidRDefault="00616B68" w:rsidP="00C43694">
      <w:pPr>
        <w:spacing w:before="0" w:after="120"/>
        <w:rPr>
          <w:rFonts w:ascii="Times New Roman" w:hAnsi="Times New Roman"/>
          <w:b/>
          <w:sz w:val="24"/>
        </w:rPr>
      </w:pPr>
      <w:r w:rsidRPr="009B2227">
        <w:rPr>
          <w:rFonts w:ascii="Times New Roman" w:hAnsi="Times New Roman"/>
          <w:b/>
          <w:sz w:val="24"/>
        </w:rPr>
        <w:t>Do you have a disability as defined by the American</w:t>
      </w:r>
      <w:r w:rsidR="004A607C">
        <w:rPr>
          <w:rFonts w:ascii="Times New Roman" w:hAnsi="Times New Roman"/>
          <w:b/>
          <w:sz w:val="24"/>
        </w:rPr>
        <w:t>s</w:t>
      </w:r>
      <w:r w:rsidRPr="009B2227">
        <w:rPr>
          <w:rFonts w:ascii="Times New Roman" w:hAnsi="Times New Roman"/>
          <w:b/>
          <w:sz w:val="24"/>
        </w:rPr>
        <w:t xml:space="preserve"> with Disabilities Act</w:t>
      </w:r>
      <w:r w:rsidRPr="00C43694">
        <w:rPr>
          <w:rFonts w:ascii="Times New Roman" w:hAnsi="Times New Roman"/>
          <w:b/>
          <w:sz w:val="24"/>
        </w:rPr>
        <w:t>?</w:t>
      </w:r>
      <w:r w:rsidR="00C43694" w:rsidRPr="00C43694">
        <w:rPr>
          <w:rFonts w:ascii="Times New Roman" w:hAnsi="Times New Roman"/>
          <w:b/>
          <w:i/>
          <w:sz w:val="24"/>
        </w:rPr>
        <w:t xml:space="preserve"> (Please type an “X” in the boxes that apply to you)</w:t>
      </w:r>
    </w:p>
    <w:tbl>
      <w:tblPr>
        <w:tblStyle w:val="TableGrid"/>
        <w:tblW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450"/>
        <w:gridCol w:w="810"/>
        <w:gridCol w:w="450"/>
      </w:tblGrid>
      <w:tr w:rsidR="00616B68" w:rsidRPr="009B2227" w14:paraId="30590B1C" w14:textId="77777777" w:rsidTr="009B2227">
        <w:trPr>
          <w:trHeight w:val="317"/>
        </w:trPr>
        <w:tc>
          <w:tcPr>
            <w:tcW w:w="828" w:type="dxa"/>
            <w:tcBorders>
              <w:right w:val="single" w:sz="4" w:space="0" w:color="auto"/>
            </w:tcBorders>
            <w:vAlign w:val="center"/>
          </w:tcPr>
          <w:p w14:paraId="6985C244" w14:textId="77777777" w:rsidR="00616B68" w:rsidRPr="009B2227" w:rsidRDefault="00616B68" w:rsidP="009B2227">
            <w:pPr>
              <w:spacing w:before="0" w:after="0"/>
              <w:jc w:val="center"/>
              <w:rPr>
                <w:rFonts w:ascii="Times New Roman" w:hAnsi="Times New Roman"/>
                <w:sz w:val="24"/>
              </w:rPr>
            </w:pPr>
            <w:r w:rsidRPr="009B2227">
              <w:rPr>
                <w:rFonts w:ascii="Times New Roman" w:hAnsi="Times New Roman"/>
                <w:sz w:val="24"/>
              </w:rPr>
              <w:t>Yes</w:t>
            </w:r>
          </w:p>
        </w:tc>
        <w:tc>
          <w:tcPr>
            <w:tcW w:w="450" w:type="dxa"/>
            <w:tcBorders>
              <w:top w:val="single" w:sz="4" w:space="0" w:color="auto"/>
              <w:left w:val="single" w:sz="4" w:space="0" w:color="auto"/>
              <w:bottom w:val="single" w:sz="4" w:space="0" w:color="auto"/>
              <w:right w:val="single" w:sz="4" w:space="0" w:color="auto"/>
            </w:tcBorders>
          </w:tcPr>
          <w:p w14:paraId="4B7A8D3C" w14:textId="77777777" w:rsidR="00616B68" w:rsidRPr="009B2227" w:rsidRDefault="00616B68" w:rsidP="009B2227">
            <w:pPr>
              <w:spacing w:before="0" w:after="0"/>
              <w:jc w:val="center"/>
              <w:rPr>
                <w:rFonts w:ascii="Times New Roman" w:hAnsi="Times New Roman"/>
                <w:sz w:val="24"/>
              </w:rPr>
            </w:pPr>
          </w:p>
        </w:tc>
        <w:tc>
          <w:tcPr>
            <w:tcW w:w="810" w:type="dxa"/>
            <w:tcBorders>
              <w:left w:val="single" w:sz="4" w:space="0" w:color="auto"/>
              <w:right w:val="single" w:sz="4" w:space="0" w:color="auto"/>
            </w:tcBorders>
            <w:vAlign w:val="center"/>
          </w:tcPr>
          <w:p w14:paraId="378916A2" w14:textId="77777777" w:rsidR="00616B68" w:rsidRPr="009B2227" w:rsidRDefault="00616B68" w:rsidP="009B2227">
            <w:pPr>
              <w:spacing w:before="0" w:after="0"/>
              <w:jc w:val="center"/>
              <w:rPr>
                <w:rFonts w:ascii="Times New Roman" w:hAnsi="Times New Roman"/>
                <w:sz w:val="24"/>
              </w:rPr>
            </w:pPr>
            <w:r w:rsidRPr="009B2227">
              <w:rPr>
                <w:rFonts w:ascii="Times New Roman" w:hAnsi="Times New Roman"/>
                <w:sz w:val="24"/>
              </w:rPr>
              <w:t>No</w:t>
            </w:r>
          </w:p>
        </w:tc>
        <w:tc>
          <w:tcPr>
            <w:tcW w:w="450" w:type="dxa"/>
            <w:tcBorders>
              <w:top w:val="single" w:sz="4" w:space="0" w:color="auto"/>
              <w:left w:val="single" w:sz="4" w:space="0" w:color="auto"/>
              <w:bottom w:val="single" w:sz="4" w:space="0" w:color="auto"/>
              <w:right w:val="single" w:sz="4" w:space="0" w:color="auto"/>
            </w:tcBorders>
          </w:tcPr>
          <w:p w14:paraId="2136048B" w14:textId="77777777" w:rsidR="00616B68" w:rsidRPr="009B2227" w:rsidRDefault="00616B68" w:rsidP="009B2227">
            <w:pPr>
              <w:spacing w:before="0" w:after="0"/>
              <w:jc w:val="center"/>
              <w:rPr>
                <w:rFonts w:ascii="Times New Roman" w:hAnsi="Times New Roman"/>
                <w:sz w:val="24"/>
              </w:rPr>
            </w:pPr>
          </w:p>
        </w:tc>
      </w:tr>
    </w:tbl>
    <w:p w14:paraId="630BF701" w14:textId="77777777" w:rsidR="00616B68" w:rsidRPr="009B2227" w:rsidRDefault="00616B68" w:rsidP="009B2227">
      <w:pPr>
        <w:spacing w:before="0" w:after="0"/>
        <w:rPr>
          <w:rFonts w:ascii="Times New Roman" w:hAnsi="Times New Roman"/>
          <w:sz w:val="24"/>
        </w:rPr>
      </w:pPr>
    </w:p>
    <w:p w14:paraId="5D0FC64A" w14:textId="77777777" w:rsidR="00616B68" w:rsidRPr="0022630E" w:rsidRDefault="00616B68" w:rsidP="009B2227">
      <w:pPr>
        <w:spacing w:before="0" w:after="0"/>
        <w:rPr>
          <w:rFonts w:ascii="Times New Roman" w:hAnsi="Times New Roman"/>
          <w:b/>
          <w:sz w:val="24"/>
        </w:rPr>
      </w:pPr>
      <w:r w:rsidRPr="0022630E">
        <w:rPr>
          <w:rFonts w:ascii="Times New Roman" w:hAnsi="Times New Roman"/>
          <w:b/>
          <w:sz w:val="24"/>
        </w:rPr>
        <w:t>Generation Range</w:t>
      </w:r>
      <w:r w:rsidR="00B40A0D">
        <w:rPr>
          <w:rFonts w:ascii="Times New Roman" w:hAnsi="Times New Roman"/>
          <w:b/>
          <w:sz w:val="24"/>
        </w:rPr>
        <w:t xml:space="preserve"> </w:t>
      </w:r>
      <w:r w:rsidR="00B40A0D" w:rsidRPr="00B40A0D">
        <w:rPr>
          <w:rFonts w:ascii="Times New Roman" w:hAnsi="Times New Roman"/>
          <w:b/>
          <w:i/>
          <w:sz w:val="24"/>
        </w:rPr>
        <w:t>(Please type an “X” to the right of the age range that applies to you)</w:t>
      </w:r>
      <w:r w:rsidRPr="00B40A0D">
        <w:rPr>
          <w:rFonts w:ascii="Times New Roman" w:hAnsi="Times New Roman"/>
          <w:b/>
          <w:i/>
          <w:sz w:val="24"/>
        </w:rPr>
        <w:t>:</w:t>
      </w:r>
    </w:p>
    <w:tbl>
      <w:tblPr>
        <w:tblStyle w:val="TableGrid"/>
        <w:tblW w:w="440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01"/>
        <w:gridCol w:w="437"/>
        <w:gridCol w:w="794"/>
        <w:gridCol w:w="437"/>
        <w:gridCol w:w="884"/>
        <w:gridCol w:w="437"/>
        <w:gridCol w:w="794"/>
        <w:gridCol w:w="441"/>
        <w:gridCol w:w="884"/>
        <w:gridCol w:w="441"/>
        <w:gridCol w:w="1415"/>
        <w:gridCol w:w="434"/>
      </w:tblGrid>
      <w:tr w:rsidR="008F2647" w:rsidRPr="009B2227" w14:paraId="5501F0B1" w14:textId="77777777" w:rsidTr="00FB5BF2">
        <w:trPr>
          <w:trHeight w:val="317"/>
        </w:trPr>
        <w:tc>
          <w:tcPr>
            <w:tcW w:w="890" w:type="pct"/>
            <w:tcBorders>
              <w:top w:val="nil"/>
              <w:left w:val="nil"/>
              <w:bottom w:val="nil"/>
              <w:right w:val="single" w:sz="4" w:space="0" w:color="auto"/>
            </w:tcBorders>
          </w:tcPr>
          <w:p w14:paraId="4136F86C"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30 or younger</w:t>
            </w:r>
          </w:p>
        </w:tc>
        <w:tc>
          <w:tcPr>
            <w:tcW w:w="243" w:type="pct"/>
            <w:tcBorders>
              <w:top w:val="single" w:sz="4" w:space="0" w:color="auto"/>
              <w:left w:val="single" w:sz="4" w:space="0" w:color="auto"/>
              <w:bottom w:val="single" w:sz="4" w:space="0" w:color="auto"/>
              <w:right w:val="single" w:sz="4" w:space="0" w:color="auto"/>
            </w:tcBorders>
          </w:tcPr>
          <w:p w14:paraId="74E52484" w14:textId="77777777" w:rsidR="008F2647" w:rsidRPr="009B2227" w:rsidRDefault="008F2647" w:rsidP="009B2227">
            <w:pPr>
              <w:spacing w:before="0" w:after="0"/>
              <w:jc w:val="center"/>
              <w:rPr>
                <w:rFonts w:ascii="Times New Roman" w:hAnsi="Times New Roman"/>
                <w:sz w:val="24"/>
              </w:rPr>
            </w:pPr>
          </w:p>
        </w:tc>
        <w:tc>
          <w:tcPr>
            <w:tcW w:w="441" w:type="pct"/>
            <w:tcBorders>
              <w:top w:val="nil"/>
              <w:left w:val="single" w:sz="4" w:space="0" w:color="auto"/>
              <w:bottom w:val="nil"/>
              <w:right w:val="single" w:sz="4" w:space="0" w:color="auto"/>
            </w:tcBorders>
          </w:tcPr>
          <w:p w14:paraId="15B6E1A1"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31-41</w:t>
            </w:r>
          </w:p>
        </w:tc>
        <w:tc>
          <w:tcPr>
            <w:tcW w:w="243" w:type="pct"/>
            <w:tcBorders>
              <w:top w:val="single" w:sz="4" w:space="0" w:color="auto"/>
              <w:left w:val="single" w:sz="4" w:space="0" w:color="auto"/>
              <w:bottom w:val="single" w:sz="4" w:space="0" w:color="auto"/>
              <w:right w:val="single" w:sz="4" w:space="0" w:color="auto"/>
            </w:tcBorders>
          </w:tcPr>
          <w:p w14:paraId="23FA92C4" w14:textId="77777777" w:rsidR="008F2647" w:rsidRPr="009B2227" w:rsidRDefault="008F2647" w:rsidP="009B2227">
            <w:pPr>
              <w:spacing w:before="0" w:after="0"/>
              <w:jc w:val="center"/>
              <w:rPr>
                <w:rFonts w:ascii="Times New Roman" w:hAnsi="Times New Roman"/>
                <w:sz w:val="24"/>
              </w:rPr>
            </w:pPr>
          </w:p>
        </w:tc>
        <w:tc>
          <w:tcPr>
            <w:tcW w:w="491" w:type="pct"/>
            <w:tcBorders>
              <w:top w:val="nil"/>
              <w:left w:val="single" w:sz="4" w:space="0" w:color="auto"/>
              <w:bottom w:val="nil"/>
              <w:right w:val="single" w:sz="4" w:space="0" w:color="auto"/>
            </w:tcBorders>
          </w:tcPr>
          <w:p w14:paraId="5EDD224C"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42-52</w:t>
            </w:r>
          </w:p>
        </w:tc>
        <w:tc>
          <w:tcPr>
            <w:tcW w:w="243" w:type="pct"/>
            <w:tcBorders>
              <w:top w:val="single" w:sz="4" w:space="0" w:color="auto"/>
              <w:left w:val="single" w:sz="4" w:space="0" w:color="auto"/>
              <w:bottom w:val="single" w:sz="4" w:space="0" w:color="auto"/>
              <w:right w:val="single" w:sz="4" w:space="0" w:color="auto"/>
            </w:tcBorders>
          </w:tcPr>
          <w:p w14:paraId="6479A72E" w14:textId="77777777" w:rsidR="008F2647" w:rsidRPr="009B2227" w:rsidRDefault="008F2647" w:rsidP="009B2227">
            <w:pPr>
              <w:spacing w:before="0" w:after="0"/>
              <w:jc w:val="center"/>
              <w:rPr>
                <w:rFonts w:ascii="Times New Roman" w:hAnsi="Times New Roman"/>
                <w:sz w:val="24"/>
              </w:rPr>
            </w:pPr>
          </w:p>
        </w:tc>
        <w:tc>
          <w:tcPr>
            <w:tcW w:w="441" w:type="pct"/>
            <w:tcBorders>
              <w:top w:val="nil"/>
              <w:left w:val="single" w:sz="4" w:space="0" w:color="auto"/>
              <w:bottom w:val="nil"/>
              <w:right w:val="single" w:sz="4" w:space="0" w:color="auto"/>
            </w:tcBorders>
          </w:tcPr>
          <w:p w14:paraId="2A0F8D4B"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53-63</w:t>
            </w:r>
          </w:p>
        </w:tc>
        <w:tc>
          <w:tcPr>
            <w:tcW w:w="245" w:type="pct"/>
            <w:tcBorders>
              <w:top w:val="single" w:sz="4" w:space="0" w:color="auto"/>
              <w:left w:val="single" w:sz="4" w:space="0" w:color="auto"/>
              <w:bottom w:val="single" w:sz="4" w:space="0" w:color="auto"/>
              <w:right w:val="single" w:sz="4" w:space="0" w:color="auto"/>
            </w:tcBorders>
          </w:tcPr>
          <w:p w14:paraId="31AC3A35" w14:textId="77777777" w:rsidR="008F2647" w:rsidRPr="009B2227" w:rsidRDefault="008F2647" w:rsidP="009B2227">
            <w:pPr>
              <w:spacing w:before="0" w:after="0"/>
              <w:jc w:val="center"/>
              <w:rPr>
                <w:rFonts w:ascii="Times New Roman" w:hAnsi="Times New Roman"/>
                <w:sz w:val="24"/>
              </w:rPr>
            </w:pPr>
          </w:p>
        </w:tc>
        <w:tc>
          <w:tcPr>
            <w:tcW w:w="491" w:type="pct"/>
            <w:tcBorders>
              <w:top w:val="nil"/>
              <w:left w:val="single" w:sz="4" w:space="0" w:color="auto"/>
              <w:bottom w:val="nil"/>
              <w:right w:val="single" w:sz="4" w:space="0" w:color="auto"/>
            </w:tcBorders>
          </w:tcPr>
          <w:p w14:paraId="3741D36E"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64-74</w:t>
            </w:r>
          </w:p>
        </w:tc>
        <w:tc>
          <w:tcPr>
            <w:tcW w:w="245" w:type="pct"/>
            <w:tcBorders>
              <w:top w:val="single" w:sz="4" w:space="0" w:color="auto"/>
              <w:left w:val="single" w:sz="4" w:space="0" w:color="auto"/>
              <w:bottom w:val="single" w:sz="4" w:space="0" w:color="auto"/>
              <w:right w:val="single" w:sz="4" w:space="0" w:color="auto"/>
            </w:tcBorders>
          </w:tcPr>
          <w:p w14:paraId="7358E412" w14:textId="77777777" w:rsidR="008F2647" w:rsidRPr="009B2227" w:rsidRDefault="008F2647" w:rsidP="009B2227">
            <w:pPr>
              <w:spacing w:before="0" w:after="0"/>
              <w:jc w:val="center"/>
              <w:rPr>
                <w:rFonts w:ascii="Times New Roman" w:hAnsi="Times New Roman"/>
                <w:sz w:val="24"/>
              </w:rPr>
            </w:pPr>
          </w:p>
        </w:tc>
        <w:tc>
          <w:tcPr>
            <w:tcW w:w="786" w:type="pct"/>
            <w:tcBorders>
              <w:top w:val="nil"/>
              <w:left w:val="single" w:sz="4" w:space="0" w:color="auto"/>
              <w:bottom w:val="nil"/>
              <w:right w:val="single" w:sz="4" w:space="0" w:color="auto"/>
            </w:tcBorders>
          </w:tcPr>
          <w:p w14:paraId="343280D3"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75 or older</w:t>
            </w:r>
          </w:p>
        </w:tc>
        <w:tc>
          <w:tcPr>
            <w:tcW w:w="243" w:type="pct"/>
            <w:tcBorders>
              <w:top w:val="single" w:sz="4" w:space="0" w:color="auto"/>
              <w:left w:val="single" w:sz="4" w:space="0" w:color="auto"/>
              <w:bottom w:val="single" w:sz="4" w:space="0" w:color="auto"/>
              <w:right w:val="single" w:sz="4" w:space="0" w:color="auto"/>
            </w:tcBorders>
          </w:tcPr>
          <w:p w14:paraId="1084E2EA" w14:textId="77777777" w:rsidR="008F2647" w:rsidRPr="009B2227" w:rsidRDefault="008F2647" w:rsidP="009B2227">
            <w:pPr>
              <w:spacing w:before="0" w:after="0"/>
              <w:jc w:val="center"/>
              <w:rPr>
                <w:rFonts w:ascii="Times New Roman" w:hAnsi="Times New Roman"/>
                <w:sz w:val="24"/>
              </w:rPr>
            </w:pPr>
          </w:p>
        </w:tc>
      </w:tr>
    </w:tbl>
    <w:p w14:paraId="467B8D4B" w14:textId="77777777" w:rsidR="008D0133" w:rsidRPr="009B2227" w:rsidRDefault="00855A6B">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Person to Notify in Case of Emergency</w:t>
      </w:r>
      <w:r w:rsidR="008F2647" w:rsidRPr="009B2227">
        <w:rPr>
          <w:rFonts w:ascii="Times New Roman" w:hAnsi="Times New Roman" w:cs="Times New Roman"/>
          <w:color w:val="auto"/>
          <w:sz w:val="24"/>
          <w:szCs w:val="24"/>
        </w:rPr>
        <w:t xml:space="preserve"> (OPTIONAL)</w:t>
      </w:r>
    </w:p>
    <w:tbl>
      <w:tblPr>
        <w:tblStyle w:val="TableGrid"/>
        <w:tblW w:w="5000" w:type="pct"/>
        <w:tblLook w:val="01E0" w:firstRow="1" w:lastRow="1" w:firstColumn="1" w:lastColumn="1" w:noHBand="0" w:noVBand="0"/>
      </w:tblPr>
      <w:tblGrid>
        <w:gridCol w:w="2918"/>
        <w:gridCol w:w="7296"/>
      </w:tblGrid>
      <w:tr w:rsidR="008D0133" w:rsidRPr="00A56CFF" w14:paraId="3F8B4499" w14:textId="77777777" w:rsidTr="00994621">
        <w:tc>
          <w:tcPr>
            <w:tcW w:w="2970" w:type="dxa"/>
            <w:vAlign w:val="center"/>
          </w:tcPr>
          <w:p w14:paraId="0CE84BAB" w14:textId="77777777" w:rsidR="008D0133" w:rsidRPr="00A56CFF" w:rsidRDefault="008D0133" w:rsidP="00A01B1C">
            <w:pPr>
              <w:rPr>
                <w:rFonts w:ascii="Times New Roman" w:hAnsi="Times New Roman"/>
                <w:sz w:val="24"/>
              </w:rPr>
            </w:pPr>
            <w:r w:rsidRPr="00A56CFF">
              <w:rPr>
                <w:rFonts w:ascii="Times New Roman" w:hAnsi="Times New Roman"/>
                <w:sz w:val="24"/>
              </w:rPr>
              <w:t>Name</w:t>
            </w:r>
          </w:p>
        </w:tc>
        <w:tc>
          <w:tcPr>
            <w:tcW w:w="7470" w:type="dxa"/>
            <w:vAlign w:val="center"/>
          </w:tcPr>
          <w:p w14:paraId="46AB954B" w14:textId="77777777" w:rsidR="008D0133" w:rsidRPr="00A56CFF" w:rsidRDefault="008D0133">
            <w:pPr>
              <w:rPr>
                <w:rFonts w:ascii="Times New Roman" w:hAnsi="Times New Roman"/>
                <w:sz w:val="24"/>
              </w:rPr>
            </w:pPr>
          </w:p>
        </w:tc>
      </w:tr>
      <w:tr w:rsidR="008D0133" w:rsidRPr="00A56CFF" w14:paraId="40A0D5E4" w14:textId="77777777" w:rsidTr="00994621">
        <w:tc>
          <w:tcPr>
            <w:tcW w:w="2970" w:type="dxa"/>
            <w:vAlign w:val="center"/>
          </w:tcPr>
          <w:p w14:paraId="5CD38011" w14:textId="77777777" w:rsidR="008D0133" w:rsidRPr="00A56CFF" w:rsidRDefault="008D0133" w:rsidP="00A01B1C">
            <w:pPr>
              <w:rPr>
                <w:rFonts w:ascii="Times New Roman" w:hAnsi="Times New Roman"/>
                <w:sz w:val="24"/>
              </w:rPr>
            </w:pPr>
            <w:r w:rsidRPr="00A56CFF">
              <w:rPr>
                <w:rFonts w:ascii="Times New Roman" w:hAnsi="Times New Roman"/>
                <w:sz w:val="24"/>
              </w:rPr>
              <w:t>Home Phone</w:t>
            </w:r>
          </w:p>
        </w:tc>
        <w:tc>
          <w:tcPr>
            <w:tcW w:w="7470" w:type="dxa"/>
            <w:vAlign w:val="center"/>
          </w:tcPr>
          <w:p w14:paraId="38E4E7E4" w14:textId="77777777" w:rsidR="008D0133" w:rsidRPr="00A56CFF" w:rsidRDefault="008D0133">
            <w:pPr>
              <w:rPr>
                <w:rFonts w:ascii="Times New Roman" w:hAnsi="Times New Roman"/>
                <w:sz w:val="24"/>
              </w:rPr>
            </w:pPr>
          </w:p>
        </w:tc>
      </w:tr>
      <w:tr w:rsidR="008D0133" w:rsidRPr="00A56CFF" w14:paraId="73F4BC43" w14:textId="77777777" w:rsidTr="00994621">
        <w:tc>
          <w:tcPr>
            <w:tcW w:w="2970" w:type="dxa"/>
            <w:vAlign w:val="center"/>
          </w:tcPr>
          <w:p w14:paraId="753A7147" w14:textId="77777777" w:rsidR="008D0133" w:rsidRPr="00A56CFF" w:rsidRDefault="008D0133" w:rsidP="00A01B1C">
            <w:pPr>
              <w:rPr>
                <w:rFonts w:ascii="Times New Roman" w:hAnsi="Times New Roman"/>
                <w:sz w:val="24"/>
              </w:rPr>
            </w:pPr>
            <w:r w:rsidRPr="00A56CFF">
              <w:rPr>
                <w:rFonts w:ascii="Times New Roman" w:hAnsi="Times New Roman"/>
                <w:sz w:val="24"/>
              </w:rPr>
              <w:t>Work Phone</w:t>
            </w:r>
          </w:p>
        </w:tc>
        <w:tc>
          <w:tcPr>
            <w:tcW w:w="7470" w:type="dxa"/>
            <w:vAlign w:val="center"/>
          </w:tcPr>
          <w:p w14:paraId="5E18AEBF" w14:textId="77777777" w:rsidR="008D0133" w:rsidRPr="00A56CFF" w:rsidRDefault="008D0133">
            <w:pPr>
              <w:rPr>
                <w:rFonts w:ascii="Times New Roman" w:hAnsi="Times New Roman"/>
                <w:sz w:val="24"/>
              </w:rPr>
            </w:pPr>
          </w:p>
        </w:tc>
      </w:tr>
      <w:tr w:rsidR="008D0133" w:rsidRPr="00A56CFF" w14:paraId="25867B04" w14:textId="77777777" w:rsidTr="00994621">
        <w:tc>
          <w:tcPr>
            <w:tcW w:w="2970" w:type="dxa"/>
            <w:vAlign w:val="center"/>
          </w:tcPr>
          <w:p w14:paraId="0EE73F3E" w14:textId="77777777" w:rsidR="008D0133" w:rsidRPr="00A56CFF" w:rsidRDefault="008F2647" w:rsidP="00A01B1C">
            <w:pPr>
              <w:rPr>
                <w:rFonts w:ascii="Times New Roman" w:hAnsi="Times New Roman"/>
                <w:sz w:val="24"/>
              </w:rPr>
            </w:pPr>
            <w:r w:rsidRPr="00A56CFF">
              <w:rPr>
                <w:rFonts w:ascii="Times New Roman" w:hAnsi="Times New Roman"/>
                <w:sz w:val="24"/>
              </w:rPr>
              <w:t>Cell Phone</w:t>
            </w:r>
          </w:p>
        </w:tc>
        <w:tc>
          <w:tcPr>
            <w:tcW w:w="7470" w:type="dxa"/>
            <w:vAlign w:val="center"/>
          </w:tcPr>
          <w:p w14:paraId="5871EC63" w14:textId="77777777" w:rsidR="008D0133" w:rsidRPr="00A56CFF" w:rsidRDefault="008D0133">
            <w:pPr>
              <w:rPr>
                <w:rFonts w:ascii="Times New Roman" w:hAnsi="Times New Roman"/>
                <w:sz w:val="24"/>
              </w:rPr>
            </w:pPr>
          </w:p>
        </w:tc>
      </w:tr>
    </w:tbl>
    <w:p w14:paraId="332A1541" w14:textId="77777777" w:rsidR="008D0133" w:rsidRPr="009B2227" w:rsidRDefault="00855A6B">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Agreement and Signature</w:t>
      </w:r>
    </w:p>
    <w:p w14:paraId="707E3F6B" w14:textId="4CAF5C7E" w:rsidR="00855A6B" w:rsidRDefault="00855A6B" w:rsidP="009B2227">
      <w:pPr>
        <w:pStyle w:val="Heading3"/>
        <w:spacing w:before="0" w:after="0"/>
        <w:rPr>
          <w:rFonts w:ascii="Times New Roman" w:hAnsi="Times New Roman"/>
          <w:sz w:val="24"/>
        </w:rPr>
      </w:pPr>
      <w:r w:rsidRPr="00A56CFF">
        <w:rPr>
          <w:rFonts w:ascii="Times New Roman" w:hAnsi="Times New Roman"/>
          <w:sz w:val="24"/>
        </w:rPr>
        <w:t xml:space="preserve">By submitting this application, I affirm that the </w:t>
      </w:r>
      <w:r w:rsidR="001605B1">
        <w:rPr>
          <w:rFonts w:ascii="Times New Roman" w:hAnsi="Times New Roman"/>
          <w:sz w:val="24"/>
        </w:rPr>
        <w:t xml:space="preserve">information I have provided in this application </w:t>
      </w:r>
      <w:r w:rsidRPr="00A56CFF">
        <w:rPr>
          <w:rFonts w:ascii="Times New Roman" w:hAnsi="Times New Roman"/>
          <w:sz w:val="24"/>
        </w:rPr>
        <w:t>are true and complete</w:t>
      </w:r>
      <w:r w:rsidR="00FB5BF2">
        <w:rPr>
          <w:rFonts w:ascii="Times New Roman" w:hAnsi="Times New Roman"/>
          <w:sz w:val="24"/>
        </w:rPr>
        <w:t xml:space="preserve"> to the best of my knowledge</w:t>
      </w:r>
      <w:r w:rsidRPr="00A56CFF">
        <w:rPr>
          <w:rFonts w:ascii="Times New Roman" w:hAnsi="Times New Roman"/>
          <w:sz w:val="24"/>
        </w:rPr>
        <w:t>.</w:t>
      </w:r>
    </w:p>
    <w:p w14:paraId="3653DFC9" w14:textId="77777777" w:rsidR="00994621" w:rsidRPr="00994621" w:rsidRDefault="00994621" w:rsidP="00994621"/>
    <w:tbl>
      <w:tblPr>
        <w:tblStyle w:val="TableGrid"/>
        <w:tblW w:w="5000" w:type="pct"/>
        <w:tblLook w:val="01E0" w:firstRow="1" w:lastRow="1" w:firstColumn="1" w:lastColumn="1" w:noHBand="0" w:noVBand="0"/>
      </w:tblPr>
      <w:tblGrid>
        <w:gridCol w:w="2759"/>
        <w:gridCol w:w="7455"/>
      </w:tblGrid>
      <w:tr w:rsidR="008D0133" w:rsidRPr="00A56CFF" w14:paraId="3F4BB89C" w14:textId="77777777" w:rsidTr="00994621">
        <w:tc>
          <w:tcPr>
            <w:tcW w:w="2808" w:type="dxa"/>
            <w:vAlign w:val="center"/>
          </w:tcPr>
          <w:p w14:paraId="4ABCFBDC" w14:textId="08922D48" w:rsidR="008D0133" w:rsidRPr="00994621" w:rsidRDefault="00191083" w:rsidP="009B2227">
            <w:pPr>
              <w:spacing w:before="0" w:after="0"/>
              <w:rPr>
                <w:rFonts w:ascii="Times New Roman" w:hAnsi="Times New Roman"/>
                <w:sz w:val="24"/>
              </w:rPr>
            </w:pPr>
            <w:r>
              <w:rPr>
                <w:rFonts w:ascii="Times New Roman" w:hAnsi="Times New Roman"/>
                <w:sz w:val="24"/>
              </w:rPr>
              <w:t>Type your name</w:t>
            </w:r>
          </w:p>
        </w:tc>
        <w:tc>
          <w:tcPr>
            <w:tcW w:w="7632" w:type="dxa"/>
            <w:vAlign w:val="center"/>
          </w:tcPr>
          <w:p w14:paraId="4F16F898" w14:textId="77777777" w:rsidR="008D0133" w:rsidRPr="00A56CFF" w:rsidRDefault="008D0133" w:rsidP="009B2227">
            <w:pPr>
              <w:spacing w:before="0" w:after="0"/>
              <w:rPr>
                <w:rFonts w:ascii="Times New Roman" w:hAnsi="Times New Roman"/>
                <w:sz w:val="24"/>
              </w:rPr>
            </w:pPr>
          </w:p>
        </w:tc>
      </w:tr>
      <w:tr w:rsidR="008D0133" w:rsidRPr="00A56CFF" w14:paraId="62CEAFAD" w14:textId="77777777" w:rsidTr="00994621">
        <w:tc>
          <w:tcPr>
            <w:tcW w:w="2808" w:type="dxa"/>
            <w:vAlign w:val="center"/>
          </w:tcPr>
          <w:p w14:paraId="56F606E5" w14:textId="77777777" w:rsidR="008D0133" w:rsidRPr="00A56CFF" w:rsidRDefault="008D0133" w:rsidP="009B2227">
            <w:pPr>
              <w:spacing w:before="0" w:after="0"/>
              <w:rPr>
                <w:rFonts w:ascii="Times New Roman" w:hAnsi="Times New Roman"/>
                <w:sz w:val="24"/>
              </w:rPr>
            </w:pPr>
            <w:r w:rsidRPr="00A56CFF">
              <w:rPr>
                <w:rFonts w:ascii="Times New Roman" w:hAnsi="Times New Roman"/>
                <w:sz w:val="24"/>
              </w:rPr>
              <w:t>Date</w:t>
            </w:r>
          </w:p>
        </w:tc>
        <w:tc>
          <w:tcPr>
            <w:tcW w:w="7632" w:type="dxa"/>
            <w:vAlign w:val="center"/>
          </w:tcPr>
          <w:p w14:paraId="3773714F" w14:textId="77777777" w:rsidR="008D0133" w:rsidRPr="00A56CFF" w:rsidRDefault="008D0133" w:rsidP="009B2227">
            <w:pPr>
              <w:spacing w:before="0" w:after="0"/>
              <w:rPr>
                <w:rFonts w:ascii="Times New Roman" w:hAnsi="Times New Roman"/>
                <w:sz w:val="24"/>
              </w:rPr>
            </w:pPr>
          </w:p>
        </w:tc>
      </w:tr>
    </w:tbl>
    <w:p w14:paraId="2E3660BB" w14:textId="77777777" w:rsidR="009B2227" w:rsidRDefault="009B2227" w:rsidP="009B2227"/>
    <w:p w14:paraId="53D75BEB" w14:textId="2ACB1F14" w:rsidR="00EA666A" w:rsidRPr="008F2647" w:rsidRDefault="003246FC">
      <w:pPr>
        <w:spacing w:before="0" w:after="0"/>
        <w:jc w:val="center"/>
      </w:pPr>
      <w:r>
        <w:rPr>
          <w:noProof/>
        </w:rPr>
        <mc:AlternateContent>
          <mc:Choice Requires="wps">
            <w:drawing>
              <wp:anchor distT="0" distB="0" distL="114300" distR="114300" simplePos="0" relativeHeight="251661312" behindDoc="0" locked="0" layoutInCell="1" allowOverlap="1" wp14:anchorId="4D741BCE" wp14:editId="0D865706">
                <wp:simplePos x="0" y="0"/>
                <wp:positionH relativeFrom="margin">
                  <wp:posOffset>-30480</wp:posOffset>
                </wp:positionH>
                <wp:positionV relativeFrom="paragraph">
                  <wp:posOffset>291465</wp:posOffset>
                </wp:positionV>
                <wp:extent cx="6524625" cy="4191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6524625" cy="419100"/>
                        </a:xfrm>
                        <a:prstGeom prst="rect">
                          <a:avLst/>
                        </a:prstGeom>
                        <a:solidFill>
                          <a:schemeClr val="accent3">
                            <a:lumMod val="20000"/>
                            <a:lumOff val="80000"/>
                          </a:schemeClr>
                        </a:solidFill>
                        <a:ln w="6350">
                          <a:noFill/>
                        </a:ln>
                      </wps:spPr>
                      <wps:txbx>
                        <w:txbxContent>
                          <w:p w14:paraId="70769F64" w14:textId="016605F8" w:rsidR="003246FC" w:rsidRPr="003246FC" w:rsidRDefault="003246FC" w:rsidP="003246FC">
                            <w:pPr>
                              <w:jc w:val="center"/>
                              <w:rPr>
                                <w:sz w:val="22"/>
                                <w:szCs w:val="28"/>
                              </w:rPr>
                            </w:pPr>
                            <w:r w:rsidRPr="003246FC">
                              <w:rPr>
                                <w:rFonts w:ascii="Times New Roman" w:hAnsi="Times New Roman"/>
                                <w:b/>
                                <w:bCs/>
                                <w:sz w:val="28"/>
                                <w:szCs w:val="28"/>
                              </w:rPr>
                              <w:t xml:space="preserve">Please return your completed form to: </w:t>
                            </w:r>
                            <w:hyperlink r:id="rId11" w:history="1">
                              <w:r w:rsidRPr="003246FC">
                                <w:rPr>
                                  <w:rStyle w:val="Hyperlink"/>
                                  <w:rFonts w:ascii="Times New Roman" w:hAnsi="Times New Roman"/>
                                  <w:sz w:val="28"/>
                                  <w:szCs w:val="36"/>
                                </w:rPr>
                                <w:t>PDABApplications@kingcounty.gov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41BCE" id="Text Box 5" o:spid="_x0000_s1027" type="#_x0000_t202" style="position:absolute;left:0;text-align:left;margin-left:-2.4pt;margin-top:22.95pt;width:513.75pt;height: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" fillcolor="#eaf1dd [662]" stroked="f" strokeweight=".5pt">
                <v:textbox>
                  <w:txbxContent>
                    <w:p w14:paraId="70769F64" w14:textId="016605F8" w:rsidR="003246FC" w:rsidRPr="003246FC" w:rsidRDefault="003246FC" w:rsidP="003246FC">
                      <w:pPr>
                        <w:jc w:val="center"/>
                        <w:rPr>
                          <w:sz w:val="22"/>
                          <w:szCs w:val="28"/>
                        </w:rPr>
                      </w:pPr>
                      <w:r w:rsidRPr="003246FC">
                        <w:rPr>
                          <w:rFonts w:ascii="Times New Roman" w:hAnsi="Times New Roman"/>
                          <w:b/>
                          <w:bCs/>
                          <w:sz w:val="28"/>
                          <w:szCs w:val="28"/>
                        </w:rPr>
                        <w:t xml:space="preserve">Please return your completed form to: </w:t>
                      </w:r>
                      <w:hyperlink r:id="rId12" w:history="1">
                        <w:r w:rsidRPr="003246FC">
                          <w:rPr>
                            <w:rStyle w:val="Hyperlink"/>
                            <w:rFonts w:ascii="Times New Roman" w:hAnsi="Times New Roman"/>
                            <w:sz w:val="28"/>
                            <w:szCs w:val="36"/>
                          </w:rPr>
                          <w:t>PDABApplications@kingcounty.gov</w:t>
                        </w:r>
                      </w:hyperlink>
                    </w:p>
                  </w:txbxContent>
                </v:textbox>
                <w10:wrap anchorx="margin"/>
              </v:shape>
            </w:pict>
          </mc:Fallback>
        </mc:AlternateContent>
      </w:r>
    </w:p>
    <w:sectPr w:rsidR="00EA666A" w:rsidRPr="008F2647" w:rsidSect="00470A0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50BEB" w14:textId="77777777" w:rsidR="00A90CC4" w:rsidRDefault="00A90CC4" w:rsidP="00191083">
      <w:pPr>
        <w:spacing w:before="0" w:after="0"/>
      </w:pPr>
      <w:r>
        <w:separator/>
      </w:r>
    </w:p>
  </w:endnote>
  <w:endnote w:type="continuationSeparator" w:id="0">
    <w:p w14:paraId="357D8BA7" w14:textId="77777777" w:rsidR="00A90CC4" w:rsidRDefault="00A90CC4" w:rsidP="001910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0B709" w14:textId="77777777" w:rsidR="00A90CC4" w:rsidRDefault="00A90CC4" w:rsidP="00191083">
      <w:pPr>
        <w:spacing w:before="0" w:after="0"/>
      </w:pPr>
      <w:r>
        <w:separator/>
      </w:r>
    </w:p>
  </w:footnote>
  <w:footnote w:type="continuationSeparator" w:id="0">
    <w:p w14:paraId="3B265F34" w14:textId="77777777" w:rsidR="00A90CC4" w:rsidRDefault="00A90CC4" w:rsidP="0019108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988"/>
    <w:rsid w:val="0001076D"/>
    <w:rsid w:val="001605B1"/>
    <w:rsid w:val="00191083"/>
    <w:rsid w:val="001C200E"/>
    <w:rsid w:val="001C7F0D"/>
    <w:rsid w:val="0022630E"/>
    <w:rsid w:val="002946C7"/>
    <w:rsid w:val="002E6988"/>
    <w:rsid w:val="002F2F31"/>
    <w:rsid w:val="003246FC"/>
    <w:rsid w:val="003B17F1"/>
    <w:rsid w:val="00404513"/>
    <w:rsid w:val="00470A06"/>
    <w:rsid w:val="004A0A03"/>
    <w:rsid w:val="004A607C"/>
    <w:rsid w:val="0051339E"/>
    <w:rsid w:val="00577E11"/>
    <w:rsid w:val="00597139"/>
    <w:rsid w:val="00616B68"/>
    <w:rsid w:val="00653BB4"/>
    <w:rsid w:val="00686C93"/>
    <w:rsid w:val="006F3C8A"/>
    <w:rsid w:val="00702EC7"/>
    <w:rsid w:val="007379AC"/>
    <w:rsid w:val="007533F9"/>
    <w:rsid w:val="00855A6B"/>
    <w:rsid w:val="008D0133"/>
    <w:rsid w:val="008F2647"/>
    <w:rsid w:val="00970291"/>
    <w:rsid w:val="0097298E"/>
    <w:rsid w:val="00993B1C"/>
    <w:rsid w:val="00994621"/>
    <w:rsid w:val="009A1979"/>
    <w:rsid w:val="009B2227"/>
    <w:rsid w:val="00A01B1C"/>
    <w:rsid w:val="00A56CFF"/>
    <w:rsid w:val="00A90CC4"/>
    <w:rsid w:val="00AF70D8"/>
    <w:rsid w:val="00B40A0D"/>
    <w:rsid w:val="00C43694"/>
    <w:rsid w:val="00D302B0"/>
    <w:rsid w:val="00DA688C"/>
    <w:rsid w:val="00DD5FD6"/>
    <w:rsid w:val="00E1303B"/>
    <w:rsid w:val="00E83758"/>
    <w:rsid w:val="00EA666A"/>
    <w:rsid w:val="00F12DB7"/>
    <w:rsid w:val="00F31549"/>
    <w:rsid w:val="00F93FD6"/>
    <w:rsid w:val="00FB5BF2"/>
    <w:rsid w:val="00FD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1F930"/>
  <w15:docId w15:val="{157857DA-83B8-42C0-B4D6-043DE820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semiHidden/>
    <w:unhideWhenUsed/>
    <w:rsid w:val="00FD37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DABApplications@kingcounty.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ABApplications@kingcounty.gov" TargetMode="External"/><Relationship Id="rId5" Type="http://schemas.openxmlformats.org/officeDocument/2006/relationships/webSettings" Target="webSettings.xml"/><Relationship Id="rId10" Type="http://schemas.openxmlformats.org/officeDocument/2006/relationships/hyperlink" Target="mailto:PDABApplications@kingcounty.gov" TargetMode="External"/><Relationship Id="rId4" Type="http://schemas.openxmlformats.org/officeDocument/2006/relationships/settings" Target="settings.xml"/><Relationship Id="rId9" Type="http://schemas.openxmlformats.org/officeDocument/2006/relationships/hyperlink" Target="https://kingcounty.gov/depts/public-defense/public-defense-advisory-board.asp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barrar\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A7A78B1C-7E38-4B69-93BD-0FC433C0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VolApp.dotx</Template>
  <TotalTime>9</TotalTime>
  <Pages>3</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King County</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Rick Ybarra</dc:creator>
  <cp:lastModifiedBy>Brown, Leslie</cp:lastModifiedBy>
  <cp:revision>3</cp:revision>
  <cp:lastPrinted>2018-02-13T20:41:00Z</cp:lastPrinted>
  <dcterms:created xsi:type="dcterms:W3CDTF">2022-03-03T22:36:00Z</dcterms:created>
  <dcterms:modified xsi:type="dcterms:W3CDTF">2022-03-03T22:44:00Z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